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728" w:rsidRPr="00700520" w:rsidRDefault="00352728" w:rsidP="00352728">
      <w:pPr>
        <w:spacing w:after="0" w:line="360" w:lineRule="auto"/>
        <w:jc w:val="center"/>
        <w:rPr>
          <w:rFonts w:ascii="Times New Roman" w:eastAsia="Times New Roman" w:hAnsi="Times New Roman"/>
          <w:sz w:val="24"/>
          <w:szCs w:val="24"/>
          <w:lang w:eastAsia="ru-RU"/>
        </w:rPr>
      </w:pPr>
      <w:r w:rsidRPr="00700520">
        <w:rPr>
          <w:rFonts w:ascii="Times New Roman" w:eastAsia="Times New Roman" w:hAnsi="Times New Roman"/>
          <w:sz w:val="24"/>
          <w:szCs w:val="24"/>
          <w:lang w:eastAsia="ru-RU"/>
        </w:rPr>
        <w:t xml:space="preserve">МУНИЦИПАЛЬНОЕ БЮДЖЕТНОЕ ОБЩЕОБРАЗОВАТЕЛЬНОЕ УЧРЕЖДЕНИЕ </w:t>
      </w:r>
    </w:p>
    <w:p w:rsidR="00352728" w:rsidRPr="00700520" w:rsidRDefault="00352728" w:rsidP="00352728">
      <w:pPr>
        <w:pBdr>
          <w:bottom w:val="single" w:sz="12" w:space="1" w:color="auto"/>
        </w:pBdr>
        <w:spacing w:after="0" w:line="360" w:lineRule="auto"/>
        <w:jc w:val="center"/>
        <w:rPr>
          <w:rFonts w:ascii="Times New Roman" w:eastAsia="Times New Roman" w:hAnsi="Times New Roman"/>
          <w:sz w:val="24"/>
          <w:szCs w:val="24"/>
          <w:lang w:eastAsia="ru-RU"/>
        </w:rPr>
      </w:pPr>
      <w:r w:rsidRPr="00700520">
        <w:rPr>
          <w:rFonts w:ascii="Times New Roman" w:eastAsia="Times New Roman" w:hAnsi="Times New Roman"/>
          <w:sz w:val="24"/>
          <w:szCs w:val="24"/>
          <w:lang w:eastAsia="ru-RU"/>
        </w:rPr>
        <w:t>«ОСНОВНАЯ ОБЩЕОБРАЗОВАТЕЛЬНАЯ ШКОЛА № 4»</w:t>
      </w:r>
    </w:p>
    <w:p w:rsidR="00352728" w:rsidRPr="00700520" w:rsidRDefault="00352728" w:rsidP="00352728">
      <w:pPr>
        <w:spacing w:after="0" w:line="360" w:lineRule="auto"/>
        <w:jc w:val="right"/>
        <w:rPr>
          <w:rFonts w:ascii="Times New Roman" w:eastAsia="Times New Roman" w:hAnsi="Times New Roman"/>
          <w:sz w:val="24"/>
          <w:szCs w:val="24"/>
          <w:lang w:eastAsia="ru-RU"/>
        </w:rPr>
      </w:pPr>
    </w:p>
    <w:tbl>
      <w:tblPr>
        <w:tblW w:w="10179" w:type="dxa"/>
        <w:tblInd w:w="-432" w:type="dxa"/>
        <w:tblLook w:val="0000" w:firstRow="0" w:lastRow="0" w:firstColumn="0" w:lastColumn="0" w:noHBand="0" w:noVBand="0"/>
      </w:tblPr>
      <w:tblGrid>
        <w:gridCol w:w="5502"/>
        <w:gridCol w:w="4677"/>
      </w:tblGrid>
      <w:tr w:rsidR="006F48B8" w:rsidRPr="0051258D" w:rsidTr="00C832D1">
        <w:tc>
          <w:tcPr>
            <w:tcW w:w="5502" w:type="dxa"/>
          </w:tcPr>
          <w:p w:rsidR="006F48B8" w:rsidRDefault="006F48B8" w:rsidP="00C832D1">
            <w:pPr>
              <w:spacing w:after="0" w:line="360" w:lineRule="auto"/>
              <w:jc w:val="center"/>
              <w:rPr>
                <w:rFonts w:ascii="Times New Roman" w:hAnsi="Times New Roman"/>
                <w:color w:val="000000"/>
                <w:sz w:val="24"/>
                <w:szCs w:val="24"/>
              </w:rPr>
            </w:pPr>
            <w:r>
              <w:rPr>
                <w:rFonts w:ascii="Times New Roman" w:hAnsi="Times New Roman"/>
                <w:color w:val="000000"/>
                <w:sz w:val="24"/>
                <w:szCs w:val="24"/>
              </w:rPr>
              <w:t xml:space="preserve">Рассмотрено </w:t>
            </w:r>
          </w:p>
          <w:p w:rsidR="006F48B8" w:rsidRDefault="006F48B8" w:rsidP="00C832D1">
            <w:pPr>
              <w:spacing w:after="0" w:line="360" w:lineRule="auto"/>
              <w:jc w:val="center"/>
              <w:rPr>
                <w:rFonts w:ascii="Times New Roman" w:hAnsi="Times New Roman"/>
                <w:color w:val="000000"/>
                <w:sz w:val="24"/>
                <w:szCs w:val="24"/>
              </w:rPr>
            </w:pPr>
            <w:r>
              <w:rPr>
                <w:rFonts w:ascii="Times New Roman" w:hAnsi="Times New Roman"/>
                <w:color w:val="000000"/>
                <w:sz w:val="24"/>
                <w:szCs w:val="24"/>
              </w:rPr>
              <w:t xml:space="preserve">на заседании педагогического совета </w:t>
            </w:r>
          </w:p>
          <w:p w:rsidR="006F48B8" w:rsidRPr="00E8682D" w:rsidRDefault="006F48B8" w:rsidP="00C832D1">
            <w:pPr>
              <w:spacing w:after="0" w:line="360" w:lineRule="auto"/>
              <w:jc w:val="center"/>
              <w:rPr>
                <w:rFonts w:ascii="Times New Roman" w:hAnsi="Times New Roman"/>
                <w:color w:val="000000"/>
                <w:sz w:val="24"/>
                <w:szCs w:val="24"/>
              </w:rPr>
            </w:pPr>
            <w:r>
              <w:rPr>
                <w:rFonts w:ascii="Times New Roman" w:hAnsi="Times New Roman"/>
                <w:color w:val="000000"/>
                <w:sz w:val="24"/>
                <w:szCs w:val="24"/>
              </w:rPr>
              <w:t>от 06.06.2022 № 12</w:t>
            </w:r>
          </w:p>
          <w:p w:rsidR="006F48B8" w:rsidRDefault="006F48B8" w:rsidP="00C832D1">
            <w:pPr>
              <w:spacing w:after="0" w:line="360" w:lineRule="auto"/>
              <w:jc w:val="center"/>
              <w:rPr>
                <w:rFonts w:ascii="Times New Roman" w:hAnsi="Times New Roman"/>
                <w:color w:val="000000"/>
                <w:sz w:val="24"/>
                <w:szCs w:val="24"/>
              </w:rPr>
            </w:pPr>
          </w:p>
          <w:p w:rsidR="006F48B8" w:rsidRPr="0051258D" w:rsidRDefault="006F48B8" w:rsidP="00C832D1">
            <w:pPr>
              <w:spacing w:after="0" w:line="360" w:lineRule="auto"/>
              <w:jc w:val="center"/>
              <w:rPr>
                <w:rFonts w:ascii="Times New Roman" w:hAnsi="Times New Roman"/>
                <w:color w:val="000000"/>
                <w:sz w:val="24"/>
                <w:szCs w:val="24"/>
              </w:rPr>
            </w:pPr>
          </w:p>
        </w:tc>
        <w:tc>
          <w:tcPr>
            <w:tcW w:w="4677" w:type="dxa"/>
          </w:tcPr>
          <w:p w:rsidR="006F48B8" w:rsidRPr="00E8682D" w:rsidRDefault="006F48B8" w:rsidP="00C832D1">
            <w:pPr>
              <w:spacing w:after="0" w:line="360" w:lineRule="auto"/>
              <w:jc w:val="center"/>
              <w:rPr>
                <w:rFonts w:ascii="Times New Roman" w:hAnsi="Times New Roman"/>
                <w:bCs/>
                <w:color w:val="000000"/>
                <w:sz w:val="24"/>
                <w:szCs w:val="24"/>
              </w:rPr>
            </w:pPr>
            <w:r w:rsidRPr="00E8682D">
              <w:rPr>
                <w:rFonts w:ascii="Times New Roman" w:hAnsi="Times New Roman"/>
                <w:bCs/>
                <w:color w:val="000000"/>
                <w:sz w:val="24"/>
                <w:szCs w:val="24"/>
              </w:rPr>
              <w:t>СОГЛАСОВАНО</w:t>
            </w:r>
          </w:p>
          <w:p w:rsidR="006F48B8" w:rsidRPr="00E8682D" w:rsidRDefault="006F48B8" w:rsidP="00C832D1">
            <w:pPr>
              <w:spacing w:after="0" w:line="360" w:lineRule="auto"/>
              <w:jc w:val="center"/>
              <w:rPr>
                <w:rFonts w:ascii="Times New Roman" w:hAnsi="Times New Roman"/>
                <w:color w:val="000000"/>
                <w:sz w:val="24"/>
                <w:szCs w:val="24"/>
              </w:rPr>
            </w:pPr>
            <w:r w:rsidRPr="00E8682D">
              <w:rPr>
                <w:rFonts w:ascii="Times New Roman" w:hAnsi="Times New Roman"/>
                <w:color w:val="000000"/>
                <w:sz w:val="24"/>
                <w:szCs w:val="24"/>
              </w:rPr>
              <w:t>Зам. директора по УВР</w:t>
            </w:r>
          </w:p>
          <w:p w:rsidR="006F48B8" w:rsidRPr="00E8682D" w:rsidRDefault="006F48B8" w:rsidP="00C832D1">
            <w:pPr>
              <w:spacing w:after="0" w:line="360" w:lineRule="auto"/>
              <w:jc w:val="center"/>
              <w:rPr>
                <w:rFonts w:ascii="Times New Roman" w:hAnsi="Times New Roman"/>
                <w:color w:val="000000"/>
                <w:sz w:val="24"/>
                <w:szCs w:val="24"/>
              </w:rPr>
            </w:pPr>
          </w:p>
          <w:p w:rsidR="006F48B8" w:rsidRPr="00E8682D" w:rsidRDefault="006F48B8" w:rsidP="00C832D1">
            <w:pPr>
              <w:spacing w:after="0" w:line="360" w:lineRule="auto"/>
              <w:jc w:val="center"/>
              <w:rPr>
                <w:rFonts w:ascii="Times New Roman" w:hAnsi="Times New Roman"/>
                <w:color w:val="000000"/>
                <w:sz w:val="24"/>
                <w:szCs w:val="24"/>
              </w:rPr>
            </w:pPr>
            <w:r w:rsidRPr="00E8682D">
              <w:rPr>
                <w:rFonts w:ascii="Times New Roman" w:hAnsi="Times New Roman"/>
                <w:color w:val="000000"/>
                <w:sz w:val="24"/>
                <w:szCs w:val="24"/>
              </w:rPr>
              <w:t>«___  »__________20___</w:t>
            </w:r>
          </w:p>
          <w:p w:rsidR="006F48B8" w:rsidRPr="00E8682D" w:rsidRDefault="006F48B8" w:rsidP="00C832D1">
            <w:pPr>
              <w:spacing w:after="0" w:line="360" w:lineRule="auto"/>
              <w:jc w:val="center"/>
              <w:rPr>
                <w:rFonts w:ascii="Times New Roman" w:hAnsi="Times New Roman"/>
                <w:color w:val="000000"/>
                <w:sz w:val="24"/>
                <w:szCs w:val="24"/>
              </w:rPr>
            </w:pPr>
            <w:r w:rsidRPr="00E8682D">
              <w:rPr>
                <w:rFonts w:ascii="Times New Roman" w:hAnsi="Times New Roman"/>
                <w:color w:val="000000"/>
                <w:sz w:val="24"/>
                <w:szCs w:val="24"/>
              </w:rPr>
              <w:t>Заместитель директора по УВР</w:t>
            </w:r>
          </w:p>
          <w:p w:rsidR="006F48B8" w:rsidRPr="00E8682D" w:rsidRDefault="006F48B8" w:rsidP="00C832D1">
            <w:pPr>
              <w:spacing w:after="0" w:line="360" w:lineRule="auto"/>
              <w:jc w:val="center"/>
              <w:rPr>
                <w:rFonts w:ascii="Times New Roman" w:hAnsi="Times New Roman"/>
                <w:color w:val="000000"/>
                <w:sz w:val="24"/>
                <w:szCs w:val="24"/>
              </w:rPr>
            </w:pPr>
            <w:r w:rsidRPr="00E8682D">
              <w:rPr>
                <w:rFonts w:ascii="Times New Roman" w:hAnsi="Times New Roman"/>
                <w:color w:val="000000"/>
                <w:sz w:val="24"/>
                <w:szCs w:val="24"/>
              </w:rPr>
              <w:t>___________________</w:t>
            </w:r>
          </w:p>
          <w:p w:rsidR="006F48B8" w:rsidRPr="0051258D" w:rsidRDefault="006F48B8" w:rsidP="00C832D1">
            <w:pPr>
              <w:spacing w:after="0" w:line="360" w:lineRule="auto"/>
              <w:jc w:val="center"/>
              <w:rPr>
                <w:rFonts w:ascii="Times New Roman" w:hAnsi="Times New Roman"/>
                <w:color w:val="000000"/>
                <w:sz w:val="24"/>
                <w:szCs w:val="24"/>
              </w:rPr>
            </w:pPr>
            <w:r w:rsidRPr="00E8682D">
              <w:rPr>
                <w:rFonts w:ascii="Times New Roman" w:hAnsi="Times New Roman"/>
                <w:color w:val="000000"/>
                <w:sz w:val="24"/>
                <w:szCs w:val="24"/>
              </w:rPr>
              <w:t>М.М.</w:t>
            </w:r>
            <w:r>
              <w:rPr>
                <w:rFonts w:ascii="Times New Roman" w:hAnsi="Times New Roman"/>
                <w:color w:val="000000"/>
                <w:sz w:val="24"/>
                <w:szCs w:val="24"/>
              </w:rPr>
              <w:t xml:space="preserve"> </w:t>
            </w:r>
            <w:r w:rsidRPr="00E8682D">
              <w:rPr>
                <w:rFonts w:ascii="Times New Roman" w:hAnsi="Times New Roman"/>
                <w:color w:val="000000"/>
                <w:sz w:val="24"/>
                <w:szCs w:val="24"/>
              </w:rPr>
              <w:t>Чурикова</w:t>
            </w:r>
          </w:p>
        </w:tc>
      </w:tr>
    </w:tbl>
    <w:p w:rsidR="00352728" w:rsidRPr="00700520" w:rsidRDefault="00352728" w:rsidP="00352728">
      <w:pPr>
        <w:spacing w:after="0" w:line="360" w:lineRule="auto"/>
        <w:jc w:val="center"/>
        <w:rPr>
          <w:rFonts w:ascii="Times New Roman" w:eastAsia="Times New Roman" w:hAnsi="Times New Roman"/>
          <w:b/>
          <w:sz w:val="40"/>
          <w:szCs w:val="40"/>
          <w:lang w:eastAsia="ru-RU"/>
        </w:rPr>
      </w:pPr>
      <w:r w:rsidRPr="00700520">
        <w:rPr>
          <w:rFonts w:ascii="Times New Roman" w:eastAsia="Times New Roman" w:hAnsi="Times New Roman"/>
          <w:b/>
          <w:sz w:val="40"/>
          <w:szCs w:val="40"/>
          <w:lang w:eastAsia="ru-RU"/>
        </w:rPr>
        <w:t>Рабочая программа</w:t>
      </w:r>
    </w:p>
    <w:p w:rsidR="00352728" w:rsidRPr="00700520" w:rsidRDefault="00352728" w:rsidP="00352728">
      <w:pPr>
        <w:spacing w:after="0" w:line="360" w:lineRule="auto"/>
        <w:jc w:val="center"/>
        <w:rPr>
          <w:rFonts w:ascii="Times New Roman" w:eastAsia="Times New Roman" w:hAnsi="Times New Roman"/>
          <w:sz w:val="36"/>
          <w:szCs w:val="36"/>
          <w:lang w:eastAsia="ru-RU"/>
        </w:rPr>
      </w:pPr>
      <w:r w:rsidRPr="00700520">
        <w:rPr>
          <w:rFonts w:ascii="Times New Roman" w:eastAsia="Times New Roman" w:hAnsi="Times New Roman"/>
          <w:sz w:val="36"/>
          <w:szCs w:val="36"/>
          <w:lang w:eastAsia="ru-RU"/>
        </w:rPr>
        <w:t>по обществознанию</w:t>
      </w:r>
    </w:p>
    <w:p w:rsidR="00352728" w:rsidRPr="00700520" w:rsidRDefault="00352728" w:rsidP="00352728">
      <w:pPr>
        <w:spacing w:after="0" w:line="360" w:lineRule="auto"/>
        <w:jc w:val="center"/>
        <w:rPr>
          <w:rFonts w:ascii="Times New Roman" w:eastAsia="Times New Roman" w:hAnsi="Times New Roman"/>
          <w:sz w:val="36"/>
          <w:szCs w:val="36"/>
          <w:lang w:eastAsia="ru-RU"/>
        </w:rPr>
      </w:pPr>
      <w:r w:rsidRPr="00700520">
        <w:rPr>
          <w:rFonts w:ascii="Times New Roman" w:eastAsia="Times New Roman" w:hAnsi="Times New Roman"/>
          <w:sz w:val="36"/>
          <w:szCs w:val="36"/>
          <w:lang w:eastAsia="ru-RU"/>
        </w:rPr>
        <w:t xml:space="preserve"> </w:t>
      </w:r>
      <w:r w:rsidR="00921CD6" w:rsidRPr="00700520">
        <w:rPr>
          <w:rFonts w:ascii="Times New Roman" w:eastAsia="Times New Roman" w:hAnsi="Times New Roman"/>
          <w:sz w:val="36"/>
          <w:szCs w:val="36"/>
          <w:lang w:eastAsia="ru-RU"/>
        </w:rPr>
        <w:t>8</w:t>
      </w:r>
      <w:r w:rsidRPr="00700520">
        <w:rPr>
          <w:rFonts w:ascii="Times New Roman" w:eastAsia="Times New Roman" w:hAnsi="Times New Roman"/>
          <w:sz w:val="36"/>
          <w:szCs w:val="36"/>
          <w:lang w:eastAsia="ru-RU"/>
        </w:rPr>
        <w:t xml:space="preserve"> класс</w:t>
      </w:r>
    </w:p>
    <w:p w:rsidR="00352728" w:rsidRPr="00700520" w:rsidRDefault="00352728" w:rsidP="00352728">
      <w:pPr>
        <w:spacing w:after="0" w:line="360" w:lineRule="auto"/>
        <w:jc w:val="center"/>
        <w:rPr>
          <w:rFonts w:ascii="Times New Roman" w:eastAsia="Times New Roman" w:hAnsi="Times New Roman"/>
          <w:sz w:val="36"/>
          <w:szCs w:val="36"/>
          <w:lang w:eastAsia="ru-RU"/>
        </w:rPr>
      </w:pPr>
      <w:r w:rsidRPr="00700520">
        <w:rPr>
          <w:rFonts w:ascii="Times New Roman" w:eastAsia="Times New Roman" w:hAnsi="Times New Roman"/>
          <w:sz w:val="36"/>
          <w:szCs w:val="36"/>
          <w:lang w:eastAsia="ru-RU"/>
        </w:rPr>
        <w:t>на 202</w:t>
      </w:r>
      <w:r w:rsidR="006F48B8">
        <w:rPr>
          <w:rFonts w:ascii="Times New Roman" w:eastAsia="Times New Roman" w:hAnsi="Times New Roman"/>
          <w:sz w:val="36"/>
          <w:szCs w:val="36"/>
          <w:lang w:eastAsia="ru-RU"/>
        </w:rPr>
        <w:t>2</w:t>
      </w:r>
      <w:r w:rsidRPr="00700520">
        <w:rPr>
          <w:rFonts w:ascii="Times New Roman" w:eastAsia="Times New Roman" w:hAnsi="Times New Roman"/>
          <w:sz w:val="36"/>
          <w:szCs w:val="36"/>
          <w:lang w:eastAsia="ru-RU"/>
        </w:rPr>
        <w:t>-202</w:t>
      </w:r>
      <w:r w:rsidR="006F48B8">
        <w:rPr>
          <w:rFonts w:ascii="Times New Roman" w:eastAsia="Times New Roman" w:hAnsi="Times New Roman"/>
          <w:sz w:val="36"/>
          <w:szCs w:val="36"/>
          <w:lang w:eastAsia="ru-RU"/>
        </w:rPr>
        <w:t>3</w:t>
      </w:r>
      <w:r w:rsidRPr="00700520">
        <w:rPr>
          <w:rFonts w:ascii="Times New Roman" w:eastAsia="Times New Roman" w:hAnsi="Times New Roman"/>
          <w:sz w:val="36"/>
          <w:szCs w:val="36"/>
          <w:lang w:eastAsia="ru-RU"/>
        </w:rPr>
        <w:t xml:space="preserve"> учебный год</w:t>
      </w:r>
    </w:p>
    <w:p w:rsidR="00352728" w:rsidRPr="00700520" w:rsidRDefault="00352728" w:rsidP="00352728">
      <w:pPr>
        <w:tabs>
          <w:tab w:val="left" w:pos="4200"/>
        </w:tabs>
        <w:spacing w:after="0" w:line="240" w:lineRule="auto"/>
        <w:ind w:firstLine="708"/>
        <w:rPr>
          <w:rFonts w:ascii="Times New Roman" w:eastAsia="Times New Roman" w:hAnsi="Times New Roman"/>
          <w:sz w:val="36"/>
          <w:szCs w:val="36"/>
          <w:lang w:eastAsia="ru-RU"/>
        </w:rPr>
      </w:pPr>
      <w:r w:rsidRPr="00700520">
        <w:rPr>
          <w:rFonts w:ascii="Times New Roman" w:eastAsia="Times New Roman" w:hAnsi="Times New Roman"/>
          <w:sz w:val="36"/>
          <w:szCs w:val="36"/>
          <w:lang w:eastAsia="ru-RU"/>
        </w:rPr>
        <w:tab/>
      </w:r>
    </w:p>
    <w:p w:rsidR="00352728" w:rsidRPr="00700520" w:rsidRDefault="00352728" w:rsidP="00352728">
      <w:pPr>
        <w:spacing w:after="0" w:line="240" w:lineRule="auto"/>
        <w:ind w:firstLine="708"/>
        <w:rPr>
          <w:rFonts w:ascii="Times New Roman" w:eastAsia="Times New Roman" w:hAnsi="Times New Roman"/>
          <w:sz w:val="36"/>
          <w:szCs w:val="36"/>
          <w:lang w:eastAsia="ru-RU"/>
        </w:rPr>
      </w:pPr>
    </w:p>
    <w:p w:rsidR="00352728" w:rsidRPr="00700520" w:rsidRDefault="00352728" w:rsidP="00352728">
      <w:pPr>
        <w:spacing w:after="0" w:line="240" w:lineRule="auto"/>
        <w:ind w:firstLine="708"/>
        <w:rPr>
          <w:rFonts w:ascii="Times New Roman" w:eastAsia="Times New Roman" w:hAnsi="Times New Roman"/>
          <w:sz w:val="36"/>
          <w:szCs w:val="36"/>
          <w:lang w:eastAsia="ru-RU"/>
        </w:rPr>
      </w:pPr>
    </w:p>
    <w:p w:rsidR="00352728" w:rsidRPr="00700520" w:rsidRDefault="00352728" w:rsidP="00352728">
      <w:pPr>
        <w:spacing w:after="0" w:line="240" w:lineRule="auto"/>
        <w:jc w:val="both"/>
        <w:rPr>
          <w:rFonts w:ascii="Times New Roman" w:eastAsia="Times New Roman" w:hAnsi="Times New Roman"/>
          <w:sz w:val="32"/>
          <w:szCs w:val="36"/>
          <w:lang w:eastAsia="ru-RU"/>
        </w:rPr>
      </w:pPr>
      <w:r w:rsidRPr="00700520">
        <w:rPr>
          <w:rFonts w:ascii="Times New Roman" w:eastAsia="Times New Roman" w:hAnsi="Times New Roman"/>
          <w:sz w:val="32"/>
          <w:szCs w:val="36"/>
          <w:lang w:eastAsia="ru-RU"/>
        </w:rPr>
        <w:t xml:space="preserve">Учитель: </w:t>
      </w:r>
      <w:proofErr w:type="spellStart"/>
      <w:r w:rsidRPr="00700520">
        <w:rPr>
          <w:rFonts w:ascii="Times New Roman" w:eastAsia="Times New Roman" w:hAnsi="Times New Roman"/>
          <w:sz w:val="32"/>
          <w:szCs w:val="36"/>
          <w:lang w:eastAsia="ru-RU"/>
        </w:rPr>
        <w:t>Полковникова</w:t>
      </w:r>
      <w:proofErr w:type="spellEnd"/>
      <w:r w:rsidRPr="00700520">
        <w:rPr>
          <w:rFonts w:ascii="Times New Roman" w:eastAsia="Times New Roman" w:hAnsi="Times New Roman"/>
          <w:sz w:val="32"/>
          <w:szCs w:val="36"/>
          <w:lang w:eastAsia="ru-RU"/>
        </w:rPr>
        <w:t xml:space="preserve"> Ольга Николаевна</w:t>
      </w:r>
    </w:p>
    <w:p w:rsidR="00352728" w:rsidRPr="00700520" w:rsidRDefault="00352728" w:rsidP="00352728">
      <w:pPr>
        <w:spacing w:after="0" w:line="240" w:lineRule="auto"/>
        <w:rPr>
          <w:rFonts w:ascii="Times New Roman" w:eastAsia="Times New Roman" w:hAnsi="Times New Roman"/>
          <w:sz w:val="32"/>
          <w:szCs w:val="36"/>
          <w:lang w:eastAsia="ru-RU"/>
        </w:rPr>
      </w:pPr>
    </w:p>
    <w:p w:rsidR="00352728" w:rsidRPr="00700520" w:rsidRDefault="00352728" w:rsidP="00352728">
      <w:pPr>
        <w:spacing w:after="0" w:line="240" w:lineRule="auto"/>
        <w:rPr>
          <w:rFonts w:ascii="Times New Roman" w:eastAsia="Times New Roman" w:hAnsi="Times New Roman"/>
          <w:sz w:val="32"/>
          <w:szCs w:val="36"/>
          <w:lang w:eastAsia="ru-RU"/>
        </w:rPr>
      </w:pPr>
      <w:r w:rsidRPr="00700520">
        <w:rPr>
          <w:rFonts w:ascii="Times New Roman" w:eastAsia="Times New Roman" w:hAnsi="Times New Roman"/>
          <w:sz w:val="32"/>
          <w:szCs w:val="36"/>
          <w:lang w:eastAsia="ru-RU"/>
        </w:rPr>
        <w:t>Количество часов:</w:t>
      </w:r>
    </w:p>
    <w:p w:rsidR="00352728" w:rsidRPr="00700520" w:rsidRDefault="00352728" w:rsidP="00352728">
      <w:pPr>
        <w:spacing w:after="0" w:line="240" w:lineRule="auto"/>
        <w:rPr>
          <w:rFonts w:ascii="Times New Roman" w:eastAsia="Times New Roman" w:hAnsi="Times New Roman"/>
          <w:sz w:val="32"/>
          <w:szCs w:val="36"/>
          <w:lang w:eastAsia="ru-RU"/>
        </w:rPr>
      </w:pPr>
    </w:p>
    <w:p w:rsidR="00352728" w:rsidRPr="00700520" w:rsidRDefault="00352728" w:rsidP="00352728">
      <w:pPr>
        <w:spacing w:after="0" w:line="240" w:lineRule="auto"/>
        <w:rPr>
          <w:rFonts w:ascii="Times New Roman" w:eastAsia="Times New Roman" w:hAnsi="Times New Roman"/>
          <w:sz w:val="32"/>
          <w:szCs w:val="36"/>
          <w:lang w:eastAsia="ru-RU"/>
        </w:rPr>
      </w:pPr>
      <w:r w:rsidRPr="00700520">
        <w:rPr>
          <w:rFonts w:ascii="Times New Roman" w:eastAsia="Times New Roman" w:hAnsi="Times New Roman"/>
          <w:sz w:val="32"/>
          <w:szCs w:val="36"/>
          <w:lang w:eastAsia="ru-RU"/>
        </w:rPr>
        <w:t>всего 3</w:t>
      </w:r>
      <w:r w:rsidR="00375A0B">
        <w:rPr>
          <w:rFonts w:ascii="Times New Roman" w:eastAsia="Times New Roman" w:hAnsi="Times New Roman"/>
          <w:sz w:val="32"/>
          <w:szCs w:val="36"/>
          <w:lang w:eastAsia="ru-RU"/>
        </w:rPr>
        <w:t>4</w:t>
      </w:r>
      <w:r w:rsidRPr="00700520">
        <w:rPr>
          <w:rFonts w:ascii="Times New Roman" w:eastAsia="Times New Roman" w:hAnsi="Times New Roman"/>
          <w:sz w:val="32"/>
          <w:szCs w:val="36"/>
          <w:lang w:eastAsia="ru-RU"/>
        </w:rPr>
        <w:t xml:space="preserve"> час</w:t>
      </w:r>
      <w:r w:rsidR="00375A0B">
        <w:rPr>
          <w:rFonts w:ascii="Times New Roman" w:eastAsia="Times New Roman" w:hAnsi="Times New Roman"/>
          <w:sz w:val="32"/>
          <w:szCs w:val="36"/>
          <w:lang w:eastAsia="ru-RU"/>
        </w:rPr>
        <w:t>а</w:t>
      </w:r>
      <w:r w:rsidRPr="00700520">
        <w:rPr>
          <w:rFonts w:ascii="Times New Roman" w:eastAsia="Times New Roman" w:hAnsi="Times New Roman"/>
          <w:sz w:val="32"/>
          <w:szCs w:val="36"/>
          <w:lang w:eastAsia="ru-RU"/>
        </w:rPr>
        <w:t xml:space="preserve">; </w:t>
      </w:r>
    </w:p>
    <w:p w:rsidR="00352728" w:rsidRPr="00700520" w:rsidRDefault="00352728" w:rsidP="00352728">
      <w:pPr>
        <w:spacing w:after="0" w:line="240" w:lineRule="auto"/>
        <w:rPr>
          <w:rFonts w:ascii="Times New Roman" w:eastAsia="Times New Roman" w:hAnsi="Times New Roman"/>
          <w:sz w:val="32"/>
          <w:szCs w:val="36"/>
          <w:lang w:eastAsia="ru-RU"/>
        </w:rPr>
      </w:pPr>
    </w:p>
    <w:p w:rsidR="00352728" w:rsidRPr="00700520" w:rsidRDefault="00352728" w:rsidP="00352728">
      <w:pPr>
        <w:spacing w:after="0" w:line="240" w:lineRule="auto"/>
        <w:rPr>
          <w:rFonts w:ascii="Times New Roman" w:eastAsia="Times New Roman" w:hAnsi="Times New Roman"/>
          <w:sz w:val="32"/>
          <w:szCs w:val="36"/>
          <w:lang w:eastAsia="ru-RU"/>
        </w:rPr>
      </w:pPr>
      <w:r w:rsidRPr="00700520">
        <w:rPr>
          <w:rFonts w:ascii="Times New Roman" w:eastAsia="Times New Roman" w:hAnsi="Times New Roman"/>
          <w:sz w:val="32"/>
          <w:szCs w:val="36"/>
          <w:lang w:eastAsia="ru-RU"/>
        </w:rPr>
        <w:t>в неделю 1 час.</w:t>
      </w:r>
    </w:p>
    <w:p w:rsidR="00352728" w:rsidRDefault="00352728" w:rsidP="00352728">
      <w:pPr>
        <w:rPr>
          <w:rFonts w:ascii="Times New Roman" w:hAnsi="Times New Roman"/>
          <w:sz w:val="28"/>
          <w:szCs w:val="28"/>
        </w:rPr>
      </w:pPr>
    </w:p>
    <w:p w:rsidR="00C40DB4" w:rsidRPr="00700520" w:rsidRDefault="00C40DB4" w:rsidP="00352728">
      <w:pPr>
        <w:rPr>
          <w:rFonts w:ascii="Times New Roman" w:hAnsi="Times New Roman"/>
          <w:sz w:val="28"/>
          <w:szCs w:val="28"/>
        </w:rPr>
      </w:pPr>
    </w:p>
    <w:p w:rsidR="00352728" w:rsidRPr="00700520" w:rsidRDefault="00352728" w:rsidP="00C40DB4">
      <w:pPr>
        <w:spacing w:before="100" w:beforeAutospacing="1" w:after="100" w:afterAutospacing="1" w:line="360" w:lineRule="auto"/>
        <w:jc w:val="both"/>
        <w:rPr>
          <w:rStyle w:val="FontStyle28"/>
          <w:rFonts w:ascii="Times New Roman" w:hAnsi="Times New Roman" w:cs="Times New Roman"/>
          <w:bCs/>
        </w:rPr>
      </w:pPr>
      <w:r w:rsidRPr="00700520">
        <w:rPr>
          <w:rFonts w:ascii="Times New Roman" w:eastAsia="Times New Roman" w:hAnsi="Times New Roman"/>
          <w:sz w:val="32"/>
          <w:szCs w:val="32"/>
          <w:lang w:eastAsia="ru-RU"/>
        </w:rPr>
        <w:t xml:space="preserve">Учебник: Обществознание. </w:t>
      </w:r>
      <w:r w:rsidR="00921CD6" w:rsidRPr="00700520">
        <w:rPr>
          <w:rFonts w:ascii="Times New Roman" w:eastAsia="Times New Roman" w:hAnsi="Times New Roman"/>
          <w:sz w:val="32"/>
          <w:szCs w:val="32"/>
          <w:lang w:eastAsia="ru-RU"/>
        </w:rPr>
        <w:t>8</w:t>
      </w:r>
      <w:r w:rsidRPr="00700520">
        <w:rPr>
          <w:rFonts w:ascii="Times New Roman" w:eastAsia="Times New Roman" w:hAnsi="Times New Roman"/>
          <w:sz w:val="32"/>
          <w:szCs w:val="32"/>
          <w:lang w:eastAsia="ru-RU"/>
        </w:rPr>
        <w:t xml:space="preserve"> класс</w:t>
      </w:r>
      <w:r w:rsidR="00C40DB4">
        <w:rPr>
          <w:rFonts w:ascii="Times New Roman" w:eastAsia="Times New Roman" w:hAnsi="Times New Roman"/>
          <w:sz w:val="32"/>
          <w:szCs w:val="32"/>
          <w:lang w:eastAsia="ru-RU"/>
        </w:rPr>
        <w:t xml:space="preserve">. </w:t>
      </w:r>
      <w:r w:rsidR="00C40DB4" w:rsidRPr="00A90E3C">
        <w:rPr>
          <w:rFonts w:ascii="Times New Roman" w:hAnsi="Times New Roman"/>
          <w:sz w:val="28"/>
          <w:szCs w:val="28"/>
        </w:rPr>
        <w:t xml:space="preserve">Боголюбов Л.Н., </w:t>
      </w:r>
      <w:proofErr w:type="spellStart"/>
      <w:r w:rsidR="00C40DB4" w:rsidRPr="00A90E3C">
        <w:rPr>
          <w:rFonts w:ascii="Times New Roman" w:hAnsi="Times New Roman"/>
          <w:sz w:val="28"/>
          <w:szCs w:val="28"/>
        </w:rPr>
        <w:t>Лазебникова</w:t>
      </w:r>
      <w:proofErr w:type="spellEnd"/>
      <w:r w:rsidR="00C40DB4" w:rsidRPr="00A90E3C">
        <w:rPr>
          <w:rFonts w:ascii="Times New Roman" w:hAnsi="Times New Roman"/>
          <w:sz w:val="28"/>
          <w:szCs w:val="28"/>
        </w:rPr>
        <w:t xml:space="preserve"> А.Ю., Городецкая Н.И. Обществознание 8 класс. Москва: Просвещение</w:t>
      </w:r>
      <w:r w:rsidR="00C40DB4">
        <w:rPr>
          <w:rFonts w:ascii="Times New Roman" w:hAnsi="Times New Roman"/>
          <w:sz w:val="28"/>
          <w:szCs w:val="28"/>
        </w:rPr>
        <w:t>.</w:t>
      </w:r>
    </w:p>
    <w:p w:rsidR="00352728" w:rsidRPr="00700520" w:rsidRDefault="00352728" w:rsidP="00352728">
      <w:pPr>
        <w:pStyle w:val="Style3"/>
        <w:widowControl/>
        <w:spacing w:line="360" w:lineRule="auto"/>
        <w:ind w:firstLine="0"/>
        <w:jc w:val="center"/>
        <w:rPr>
          <w:rStyle w:val="FontStyle28"/>
          <w:rFonts w:ascii="Times New Roman" w:hAnsi="Times New Roman" w:cs="Times New Roman"/>
          <w:bCs/>
        </w:rPr>
      </w:pPr>
      <w:r w:rsidRPr="00700520">
        <w:rPr>
          <w:rStyle w:val="FontStyle28"/>
          <w:rFonts w:ascii="Times New Roman" w:hAnsi="Times New Roman" w:cs="Times New Roman"/>
          <w:bCs/>
        </w:rPr>
        <w:t>г. Биробиджан</w:t>
      </w:r>
    </w:p>
    <w:p w:rsidR="00352728" w:rsidRPr="00700520" w:rsidRDefault="00352728" w:rsidP="00352728">
      <w:pPr>
        <w:pStyle w:val="Style3"/>
        <w:widowControl/>
        <w:spacing w:line="360" w:lineRule="auto"/>
        <w:ind w:firstLine="0"/>
        <w:jc w:val="center"/>
        <w:rPr>
          <w:rStyle w:val="FontStyle28"/>
          <w:rFonts w:ascii="Times New Roman" w:hAnsi="Times New Roman" w:cs="Times New Roman"/>
          <w:bCs/>
        </w:rPr>
      </w:pPr>
      <w:r w:rsidRPr="00700520">
        <w:rPr>
          <w:rStyle w:val="FontStyle28"/>
          <w:rFonts w:ascii="Times New Roman" w:hAnsi="Times New Roman" w:cs="Times New Roman"/>
          <w:bCs/>
        </w:rPr>
        <w:t xml:space="preserve"> 202</w:t>
      </w:r>
      <w:r w:rsidR="006F48B8">
        <w:rPr>
          <w:rStyle w:val="FontStyle28"/>
          <w:rFonts w:ascii="Times New Roman" w:hAnsi="Times New Roman" w:cs="Times New Roman"/>
          <w:bCs/>
        </w:rPr>
        <w:t>2</w:t>
      </w:r>
    </w:p>
    <w:p w:rsidR="00352728" w:rsidRPr="00700520" w:rsidRDefault="00352728" w:rsidP="00352728">
      <w:pPr>
        <w:spacing w:after="0" w:line="360" w:lineRule="auto"/>
        <w:jc w:val="both"/>
        <w:rPr>
          <w:rFonts w:ascii="Times New Roman" w:eastAsia="Times New Roman" w:hAnsi="Times New Roman"/>
          <w:sz w:val="24"/>
          <w:szCs w:val="24"/>
          <w:lang w:eastAsia="ru-RU"/>
        </w:rPr>
      </w:pPr>
      <w:r w:rsidRPr="00700520">
        <w:rPr>
          <w:rFonts w:ascii="Times New Roman" w:eastAsia="Times New Roman" w:hAnsi="Times New Roman"/>
          <w:sz w:val="24"/>
          <w:szCs w:val="24"/>
          <w:lang w:eastAsia="ru-RU"/>
        </w:rPr>
        <w:lastRenderedPageBreak/>
        <w:t>Рабочая программа по обществознанию разработана в соответствии с требованиями Федерального государственного образовательного стандарта, основного общего образования (утв. п</w:t>
      </w:r>
      <w:r w:rsidRPr="00700520">
        <w:rPr>
          <w:rFonts w:ascii="Times New Roman" w:eastAsia="Times New Roman" w:hAnsi="Times New Roman"/>
          <w:bCs/>
          <w:sz w:val="24"/>
          <w:szCs w:val="24"/>
          <w:lang w:eastAsia="ru-RU"/>
        </w:rPr>
        <w:t>риказом Министерства образования и науки РФ от 17.12.2010 № 1897).</w:t>
      </w:r>
    </w:p>
    <w:p w:rsidR="00352728" w:rsidRPr="00700520" w:rsidRDefault="00352728" w:rsidP="00352728">
      <w:pPr>
        <w:spacing w:after="0" w:line="360" w:lineRule="auto"/>
        <w:jc w:val="both"/>
        <w:rPr>
          <w:rFonts w:ascii="Times New Roman" w:eastAsia="Times New Roman" w:hAnsi="Times New Roman"/>
          <w:b/>
          <w:sz w:val="24"/>
          <w:szCs w:val="24"/>
          <w:lang w:eastAsia="ru-RU"/>
        </w:rPr>
      </w:pPr>
    </w:p>
    <w:p w:rsidR="00352728" w:rsidRPr="00700520" w:rsidRDefault="00352728" w:rsidP="00B352D6">
      <w:pPr>
        <w:pStyle w:val="a3"/>
        <w:numPr>
          <w:ilvl w:val="0"/>
          <w:numId w:val="3"/>
        </w:numPr>
        <w:spacing w:after="0" w:line="360" w:lineRule="auto"/>
        <w:jc w:val="center"/>
        <w:rPr>
          <w:rFonts w:ascii="Times New Roman" w:eastAsia="Times New Roman" w:hAnsi="Times New Roman" w:cs="Times New Roman"/>
          <w:b/>
          <w:sz w:val="24"/>
          <w:szCs w:val="24"/>
          <w:lang w:eastAsia="ru-RU"/>
        </w:rPr>
      </w:pPr>
      <w:r w:rsidRPr="00700520">
        <w:rPr>
          <w:rFonts w:ascii="Times New Roman" w:eastAsia="Times New Roman" w:hAnsi="Times New Roman" w:cs="Times New Roman"/>
          <w:b/>
          <w:sz w:val="24"/>
          <w:szCs w:val="24"/>
          <w:lang w:eastAsia="ru-RU"/>
        </w:rPr>
        <w:t>ПЛАНИРУЕМЫЕ РЕЗУЛЬТАТЫ ОСВОЕНИЯ УЧЕБНОГО ПРЕДМЕТА</w:t>
      </w:r>
    </w:p>
    <w:p w:rsidR="00B352D6" w:rsidRPr="00700520" w:rsidRDefault="00B352D6" w:rsidP="00B352D6">
      <w:pPr>
        <w:pStyle w:val="c0"/>
        <w:spacing w:before="0" w:beforeAutospacing="0" w:after="0" w:afterAutospacing="0" w:line="360" w:lineRule="auto"/>
        <w:ind w:firstLine="709"/>
        <w:jc w:val="both"/>
        <w:rPr>
          <w:rStyle w:val="c1"/>
        </w:rPr>
      </w:pPr>
      <w:r w:rsidRPr="00700520">
        <w:rPr>
          <w:rStyle w:val="c18"/>
          <w:b/>
        </w:rPr>
        <w:t>Личностными</w:t>
      </w:r>
      <w:r w:rsidRPr="00700520">
        <w:rPr>
          <w:rStyle w:val="c1"/>
          <w:b/>
        </w:rPr>
        <w:t> результатами</w:t>
      </w:r>
      <w:r w:rsidRPr="00700520">
        <w:rPr>
          <w:rStyle w:val="c1"/>
        </w:rPr>
        <w:t xml:space="preserve"> выпускников основной школы, формируемыми при изучении содержания курса по обществознанию, являются: </w:t>
      </w:r>
    </w:p>
    <w:p w:rsidR="00B352D6" w:rsidRPr="00700520" w:rsidRDefault="00B352D6" w:rsidP="00B352D6">
      <w:pPr>
        <w:pStyle w:val="c0"/>
        <w:spacing w:before="0" w:beforeAutospacing="0" w:after="0" w:afterAutospacing="0" w:line="360" w:lineRule="auto"/>
        <w:ind w:firstLine="709"/>
        <w:jc w:val="both"/>
        <w:rPr>
          <w:rStyle w:val="c1"/>
        </w:rPr>
      </w:pPr>
      <w:r w:rsidRPr="00700520">
        <w:rPr>
          <w:rStyle w:val="c1"/>
        </w:rPr>
        <w:t xml:space="preserve">• </w:t>
      </w:r>
      <w:proofErr w:type="spellStart"/>
      <w:r w:rsidRPr="00700520">
        <w:rPr>
          <w:rStyle w:val="c1"/>
        </w:rPr>
        <w:t>мотивированность</w:t>
      </w:r>
      <w:proofErr w:type="spellEnd"/>
      <w:r w:rsidRPr="00700520">
        <w:rPr>
          <w:rStyle w:val="c1"/>
        </w:rPr>
        <w:t xml:space="preserve"> и направленность на активное и созидательное участие в будущем в общественной и государственной жизни;</w:t>
      </w:r>
    </w:p>
    <w:p w:rsidR="00B352D6" w:rsidRPr="00700520" w:rsidRDefault="00B352D6" w:rsidP="00B352D6">
      <w:pPr>
        <w:pStyle w:val="c0"/>
        <w:spacing w:before="0" w:beforeAutospacing="0" w:after="0" w:afterAutospacing="0" w:line="360" w:lineRule="auto"/>
        <w:ind w:firstLine="709"/>
        <w:jc w:val="both"/>
        <w:rPr>
          <w:rStyle w:val="c1"/>
        </w:rPr>
      </w:pPr>
      <w:r w:rsidRPr="00700520">
        <w:rPr>
          <w:rStyle w:val="c1"/>
        </w:rPr>
        <w:t>• заинтересованность не только в личном успехе, но и в развитии различных сторон жизни общества, в благополучии и процветании своей страны;</w:t>
      </w:r>
    </w:p>
    <w:p w:rsidR="00B352D6" w:rsidRPr="00700520" w:rsidRDefault="00B352D6" w:rsidP="00B352D6">
      <w:pPr>
        <w:pStyle w:val="c0"/>
        <w:spacing w:before="0" w:beforeAutospacing="0" w:after="0" w:afterAutospacing="0" w:line="360" w:lineRule="auto"/>
        <w:ind w:firstLine="709"/>
        <w:jc w:val="both"/>
      </w:pPr>
      <w:r w:rsidRPr="00700520">
        <w:rPr>
          <w:rStyle w:val="c1"/>
        </w:rPr>
        <w:t>• ценностные ориентиры, основанные на идеях патриотизма, любви и уважения к Отечеству; 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w:t>
      </w:r>
    </w:p>
    <w:p w:rsidR="00B352D6" w:rsidRPr="00700520" w:rsidRDefault="00B352D6" w:rsidP="00B352D6">
      <w:pPr>
        <w:pStyle w:val="c0"/>
        <w:spacing w:before="0" w:beforeAutospacing="0" w:after="0" w:afterAutospacing="0" w:line="360" w:lineRule="auto"/>
        <w:ind w:firstLine="709"/>
        <w:jc w:val="both"/>
        <w:rPr>
          <w:rStyle w:val="c1"/>
        </w:rPr>
      </w:pPr>
      <w:proofErr w:type="spellStart"/>
      <w:r w:rsidRPr="00700520">
        <w:rPr>
          <w:rStyle w:val="c18"/>
          <w:b/>
        </w:rPr>
        <w:t>Метапредметные</w:t>
      </w:r>
      <w:proofErr w:type="spellEnd"/>
      <w:r w:rsidRPr="00700520">
        <w:rPr>
          <w:rStyle w:val="c1"/>
          <w:b/>
        </w:rPr>
        <w:t xml:space="preserve"> результаты</w:t>
      </w:r>
      <w:r w:rsidRPr="00700520">
        <w:rPr>
          <w:rStyle w:val="c1"/>
        </w:rPr>
        <w:t xml:space="preserve"> изучения обществознания выпускниками основной школы проявляются </w:t>
      </w:r>
      <w:proofErr w:type="gramStart"/>
      <w:r w:rsidRPr="00700520">
        <w:rPr>
          <w:rStyle w:val="c1"/>
        </w:rPr>
        <w:t>в</w:t>
      </w:r>
      <w:proofErr w:type="gramEnd"/>
      <w:r w:rsidRPr="00700520">
        <w:rPr>
          <w:rStyle w:val="c1"/>
        </w:rPr>
        <w:t>:</w:t>
      </w:r>
    </w:p>
    <w:p w:rsidR="00B352D6" w:rsidRPr="00700520" w:rsidRDefault="00B352D6" w:rsidP="00B352D6">
      <w:pPr>
        <w:pStyle w:val="c0"/>
        <w:spacing w:before="0" w:beforeAutospacing="0" w:after="0" w:afterAutospacing="0" w:line="360" w:lineRule="auto"/>
        <w:ind w:firstLine="709"/>
        <w:jc w:val="both"/>
        <w:rPr>
          <w:rStyle w:val="c1"/>
        </w:rPr>
      </w:pPr>
      <w:r w:rsidRPr="00700520">
        <w:rPr>
          <w:rStyle w:val="c1"/>
        </w:rPr>
        <w:t xml:space="preserve">• </w:t>
      </w:r>
      <w:proofErr w:type="gramStart"/>
      <w:r w:rsidRPr="00700520">
        <w:rPr>
          <w:rStyle w:val="c1"/>
        </w:rPr>
        <w:t>умении</w:t>
      </w:r>
      <w:proofErr w:type="gramEnd"/>
      <w:r w:rsidRPr="00700520">
        <w:rPr>
          <w:rStyle w:val="c1"/>
        </w:rPr>
        <w:t xml:space="preserve"> сознательно организовывать свою познавательную деятельность (от постановки цели до получения и оценки результата);</w:t>
      </w:r>
    </w:p>
    <w:p w:rsidR="00B352D6" w:rsidRPr="00700520" w:rsidRDefault="00B352D6" w:rsidP="00B352D6">
      <w:pPr>
        <w:pStyle w:val="c0"/>
        <w:spacing w:before="0" w:beforeAutospacing="0" w:after="0" w:afterAutospacing="0" w:line="360" w:lineRule="auto"/>
        <w:ind w:firstLine="709"/>
        <w:jc w:val="both"/>
        <w:rPr>
          <w:rStyle w:val="c1"/>
        </w:rPr>
      </w:pPr>
      <w:r w:rsidRPr="00700520">
        <w:rPr>
          <w:rStyle w:val="c1"/>
        </w:rPr>
        <w:t xml:space="preserve">• </w:t>
      </w:r>
      <w:proofErr w:type="gramStart"/>
      <w:r w:rsidRPr="00700520">
        <w:rPr>
          <w:rStyle w:val="c1"/>
        </w:rPr>
        <w:t>умении</w:t>
      </w:r>
      <w:proofErr w:type="gramEnd"/>
      <w:r w:rsidRPr="00700520">
        <w:rPr>
          <w:rStyle w:val="c1"/>
        </w:rPr>
        <w:t xml:space="preserve">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w:t>
      </w:r>
    </w:p>
    <w:p w:rsidR="00B352D6" w:rsidRPr="00700520" w:rsidRDefault="00B352D6" w:rsidP="00B352D6">
      <w:pPr>
        <w:pStyle w:val="c0"/>
        <w:spacing w:before="0" w:beforeAutospacing="0" w:after="0" w:afterAutospacing="0" w:line="360" w:lineRule="auto"/>
        <w:ind w:firstLine="709"/>
        <w:jc w:val="both"/>
        <w:rPr>
          <w:rStyle w:val="c1"/>
        </w:rPr>
      </w:pPr>
      <w:r w:rsidRPr="00700520">
        <w:rPr>
          <w:rStyle w:val="c1"/>
        </w:rPr>
        <w:t>•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w:t>
      </w:r>
    </w:p>
    <w:p w:rsidR="00B352D6" w:rsidRPr="00700520" w:rsidRDefault="00B352D6" w:rsidP="00B352D6">
      <w:pPr>
        <w:pStyle w:val="c0"/>
        <w:spacing w:before="0" w:beforeAutospacing="0" w:after="0" w:afterAutospacing="0" w:line="360" w:lineRule="auto"/>
        <w:ind w:firstLine="709"/>
        <w:jc w:val="both"/>
        <w:rPr>
          <w:rStyle w:val="c1"/>
        </w:rPr>
      </w:pPr>
      <w:r w:rsidRPr="00700520">
        <w:rPr>
          <w:rStyle w:val="c1"/>
        </w:rPr>
        <w:t xml:space="preserve">• </w:t>
      </w:r>
      <w:proofErr w:type="gramStart"/>
      <w:r w:rsidRPr="00700520">
        <w:rPr>
          <w:rStyle w:val="c1"/>
        </w:rPr>
        <w:t>овладении</w:t>
      </w:r>
      <w:proofErr w:type="gramEnd"/>
      <w:r w:rsidRPr="00700520">
        <w:rPr>
          <w:rStyle w:val="c1"/>
        </w:rPr>
        <w:t xml:space="preserve"> различными видами публичных выступлений (высказывания, монолог, дискуссия) и следовании этическим нормам и правилам ведения диалога;</w:t>
      </w:r>
    </w:p>
    <w:p w:rsidR="00B352D6" w:rsidRPr="00700520" w:rsidRDefault="00B352D6" w:rsidP="00B352D6">
      <w:pPr>
        <w:pStyle w:val="c0"/>
        <w:spacing w:before="0" w:beforeAutospacing="0" w:after="0" w:afterAutospacing="0" w:line="360" w:lineRule="auto"/>
        <w:ind w:firstLine="709"/>
        <w:jc w:val="both"/>
        <w:rPr>
          <w:rStyle w:val="c1"/>
        </w:rPr>
      </w:pPr>
      <w:r w:rsidRPr="00700520">
        <w:rPr>
          <w:rStyle w:val="c1"/>
        </w:rPr>
        <w:t xml:space="preserve">• 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w:t>
      </w:r>
      <w:proofErr w:type="gramStart"/>
      <w:r w:rsidRPr="00700520">
        <w:rPr>
          <w:rStyle w:val="c1"/>
        </w:rPr>
        <w:t>на</w:t>
      </w:r>
      <w:proofErr w:type="gramEnd"/>
      <w:r w:rsidRPr="00700520">
        <w:rPr>
          <w:rStyle w:val="c1"/>
        </w:rPr>
        <w:t>:</w:t>
      </w:r>
    </w:p>
    <w:p w:rsidR="00B352D6" w:rsidRPr="00700520" w:rsidRDefault="00B352D6" w:rsidP="00B352D6">
      <w:pPr>
        <w:pStyle w:val="c0"/>
        <w:spacing w:before="0" w:beforeAutospacing="0" w:after="0" w:afterAutospacing="0" w:line="360" w:lineRule="auto"/>
        <w:ind w:firstLine="709"/>
        <w:jc w:val="both"/>
        <w:rPr>
          <w:rStyle w:val="c1"/>
        </w:rPr>
      </w:pPr>
      <w:r w:rsidRPr="00700520">
        <w:rPr>
          <w:rStyle w:val="c1"/>
        </w:rPr>
        <w:t>1) использование элементов причинно-следственного анализа;</w:t>
      </w:r>
    </w:p>
    <w:p w:rsidR="00B352D6" w:rsidRPr="00700520" w:rsidRDefault="00B352D6" w:rsidP="00B352D6">
      <w:pPr>
        <w:pStyle w:val="c0"/>
        <w:spacing w:before="0" w:beforeAutospacing="0" w:after="0" w:afterAutospacing="0" w:line="360" w:lineRule="auto"/>
        <w:ind w:firstLine="709"/>
        <w:jc w:val="both"/>
        <w:rPr>
          <w:rStyle w:val="c1"/>
        </w:rPr>
      </w:pPr>
      <w:r w:rsidRPr="00700520">
        <w:rPr>
          <w:rStyle w:val="c1"/>
        </w:rPr>
        <w:t>2) исследование несложных реальных связей и зависимостей;</w:t>
      </w:r>
    </w:p>
    <w:p w:rsidR="00B352D6" w:rsidRPr="00700520" w:rsidRDefault="00B352D6" w:rsidP="00B352D6">
      <w:pPr>
        <w:pStyle w:val="c0"/>
        <w:spacing w:before="0" w:beforeAutospacing="0" w:after="0" w:afterAutospacing="0" w:line="360" w:lineRule="auto"/>
        <w:ind w:firstLine="709"/>
        <w:jc w:val="both"/>
        <w:rPr>
          <w:rStyle w:val="c1"/>
        </w:rPr>
      </w:pPr>
      <w:r w:rsidRPr="00700520">
        <w:rPr>
          <w:rStyle w:val="c1"/>
        </w:rPr>
        <w:lastRenderedPageBreak/>
        <w:t>3) определение сущностных характеристик изучаемого объекта; выбор верных критериев для сравнения, сопоставления, оценки объектов;</w:t>
      </w:r>
    </w:p>
    <w:p w:rsidR="00B352D6" w:rsidRPr="00700520" w:rsidRDefault="00B352D6" w:rsidP="00B352D6">
      <w:pPr>
        <w:pStyle w:val="c0"/>
        <w:spacing w:before="0" w:beforeAutospacing="0" w:after="0" w:afterAutospacing="0" w:line="360" w:lineRule="auto"/>
        <w:ind w:firstLine="709"/>
        <w:jc w:val="both"/>
        <w:rPr>
          <w:rStyle w:val="c1"/>
        </w:rPr>
      </w:pPr>
      <w:r w:rsidRPr="00700520">
        <w:rPr>
          <w:rStyle w:val="c1"/>
        </w:rPr>
        <w:t>4) поиск и извлечение нужной информации по заданной теме в адаптированных источниках различного типа;</w:t>
      </w:r>
    </w:p>
    <w:p w:rsidR="00B352D6" w:rsidRPr="00700520" w:rsidRDefault="00B352D6" w:rsidP="00B352D6">
      <w:pPr>
        <w:pStyle w:val="c0"/>
        <w:spacing w:before="0" w:beforeAutospacing="0" w:after="0" w:afterAutospacing="0" w:line="360" w:lineRule="auto"/>
        <w:ind w:firstLine="709"/>
        <w:jc w:val="both"/>
        <w:rPr>
          <w:rStyle w:val="c1"/>
        </w:rPr>
      </w:pPr>
      <w:r w:rsidRPr="00700520">
        <w:rPr>
          <w:rStyle w:val="c1"/>
        </w:rPr>
        <w:t>5)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B352D6" w:rsidRPr="00700520" w:rsidRDefault="00B352D6" w:rsidP="00B352D6">
      <w:pPr>
        <w:pStyle w:val="c0"/>
        <w:spacing w:before="0" w:beforeAutospacing="0" w:after="0" w:afterAutospacing="0" w:line="360" w:lineRule="auto"/>
        <w:ind w:firstLine="709"/>
        <w:jc w:val="both"/>
        <w:rPr>
          <w:rStyle w:val="c1"/>
        </w:rPr>
      </w:pPr>
      <w:r w:rsidRPr="00700520">
        <w:rPr>
          <w:rStyle w:val="c1"/>
        </w:rPr>
        <w:t>6) объяснение изученных положений на конкретных примерах;</w:t>
      </w:r>
    </w:p>
    <w:p w:rsidR="00B352D6" w:rsidRPr="00700520" w:rsidRDefault="00B352D6" w:rsidP="00B352D6">
      <w:pPr>
        <w:pStyle w:val="c0"/>
        <w:spacing w:before="0" w:beforeAutospacing="0" w:after="0" w:afterAutospacing="0" w:line="360" w:lineRule="auto"/>
        <w:ind w:firstLine="709"/>
        <w:jc w:val="both"/>
        <w:rPr>
          <w:rStyle w:val="c1"/>
        </w:rPr>
      </w:pPr>
      <w:r w:rsidRPr="00700520">
        <w:rPr>
          <w:rStyle w:val="c1"/>
        </w:rPr>
        <w:t>7)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rsidR="00B352D6" w:rsidRPr="00700520" w:rsidRDefault="00B352D6" w:rsidP="00B352D6">
      <w:pPr>
        <w:pStyle w:val="c0"/>
        <w:spacing w:before="0" w:beforeAutospacing="0" w:after="0" w:afterAutospacing="0" w:line="360" w:lineRule="auto"/>
        <w:ind w:firstLine="709"/>
        <w:jc w:val="both"/>
        <w:rPr>
          <w:rStyle w:val="c1"/>
        </w:rPr>
      </w:pPr>
      <w:r w:rsidRPr="00700520">
        <w:rPr>
          <w:rStyle w:val="c1"/>
        </w:rPr>
        <w:t>8) определение собственного отношения к явлениям современной жизни, формулирование своей точки зрения.</w:t>
      </w:r>
    </w:p>
    <w:p w:rsidR="00B352D6" w:rsidRPr="00700520" w:rsidRDefault="00B352D6" w:rsidP="00B352D6">
      <w:pPr>
        <w:pStyle w:val="c0"/>
        <w:spacing w:before="0" w:beforeAutospacing="0" w:after="0" w:afterAutospacing="0" w:line="360" w:lineRule="auto"/>
        <w:ind w:firstLine="709"/>
        <w:jc w:val="both"/>
        <w:rPr>
          <w:rStyle w:val="c1"/>
        </w:rPr>
      </w:pPr>
      <w:r w:rsidRPr="00700520">
        <w:rPr>
          <w:rStyle w:val="c18"/>
          <w:b/>
        </w:rPr>
        <w:t>Предметными</w:t>
      </w:r>
      <w:r w:rsidRPr="00700520">
        <w:rPr>
          <w:rStyle w:val="c1"/>
          <w:b/>
        </w:rPr>
        <w:t xml:space="preserve"> результатами</w:t>
      </w:r>
      <w:r w:rsidRPr="00700520">
        <w:rPr>
          <w:rStyle w:val="c1"/>
        </w:rPr>
        <w:t xml:space="preserve"> освоения выпускниками основной школы содержания программы по обществознанию являются в сфере:</w:t>
      </w:r>
    </w:p>
    <w:p w:rsidR="00B352D6" w:rsidRPr="00700520" w:rsidRDefault="00B352D6" w:rsidP="00B352D6">
      <w:pPr>
        <w:pStyle w:val="c0"/>
        <w:spacing w:before="0" w:beforeAutospacing="0" w:after="0" w:afterAutospacing="0" w:line="360" w:lineRule="auto"/>
        <w:ind w:firstLine="709"/>
        <w:jc w:val="both"/>
        <w:rPr>
          <w:rStyle w:val="c18"/>
          <w:u w:val="single"/>
        </w:rPr>
      </w:pPr>
      <w:r w:rsidRPr="00700520">
        <w:rPr>
          <w:rStyle w:val="c18"/>
          <w:u w:val="single"/>
        </w:rPr>
        <w:t>познавательной</w:t>
      </w:r>
    </w:p>
    <w:p w:rsidR="00B352D6" w:rsidRPr="00700520" w:rsidRDefault="00B352D6" w:rsidP="00B352D6">
      <w:pPr>
        <w:pStyle w:val="c0"/>
        <w:spacing w:before="0" w:beforeAutospacing="0" w:after="0" w:afterAutospacing="0" w:line="360" w:lineRule="auto"/>
        <w:ind w:firstLine="709"/>
        <w:jc w:val="both"/>
        <w:rPr>
          <w:rStyle w:val="c1"/>
        </w:rPr>
      </w:pPr>
      <w:r w:rsidRPr="00700520">
        <w:rPr>
          <w:rStyle w:val="c1"/>
        </w:rPr>
        <w:t>• относительно целостное представление об обществе и о человеке, о сферах и областях общественной  жизни, механизмах и регуляторах деятельности людей;</w:t>
      </w:r>
    </w:p>
    <w:p w:rsidR="00B352D6" w:rsidRPr="00700520" w:rsidRDefault="00B352D6" w:rsidP="00B352D6">
      <w:pPr>
        <w:pStyle w:val="c0"/>
        <w:spacing w:before="0" w:beforeAutospacing="0" w:after="0" w:afterAutospacing="0" w:line="360" w:lineRule="auto"/>
        <w:ind w:firstLine="709"/>
        <w:jc w:val="both"/>
        <w:rPr>
          <w:rStyle w:val="c1"/>
        </w:rPr>
      </w:pPr>
      <w:r w:rsidRPr="00700520">
        <w:rPr>
          <w:rStyle w:val="c1"/>
        </w:rPr>
        <w:t>• знание ряда ключевых понятий базовых для школьного обществознания наук: социологии, экономической теории, политологии, культурологии, правоведения, этики, социальной психологии и философии; умение объяснять с их позиций явления социальной действительности;</w:t>
      </w:r>
    </w:p>
    <w:p w:rsidR="00B352D6" w:rsidRPr="00700520" w:rsidRDefault="00B352D6" w:rsidP="00B352D6">
      <w:pPr>
        <w:pStyle w:val="c0"/>
        <w:spacing w:before="0" w:beforeAutospacing="0" w:after="0" w:afterAutospacing="0" w:line="360" w:lineRule="auto"/>
        <w:ind w:firstLine="709"/>
        <w:jc w:val="both"/>
        <w:rPr>
          <w:rStyle w:val="c1"/>
        </w:rPr>
      </w:pPr>
      <w:r w:rsidRPr="00700520">
        <w:rPr>
          <w:rStyle w:val="c1"/>
        </w:rPr>
        <w:t>• 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p>
    <w:p w:rsidR="00B352D6" w:rsidRPr="00700520" w:rsidRDefault="00B352D6" w:rsidP="00B352D6">
      <w:pPr>
        <w:pStyle w:val="c0"/>
        <w:spacing w:before="0" w:beforeAutospacing="0" w:after="0" w:afterAutospacing="0" w:line="360" w:lineRule="auto"/>
        <w:ind w:firstLine="709"/>
        <w:jc w:val="both"/>
        <w:rPr>
          <w:rStyle w:val="c1"/>
        </w:rPr>
      </w:pPr>
      <w:r w:rsidRPr="00700520">
        <w:rPr>
          <w:rStyle w:val="c1"/>
        </w:rPr>
        <w:t xml:space="preserve">• умения находить нужную социальную информацию в различных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взглядам, подходам, событиям, процессам с </w:t>
      </w:r>
      <w:proofErr w:type="gramStart"/>
      <w:r w:rsidRPr="00700520">
        <w:rPr>
          <w:rStyle w:val="c1"/>
        </w:rPr>
        <w:t>позиций</w:t>
      </w:r>
      <w:proofErr w:type="gramEnd"/>
      <w:r w:rsidRPr="00700520">
        <w:rPr>
          <w:rStyle w:val="c1"/>
        </w:rPr>
        <w:t xml:space="preserve"> одобряемых в современном российском обществе социальных ценностей;</w:t>
      </w:r>
    </w:p>
    <w:p w:rsidR="00B352D6" w:rsidRPr="00700520" w:rsidRDefault="00B352D6" w:rsidP="00B352D6">
      <w:pPr>
        <w:pStyle w:val="c0"/>
        <w:spacing w:before="0" w:beforeAutospacing="0" w:after="0" w:afterAutospacing="0" w:line="360" w:lineRule="auto"/>
        <w:ind w:firstLine="709"/>
        <w:jc w:val="both"/>
        <w:rPr>
          <w:rStyle w:val="c18"/>
          <w:u w:val="single"/>
        </w:rPr>
      </w:pPr>
      <w:r w:rsidRPr="00700520">
        <w:rPr>
          <w:rStyle w:val="c18"/>
          <w:u w:val="single"/>
        </w:rPr>
        <w:t>ценностно-мотивационной</w:t>
      </w:r>
    </w:p>
    <w:p w:rsidR="00B352D6" w:rsidRPr="00700520" w:rsidRDefault="00B352D6" w:rsidP="00B352D6">
      <w:pPr>
        <w:pStyle w:val="c0"/>
        <w:spacing w:before="0" w:beforeAutospacing="0" w:after="0" w:afterAutospacing="0" w:line="360" w:lineRule="auto"/>
        <w:ind w:firstLine="709"/>
        <w:jc w:val="both"/>
        <w:rPr>
          <w:rStyle w:val="c1"/>
        </w:rPr>
      </w:pPr>
      <w:r w:rsidRPr="00700520">
        <w:rPr>
          <w:rStyle w:val="c1"/>
        </w:rPr>
        <w:lastRenderedPageBreak/>
        <w:t>•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B352D6" w:rsidRPr="00700520" w:rsidRDefault="00B352D6" w:rsidP="00B352D6">
      <w:pPr>
        <w:pStyle w:val="c0"/>
        <w:spacing w:before="0" w:beforeAutospacing="0" w:after="0" w:afterAutospacing="0" w:line="360" w:lineRule="auto"/>
        <w:ind w:firstLine="709"/>
        <w:jc w:val="both"/>
        <w:rPr>
          <w:rStyle w:val="c1"/>
        </w:rPr>
      </w:pPr>
      <w:r w:rsidRPr="00700520">
        <w:rPr>
          <w:rStyle w:val="c1"/>
        </w:rPr>
        <w:t>•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B352D6" w:rsidRPr="00700520" w:rsidRDefault="00B352D6" w:rsidP="00B352D6">
      <w:pPr>
        <w:pStyle w:val="c0"/>
        <w:spacing w:before="0" w:beforeAutospacing="0" w:after="0" w:afterAutospacing="0" w:line="360" w:lineRule="auto"/>
        <w:ind w:firstLine="709"/>
        <w:jc w:val="both"/>
        <w:rPr>
          <w:rStyle w:val="c1"/>
        </w:rPr>
      </w:pPr>
      <w:r w:rsidRPr="00700520">
        <w:rPr>
          <w:rStyle w:val="c1"/>
        </w:rPr>
        <w:t>• приверженность гуманистическим и демократическим ценностям, патриотизму и гражданственности;</w:t>
      </w:r>
    </w:p>
    <w:p w:rsidR="00B352D6" w:rsidRPr="00700520" w:rsidRDefault="00B352D6" w:rsidP="00B352D6">
      <w:pPr>
        <w:pStyle w:val="c0"/>
        <w:spacing w:before="0" w:beforeAutospacing="0" w:after="0" w:afterAutospacing="0" w:line="360" w:lineRule="auto"/>
        <w:ind w:firstLine="709"/>
        <w:jc w:val="both"/>
        <w:rPr>
          <w:rStyle w:val="c18"/>
          <w:u w:val="single"/>
        </w:rPr>
      </w:pPr>
      <w:r w:rsidRPr="00700520">
        <w:rPr>
          <w:rStyle w:val="c18"/>
          <w:u w:val="single"/>
        </w:rPr>
        <w:t>трудовой</w:t>
      </w:r>
    </w:p>
    <w:p w:rsidR="00B352D6" w:rsidRPr="00700520" w:rsidRDefault="00B352D6" w:rsidP="00B352D6">
      <w:pPr>
        <w:pStyle w:val="c0"/>
        <w:spacing w:before="0" w:beforeAutospacing="0" w:after="0" w:afterAutospacing="0" w:line="360" w:lineRule="auto"/>
        <w:ind w:firstLine="709"/>
        <w:jc w:val="both"/>
        <w:rPr>
          <w:rStyle w:val="c1"/>
        </w:rPr>
      </w:pPr>
      <w:r w:rsidRPr="00700520">
        <w:rPr>
          <w:rStyle w:val="c1"/>
        </w:rPr>
        <w:t>• 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B352D6" w:rsidRPr="00700520" w:rsidRDefault="00B352D6" w:rsidP="00B352D6">
      <w:pPr>
        <w:pStyle w:val="c0"/>
        <w:spacing w:before="0" w:beforeAutospacing="0" w:after="0" w:afterAutospacing="0" w:line="360" w:lineRule="auto"/>
        <w:ind w:firstLine="709"/>
        <w:jc w:val="both"/>
        <w:rPr>
          <w:rStyle w:val="c1"/>
        </w:rPr>
      </w:pPr>
      <w:r w:rsidRPr="00700520">
        <w:rPr>
          <w:rStyle w:val="c1"/>
        </w:rPr>
        <w:t>• понимание значения трудовой деятельности для личности и для общества;</w:t>
      </w:r>
    </w:p>
    <w:p w:rsidR="00B352D6" w:rsidRPr="00700520" w:rsidRDefault="00B352D6" w:rsidP="00B352D6">
      <w:pPr>
        <w:pStyle w:val="c0"/>
        <w:spacing w:before="0" w:beforeAutospacing="0" w:after="0" w:afterAutospacing="0" w:line="360" w:lineRule="auto"/>
        <w:ind w:firstLine="709"/>
        <w:jc w:val="both"/>
        <w:rPr>
          <w:rStyle w:val="c18"/>
          <w:u w:val="single"/>
        </w:rPr>
      </w:pPr>
      <w:r w:rsidRPr="00700520">
        <w:rPr>
          <w:rStyle w:val="c18"/>
          <w:u w:val="single"/>
        </w:rPr>
        <w:t>эстетической</w:t>
      </w:r>
    </w:p>
    <w:p w:rsidR="00B352D6" w:rsidRPr="00700520" w:rsidRDefault="00B352D6" w:rsidP="00B352D6">
      <w:pPr>
        <w:pStyle w:val="c0"/>
        <w:spacing w:before="0" w:beforeAutospacing="0" w:after="0" w:afterAutospacing="0" w:line="360" w:lineRule="auto"/>
        <w:ind w:firstLine="709"/>
        <w:jc w:val="both"/>
        <w:rPr>
          <w:rStyle w:val="c1"/>
        </w:rPr>
      </w:pPr>
      <w:r w:rsidRPr="00700520">
        <w:rPr>
          <w:rStyle w:val="c1"/>
        </w:rPr>
        <w:t>• понимание специфики познания мира средствами искусства в соотнесении с другими способами познания;</w:t>
      </w:r>
    </w:p>
    <w:p w:rsidR="00B352D6" w:rsidRPr="00700520" w:rsidRDefault="00B352D6" w:rsidP="00B352D6">
      <w:pPr>
        <w:pStyle w:val="c0"/>
        <w:spacing w:before="0" w:beforeAutospacing="0" w:after="0" w:afterAutospacing="0" w:line="360" w:lineRule="auto"/>
        <w:ind w:firstLine="709"/>
        <w:jc w:val="both"/>
        <w:rPr>
          <w:rStyle w:val="c1"/>
        </w:rPr>
      </w:pPr>
      <w:r w:rsidRPr="00700520">
        <w:rPr>
          <w:rStyle w:val="c1"/>
        </w:rPr>
        <w:t>• понимание роли искусства в становлении личности и в жизни общества;</w:t>
      </w:r>
    </w:p>
    <w:p w:rsidR="00B352D6" w:rsidRPr="00700520" w:rsidRDefault="00B352D6" w:rsidP="00B352D6">
      <w:pPr>
        <w:pStyle w:val="c0"/>
        <w:spacing w:before="0" w:beforeAutospacing="0" w:after="0" w:afterAutospacing="0" w:line="360" w:lineRule="auto"/>
        <w:ind w:firstLine="709"/>
        <w:jc w:val="both"/>
        <w:rPr>
          <w:rStyle w:val="c1"/>
          <w:u w:val="single"/>
        </w:rPr>
      </w:pPr>
      <w:r w:rsidRPr="00700520">
        <w:rPr>
          <w:rStyle w:val="c1"/>
          <w:u w:val="single"/>
        </w:rPr>
        <w:t>коммуникативной</w:t>
      </w:r>
    </w:p>
    <w:p w:rsidR="00B352D6" w:rsidRPr="00700520" w:rsidRDefault="00B352D6" w:rsidP="00B352D6">
      <w:pPr>
        <w:pStyle w:val="c0"/>
        <w:spacing w:before="0" w:beforeAutospacing="0" w:after="0" w:afterAutospacing="0" w:line="360" w:lineRule="auto"/>
        <w:ind w:firstLine="709"/>
        <w:jc w:val="both"/>
        <w:rPr>
          <w:rStyle w:val="c1"/>
        </w:rPr>
      </w:pPr>
      <w:r w:rsidRPr="00700520">
        <w:rPr>
          <w:rStyle w:val="c1"/>
        </w:rPr>
        <w:t>• знание определяющих признаков коммуникативной деятельности в сравнении с другими видами деятельности;</w:t>
      </w:r>
    </w:p>
    <w:p w:rsidR="00B352D6" w:rsidRPr="00700520" w:rsidRDefault="00B352D6" w:rsidP="00B352D6">
      <w:pPr>
        <w:pStyle w:val="c0"/>
        <w:spacing w:before="0" w:beforeAutospacing="0" w:after="0" w:afterAutospacing="0" w:line="360" w:lineRule="auto"/>
        <w:ind w:firstLine="709"/>
        <w:jc w:val="both"/>
        <w:rPr>
          <w:rStyle w:val="c1"/>
        </w:rPr>
      </w:pPr>
      <w:r w:rsidRPr="00700520">
        <w:rPr>
          <w:rStyle w:val="c1"/>
        </w:rPr>
        <w:t>• 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B352D6" w:rsidRPr="00700520" w:rsidRDefault="00B352D6" w:rsidP="00B352D6">
      <w:pPr>
        <w:pStyle w:val="c0"/>
        <w:spacing w:before="0" w:beforeAutospacing="0" w:after="0" w:afterAutospacing="0" w:line="360" w:lineRule="auto"/>
        <w:ind w:firstLine="709"/>
        <w:jc w:val="both"/>
        <w:rPr>
          <w:rStyle w:val="c1"/>
        </w:rPr>
      </w:pPr>
      <w:r w:rsidRPr="00700520">
        <w:rPr>
          <w:rStyle w:val="c1"/>
        </w:rPr>
        <w:t>• 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r w:rsidRPr="00700520">
        <w:br/>
      </w:r>
      <w:r w:rsidRPr="00700520">
        <w:rPr>
          <w:rStyle w:val="c1"/>
        </w:rPr>
        <w:t>• понимание значения коммуникации в межличностном общении;</w:t>
      </w:r>
    </w:p>
    <w:p w:rsidR="00B352D6" w:rsidRPr="00700520" w:rsidRDefault="00B352D6" w:rsidP="00B352D6">
      <w:pPr>
        <w:pStyle w:val="c0"/>
        <w:spacing w:before="0" w:beforeAutospacing="0" w:after="0" w:afterAutospacing="0" w:line="360" w:lineRule="auto"/>
        <w:ind w:firstLine="709"/>
        <w:jc w:val="both"/>
        <w:rPr>
          <w:rStyle w:val="c1"/>
        </w:rPr>
      </w:pPr>
      <w:r w:rsidRPr="00700520">
        <w:rPr>
          <w:rStyle w:val="c1"/>
        </w:rPr>
        <w:t>• умение взаимодействовать в ходе выполнения групповой работы, вести диалог, участвовать в дискуссии, аргументировать собственную точку зрения;</w:t>
      </w:r>
    </w:p>
    <w:p w:rsidR="00B352D6" w:rsidRPr="00700520" w:rsidRDefault="00B352D6" w:rsidP="00303307">
      <w:pPr>
        <w:pStyle w:val="c0"/>
        <w:spacing w:before="0" w:beforeAutospacing="0" w:after="0" w:afterAutospacing="0" w:line="360" w:lineRule="auto"/>
        <w:ind w:firstLine="709"/>
        <w:jc w:val="both"/>
      </w:pPr>
      <w:r w:rsidRPr="00700520">
        <w:rPr>
          <w:rStyle w:val="c1"/>
        </w:rPr>
        <w:t>• знакомство с отдельными приемами и техниками преодоления конфликтов.</w:t>
      </w:r>
    </w:p>
    <w:p w:rsidR="00700520" w:rsidRPr="00700520" w:rsidRDefault="00700520" w:rsidP="00303307">
      <w:pPr>
        <w:pStyle w:val="5"/>
        <w:spacing w:line="360" w:lineRule="auto"/>
        <w:jc w:val="center"/>
        <w:rPr>
          <w:i w:val="0"/>
          <w:sz w:val="24"/>
          <w:szCs w:val="24"/>
        </w:rPr>
      </w:pPr>
    </w:p>
    <w:p w:rsidR="00700520" w:rsidRPr="00700520" w:rsidRDefault="00700520" w:rsidP="00303307">
      <w:pPr>
        <w:pStyle w:val="5"/>
        <w:spacing w:line="360" w:lineRule="auto"/>
        <w:jc w:val="center"/>
        <w:rPr>
          <w:i w:val="0"/>
          <w:sz w:val="24"/>
          <w:szCs w:val="24"/>
        </w:rPr>
      </w:pPr>
    </w:p>
    <w:p w:rsidR="00352728" w:rsidRPr="00700520" w:rsidRDefault="00352728" w:rsidP="00303307">
      <w:pPr>
        <w:pStyle w:val="5"/>
        <w:spacing w:line="360" w:lineRule="auto"/>
        <w:jc w:val="center"/>
        <w:rPr>
          <w:i w:val="0"/>
          <w:sz w:val="24"/>
          <w:szCs w:val="24"/>
        </w:rPr>
      </w:pPr>
      <w:r w:rsidRPr="00700520">
        <w:rPr>
          <w:i w:val="0"/>
          <w:sz w:val="24"/>
          <w:szCs w:val="24"/>
          <w:lang w:val="en-US"/>
        </w:rPr>
        <w:lastRenderedPageBreak/>
        <w:t>II</w:t>
      </w:r>
      <w:r w:rsidRPr="00700520">
        <w:rPr>
          <w:i w:val="0"/>
          <w:sz w:val="24"/>
          <w:szCs w:val="24"/>
        </w:rPr>
        <w:t>. СОДЕРЖАНИЕ</w:t>
      </w:r>
    </w:p>
    <w:p w:rsidR="00303307" w:rsidRPr="00700520" w:rsidRDefault="00AD7F60" w:rsidP="00303307">
      <w:pPr>
        <w:spacing w:after="0" w:line="360" w:lineRule="auto"/>
        <w:ind w:firstLine="709"/>
        <w:contextualSpacing/>
        <w:jc w:val="both"/>
        <w:rPr>
          <w:rFonts w:ascii="Times New Roman" w:hAnsi="Times New Roman"/>
          <w:b/>
          <w:bCs/>
          <w:iCs/>
          <w:sz w:val="24"/>
          <w:szCs w:val="24"/>
        </w:rPr>
      </w:pPr>
      <w:r w:rsidRPr="00700520">
        <w:rPr>
          <w:rFonts w:ascii="Times New Roman" w:hAnsi="Times New Roman"/>
          <w:b/>
          <w:bCs/>
          <w:iCs/>
          <w:sz w:val="24"/>
          <w:szCs w:val="24"/>
        </w:rPr>
        <w:t>Введение</w:t>
      </w:r>
      <w:r w:rsidR="00303307" w:rsidRPr="00700520">
        <w:rPr>
          <w:rFonts w:ascii="Times New Roman" w:hAnsi="Times New Roman"/>
          <w:b/>
          <w:bCs/>
          <w:iCs/>
          <w:sz w:val="24"/>
          <w:szCs w:val="24"/>
        </w:rPr>
        <w:t xml:space="preserve">  - 1 час.</w:t>
      </w:r>
    </w:p>
    <w:p w:rsidR="00303307" w:rsidRPr="00700520" w:rsidRDefault="00303307" w:rsidP="00303307">
      <w:pPr>
        <w:spacing w:after="0" w:line="360" w:lineRule="auto"/>
        <w:ind w:firstLine="709"/>
        <w:contextualSpacing/>
        <w:jc w:val="both"/>
        <w:rPr>
          <w:rFonts w:ascii="Times New Roman" w:hAnsi="Times New Roman"/>
          <w:b/>
          <w:bCs/>
          <w:iCs/>
          <w:sz w:val="24"/>
          <w:szCs w:val="24"/>
        </w:rPr>
      </w:pPr>
      <w:r w:rsidRPr="00700520">
        <w:rPr>
          <w:rFonts w:ascii="Times New Roman" w:hAnsi="Times New Roman"/>
          <w:sz w:val="24"/>
          <w:szCs w:val="24"/>
        </w:rPr>
        <w:t>Что мы уже знаем и умеем. Чем мы будем заниматься в новом учебном году. Как добиваться успехов в работе в классе и дома.</w:t>
      </w:r>
    </w:p>
    <w:p w:rsidR="00303307" w:rsidRPr="00700520" w:rsidRDefault="00303307" w:rsidP="00303307">
      <w:pPr>
        <w:shd w:val="clear" w:color="auto" w:fill="FFFFFF"/>
        <w:spacing w:after="0" w:line="360" w:lineRule="auto"/>
        <w:ind w:firstLine="709"/>
        <w:contextualSpacing/>
        <w:jc w:val="both"/>
        <w:rPr>
          <w:rFonts w:ascii="Times New Roman" w:eastAsia="Times New Roman" w:hAnsi="Times New Roman"/>
          <w:b/>
          <w:bCs/>
          <w:color w:val="000000"/>
          <w:sz w:val="24"/>
          <w:szCs w:val="24"/>
        </w:rPr>
      </w:pPr>
      <w:r w:rsidRPr="00700520">
        <w:rPr>
          <w:rFonts w:ascii="Times New Roman" w:eastAsia="Times New Roman" w:hAnsi="Times New Roman"/>
          <w:b/>
          <w:bCs/>
          <w:color w:val="000000"/>
          <w:sz w:val="24"/>
          <w:szCs w:val="24"/>
        </w:rPr>
        <w:t>Глава I. Личность и общество – 6 часов.</w:t>
      </w:r>
    </w:p>
    <w:p w:rsidR="00303307" w:rsidRPr="00700520" w:rsidRDefault="00303307" w:rsidP="00303307">
      <w:pPr>
        <w:shd w:val="clear" w:color="auto" w:fill="FFFFFF"/>
        <w:spacing w:after="0" w:line="360" w:lineRule="auto"/>
        <w:ind w:firstLine="709"/>
        <w:contextualSpacing/>
        <w:jc w:val="both"/>
        <w:rPr>
          <w:rFonts w:ascii="Times New Roman" w:eastAsia="Times New Roman" w:hAnsi="Times New Roman"/>
          <w:color w:val="000000"/>
          <w:sz w:val="24"/>
          <w:szCs w:val="24"/>
        </w:rPr>
      </w:pPr>
      <w:r w:rsidRPr="00700520">
        <w:rPr>
          <w:rFonts w:ascii="Times New Roman" w:hAnsi="Times New Roman"/>
          <w:sz w:val="24"/>
          <w:szCs w:val="24"/>
        </w:rPr>
        <w:t xml:space="preserve">Отличие человека от других живых существ. </w:t>
      </w:r>
      <w:proofErr w:type="gramStart"/>
      <w:r w:rsidRPr="00700520">
        <w:rPr>
          <w:rFonts w:ascii="Times New Roman" w:hAnsi="Times New Roman"/>
          <w:sz w:val="24"/>
          <w:szCs w:val="24"/>
        </w:rPr>
        <w:t>Природное</w:t>
      </w:r>
      <w:proofErr w:type="gramEnd"/>
      <w:r w:rsidRPr="00700520">
        <w:rPr>
          <w:rFonts w:ascii="Times New Roman" w:hAnsi="Times New Roman"/>
          <w:sz w:val="24"/>
          <w:szCs w:val="24"/>
        </w:rPr>
        <w:t xml:space="preserve"> и общественное в человеке. Мышление и речь — специфические свойства человека. Способность человека к творчеству. Деятельность человека, её виды. Игра, учёба, труд. Сознание и деятельность. Познание человеком мира и самого себя. Что такое природа? Биосфера и ноосфера. Взаимодействие человека и окружающей среды. Место человека в мире природы. Человек и Вселенная. Человек. Общество как форма жизнедеятельности людей. Основные сферы общественной жизни, их взаимосвязь. Общественные отношения. Социальные изменения и их формы. Развитие общества. Основные средства связи и коммуникации, их влияние на нашу жизнь. Человечество в XXI в., тенденции развития, основные вызовы и угрозы. Глобальные проблемы современности. Личность. Социальные параметры личности. Индивидуальность человека. Качества сильной личности. Социализация индивида. Мировоззрение. Жизненные ценности и ориентиры.</w:t>
      </w:r>
    </w:p>
    <w:p w:rsidR="00303307" w:rsidRPr="00700520" w:rsidRDefault="00303307" w:rsidP="00303307">
      <w:pPr>
        <w:shd w:val="clear" w:color="auto" w:fill="FFFFFF"/>
        <w:spacing w:after="0" w:line="360" w:lineRule="auto"/>
        <w:ind w:firstLine="709"/>
        <w:contextualSpacing/>
        <w:jc w:val="both"/>
        <w:rPr>
          <w:rFonts w:ascii="Times New Roman" w:eastAsia="Times New Roman" w:hAnsi="Times New Roman"/>
          <w:b/>
          <w:bCs/>
          <w:color w:val="000000"/>
          <w:sz w:val="24"/>
          <w:szCs w:val="24"/>
        </w:rPr>
      </w:pPr>
      <w:r w:rsidRPr="00700520">
        <w:rPr>
          <w:rFonts w:ascii="Times New Roman" w:eastAsia="Times New Roman" w:hAnsi="Times New Roman"/>
          <w:b/>
          <w:bCs/>
          <w:color w:val="000000"/>
          <w:sz w:val="24"/>
          <w:szCs w:val="24"/>
        </w:rPr>
        <w:t>Глава II. Сфера духовной культуры – 8 часов.</w:t>
      </w:r>
    </w:p>
    <w:p w:rsidR="00303307" w:rsidRPr="00700520" w:rsidRDefault="00303307" w:rsidP="00303307">
      <w:pPr>
        <w:shd w:val="clear" w:color="auto" w:fill="FFFFFF"/>
        <w:spacing w:after="0" w:line="360" w:lineRule="auto"/>
        <w:ind w:firstLine="709"/>
        <w:contextualSpacing/>
        <w:jc w:val="both"/>
        <w:rPr>
          <w:rFonts w:ascii="Times New Roman" w:eastAsia="Times New Roman" w:hAnsi="Times New Roman"/>
          <w:color w:val="000000"/>
          <w:sz w:val="24"/>
          <w:szCs w:val="24"/>
        </w:rPr>
      </w:pPr>
      <w:r w:rsidRPr="00700520">
        <w:rPr>
          <w:rFonts w:ascii="Times New Roman" w:hAnsi="Times New Roman"/>
          <w:sz w:val="24"/>
          <w:szCs w:val="24"/>
        </w:rPr>
        <w:t>Сфера духовной культуры и её особенности. Культура личности и общества. Диалог культур как черта современного мира. Тенденции развития духовной культуры в современной России. Мораль. Основные ценности и нормы морали. Гуманизм. Патриотизм и гражданственность. Добро и зло — главные понятия морали. Критерии морального поведения. Долг и совесть. Объективные обязанности и моральная ответственность. Долг общественный и долг моральный. Совесть — внутренний самоконтроль человека. Моральный выбор. Свобода и ответственность. Моральные знания и практическое поведение. Нравственные чувства и самоконтроль. Значимость образования в условиях информационного общества. Непрерывность образования. Самообразование. Наука, её значение в жизни современного общества. Нравственные принципы труда учёного. Возрастание роли научных исследований в современном мире. Религия как одна из форм культуры. Роль религии в культурном развитии. Религиозные нормы. Религиозные организации и объединения, их роль в жизни современного общества. Свобода совести</w:t>
      </w:r>
    </w:p>
    <w:p w:rsidR="00303307" w:rsidRPr="00700520" w:rsidRDefault="00303307" w:rsidP="00303307">
      <w:pPr>
        <w:shd w:val="clear" w:color="auto" w:fill="FFFFFF"/>
        <w:spacing w:after="0" w:line="360" w:lineRule="auto"/>
        <w:ind w:firstLine="709"/>
        <w:contextualSpacing/>
        <w:jc w:val="both"/>
        <w:rPr>
          <w:rFonts w:ascii="Times New Roman" w:eastAsia="Times New Roman" w:hAnsi="Times New Roman"/>
          <w:b/>
          <w:bCs/>
          <w:color w:val="000000"/>
          <w:sz w:val="24"/>
          <w:szCs w:val="24"/>
        </w:rPr>
      </w:pPr>
      <w:r w:rsidRPr="00700520">
        <w:rPr>
          <w:rFonts w:ascii="Times New Roman" w:eastAsia="Times New Roman" w:hAnsi="Times New Roman"/>
          <w:b/>
          <w:bCs/>
          <w:color w:val="000000"/>
          <w:sz w:val="24"/>
          <w:szCs w:val="24"/>
        </w:rPr>
        <w:t>Глава III. Экономика – 13 часов.</w:t>
      </w:r>
    </w:p>
    <w:p w:rsidR="00303307" w:rsidRPr="00700520" w:rsidRDefault="00303307" w:rsidP="00303307">
      <w:pPr>
        <w:shd w:val="clear" w:color="auto" w:fill="FFFFFF"/>
        <w:spacing w:after="0" w:line="360" w:lineRule="auto"/>
        <w:ind w:firstLine="709"/>
        <w:contextualSpacing/>
        <w:jc w:val="both"/>
        <w:rPr>
          <w:rFonts w:ascii="Times New Roman" w:eastAsia="Times New Roman" w:hAnsi="Times New Roman"/>
          <w:b/>
          <w:color w:val="000000"/>
          <w:sz w:val="24"/>
          <w:szCs w:val="24"/>
        </w:rPr>
      </w:pPr>
      <w:r w:rsidRPr="00700520">
        <w:rPr>
          <w:rFonts w:ascii="Times New Roman" w:hAnsi="Times New Roman"/>
          <w:sz w:val="24"/>
          <w:szCs w:val="24"/>
        </w:rPr>
        <w:t xml:space="preserve">Потребности и ресурсы. Ограниченность ресурсов и экономический выбор. Свободные и экономические блага. Альтернативная стоимость (цена выбора). Основные </w:t>
      </w:r>
      <w:r w:rsidRPr="00700520">
        <w:rPr>
          <w:rFonts w:ascii="Times New Roman" w:hAnsi="Times New Roman"/>
          <w:sz w:val="24"/>
          <w:szCs w:val="24"/>
        </w:rPr>
        <w:lastRenderedPageBreak/>
        <w:t>вопросы экономики. Что, как и для кого производить. Функции экономической системы. Типы экономических систем. Собственность. Право собственности. Формы собственности. Защита прав собственности. Рынок. Рыночный механизм регулирования экономики. Спрос и предложение. Рыночное равновесие</w:t>
      </w:r>
      <w:r w:rsidRPr="00700520">
        <w:rPr>
          <w:rFonts w:ascii="Times New Roman" w:eastAsia="Times New Roman" w:hAnsi="Times New Roman"/>
          <w:color w:val="000000"/>
          <w:sz w:val="24"/>
          <w:szCs w:val="24"/>
        </w:rPr>
        <w:t xml:space="preserve">. </w:t>
      </w:r>
      <w:r w:rsidRPr="00700520">
        <w:rPr>
          <w:rFonts w:ascii="Times New Roman" w:hAnsi="Times New Roman"/>
          <w:sz w:val="24"/>
          <w:szCs w:val="24"/>
        </w:rPr>
        <w:t>Производство. Товары и услуги. Факторы производства. Разделение труда и специализация. Предпринимательство. Цели фирмы, её основные организационно-правовые формы. Современные формы предпринимательства. Малое предпринимательство и фермерское хозяйство. Роль государства в экономике. Экономические цели и функции государства. Государственный бюджет. Налоги, уплачиваемые гражданами. Распределение. Неравенство доходов. Перераспределение доходов. Экономические меры социальной поддержки населения. Потребление. Семейное потребление. Прожиточный минимум. Страховые услуги, предоставляемые гражданам. Экономические основы защиты прав потребителя. Рынок. Рыночный механизм регулирования экономики. Спрос и предложение. Рыночное равновесие. Занятость и безработица. Причины безработицы. Экономические и социальные последствия безработицы. Роль государства в обеспечении занятости. Какие профессии востребованы на рынке труда. Мировое хозяйство. Международная торговля. Обменные курсы валют. Внешнеторговая политика.</w:t>
      </w:r>
    </w:p>
    <w:p w:rsidR="00303307" w:rsidRPr="00700520" w:rsidRDefault="00303307" w:rsidP="00303307">
      <w:pPr>
        <w:shd w:val="clear" w:color="auto" w:fill="FFFFFF"/>
        <w:spacing w:after="0" w:line="360" w:lineRule="auto"/>
        <w:ind w:firstLine="709"/>
        <w:contextualSpacing/>
        <w:jc w:val="both"/>
        <w:rPr>
          <w:rFonts w:ascii="Times New Roman" w:eastAsia="Times New Roman" w:hAnsi="Times New Roman"/>
          <w:color w:val="000000"/>
          <w:sz w:val="24"/>
          <w:szCs w:val="24"/>
        </w:rPr>
      </w:pPr>
      <w:r w:rsidRPr="00700520">
        <w:rPr>
          <w:rFonts w:ascii="Times New Roman" w:eastAsia="Times New Roman" w:hAnsi="Times New Roman"/>
          <w:b/>
          <w:bCs/>
          <w:color w:val="000000"/>
          <w:sz w:val="24"/>
          <w:szCs w:val="24"/>
        </w:rPr>
        <w:t>Глава IV. Социальная сфера – 5 часов.</w:t>
      </w:r>
    </w:p>
    <w:p w:rsidR="00303307" w:rsidRPr="00700520" w:rsidRDefault="00303307" w:rsidP="00303307">
      <w:pPr>
        <w:pStyle w:val="a6"/>
        <w:spacing w:line="360" w:lineRule="auto"/>
        <w:ind w:firstLine="709"/>
        <w:contextualSpacing/>
        <w:jc w:val="both"/>
        <w:rPr>
          <w:b/>
          <w:sz w:val="24"/>
          <w:szCs w:val="24"/>
        </w:rPr>
      </w:pPr>
      <w:r w:rsidRPr="00700520">
        <w:rPr>
          <w:sz w:val="24"/>
          <w:szCs w:val="24"/>
        </w:rPr>
        <w:t>Социальная неоднородность общества: причины и проявления. Социальное неравенство. Многообразие социальных общностей и групп. Социальная мобильность. Социальные конфликты и пути их разрешения. Изменения социальной структуры с переходом в постиндустриальное общество. Социальная позиция человека в обществе: от чего она зависит. Ролевой репертуар личности. Гендерные различия: социальные роли мужчин и женщин. Изменение статуса с возрастом. Социальные роли подростков. Отношения между поколениями. Этнические группы. Межнациональные отношения. Отношение к историческому прошлому, традициям, обычаям народа. Взаимодействие людей в многонациональном и многоконфессиональном обществе. Отклоняющееся поведение. Опасность наркомании и алкоголизма для человека и общества. Социальная значимость здорового образа жизни.</w:t>
      </w:r>
    </w:p>
    <w:p w:rsidR="00352728" w:rsidRPr="00700520" w:rsidRDefault="003B37DC" w:rsidP="00303307">
      <w:pPr>
        <w:spacing w:after="0" w:line="360" w:lineRule="auto"/>
        <w:jc w:val="both"/>
        <w:rPr>
          <w:rFonts w:ascii="Times New Roman" w:hAnsi="Times New Roman"/>
          <w:sz w:val="24"/>
          <w:szCs w:val="24"/>
        </w:rPr>
      </w:pPr>
      <w:r w:rsidRPr="00700520">
        <w:rPr>
          <w:rFonts w:ascii="Times New Roman" w:hAnsi="Times New Roman"/>
          <w:b/>
          <w:sz w:val="24"/>
          <w:szCs w:val="24"/>
        </w:rPr>
        <w:t xml:space="preserve">Промежуточная аттестация </w:t>
      </w:r>
      <w:r w:rsidRPr="00700520">
        <w:rPr>
          <w:rFonts w:ascii="Times New Roman" w:hAnsi="Times New Roman"/>
          <w:sz w:val="24"/>
          <w:szCs w:val="24"/>
        </w:rPr>
        <w:t>– 1 час.</w:t>
      </w:r>
    </w:p>
    <w:p w:rsidR="00700520" w:rsidRPr="00700520" w:rsidRDefault="00700520" w:rsidP="00700520">
      <w:pPr>
        <w:spacing w:after="0" w:line="360" w:lineRule="auto"/>
        <w:jc w:val="center"/>
        <w:rPr>
          <w:rFonts w:ascii="Times New Roman" w:hAnsi="Times New Roman"/>
          <w:b/>
          <w:sz w:val="24"/>
          <w:szCs w:val="24"/>
        </w:rPr>
      </w:pPr>
      <w:bookmarkStart w:id="0" w:name="_GoBack"/>
      <w:bookmarkEnd w:id="0"/>
    </w:p>
    <w:p w:rsidR="00352728" w:rsidRPr="00700520" w:rsidRDefault="00352728" w:rsidP="00700520">
      <w:pPr>
        <w:spacing w:after="0" w:line="360" w:lineRule="auto"/>
        <w:jc w:val="center"/>
        <w:rPr>
          <w:rFonts w:ascii="Times New Roman" w:hAnsi="Times New Roman"/>
          <w:b/>
          <w:caps/>
          <w:sz w:val="28"/>
          <w:szCs w:val="28"/>
        </w:rPr>
      </w:pPr>
      <w:r w:rsidRPr="00700520">
        <w:rPr>
          <w:rFonts w:ascii="Times New Roman" w:hAnsi="Times New Roman"/>
          <w:b/>
          <w:caps/>
          <w:sz w:val="24"/>
          <w:szCs w:val="24"/>
          <w:lang w:val="en-US"/>
        </w:rPr>
        <w:t>III</w:t>
      </w:r>
      <w:r w:rsidRPr="00700520">
        <w:rPr>
          <w:rFonts w:ascii="Times New Roman" w:hAnsi="Times New Roman"/>
          <w:b/>
          <w:caps/>
          <w:sz w:val="24"/>
          <w:szCs w:val="24"/>
        </w:rPr>
        <w:t>. Тематическое планирование</w:t>
      </w:r>
    </w:p>
    <w:tbl>
      <w:tblPr>
        <w:tblStyle w:val="a4"/>
        <w:tblpPr w:leftFromText="180" w:rightFromText="180" w:vertAnchor="text" w:tblpY="1"/>
        <w:tblOverlap w:val="never"/>
        <w:tblW w:w="5000" w:type="pct"/>
        <w:tblLook w:val="04A0" w:firstRow="1" w:lastRow="0" w:firstColumn="1" w:lastColumn="0" w:noHBand="0" w:noVBand="1"/>
      </w:tblPr>
      <w:tblGrid>
        <w:gridCol w:w="838"/>
        <w:gridCol w:w="5643"/>
        <w:gridCol w:w="1455"/>
        <w:gridCol w:w="1635"/>
      </w:tblGrid>
      <w:tr w:rsidR="00352728" w:rsidRPr="005E1539" w:rsidTr="00AD7F60">
        <w:trPr>
          <w:trHeight w:val="986"/>
        </w:trPr>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2728" w:rsidRPr="005E1539" w:rsidRDefault="00352728" w:rsidP="00700520">
            <w:pPr>
              <w:jc w:val="both"/>
              <w:rPr>
                <w:rFonts w:ascii="Times New Roman" w:hAnsi="Times New Roman"/>
                <w:b/>
                <w:color w:val="0D0D0D" w:themeColor="text1" w:themeTint="F2"/>
                <w:sz w:val="24"/>
                <w:szCs w:val="24"/>
              </w:rPr>
            </w:pPr>
            <w:r w:rsidRPr="005E1539">
              <w:rPr>
                <w:rFonts w:ascii="Times New Roman" w:hAnsi="Times New Roman"/>
                <w:b/>
                <w:color w:val="0D0D0D" w:themeColor="text1" w:themeTint="F2"/>
                <w:sz w:val="24"/>
                <w:szCs w:val="24"/>
              </w:rPr>
              <w:t xml:space="preserve">№ </w:t>
            </w:r>
            <w:proofErr w:type="spellStart"/>
            <w:r w:rsidRPr="005E1539">
              <w:rPr>
                <w:rFonts w:ascii="Times New Roman" w:hAnsi="Times New Roman"/>
                <w:b/>
                <w:color w:val="0D0D0D" w:themeColor="text1" w:themeTint="F2"/>
                <w:sz w:val="24"/>
                <w:szCs w:val="24"/>
              </w:rPr>
              <w:t>пп</w:t>
            </w:r>
            <w:proofErr w:type="spellEnd"/>
          </w:p>
        </w:tc>
        <w:tc>
          <w:tcPr>
            <w:tcW w:w="294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2728" w:rsidRPr="005E1539" w:rsidRDefault="00352728" w:rsidP="00700520">
            <w:pPr>
              <w:jc w:val="both"/>
              <w:rPr>
                <w:rFonts w:ascii="Times New Roman" w:hAnsi="Times New Roman"/>
                <w:b/>
                <w:color w:val="0D0D0D" w:themeColor="text1" w:themeTint="F2"/>
                <w:sz w:val="24"/>
                <w:szCs w:val="24"/>
              </w:rPr>
            </w:pPr>
            <w:r w:rsidRPr="005E1539">
              <w:rPr>
                <w:rFonts w:ascii="Times New Roman" w:hAnsi="Times New Roman"/>
                <w:b/>
                <w:color w:val="0D0D0D" w:themeColor="text1" w:themeTint="F2"/>
                <w:sz w:val="24"/>
                <w:szCs w:val="24"/>
              </w:rPr>
              <w:t>Тема</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2728" w:rsidRPr="005E1539" w:rsidRDefault="00352728" w:rsidP="00700520">
            <w:pPr>
              <w:jc w:val="center"/>
              <w:rPr>
                <w:rFonts w:ascii="Times New Roman" w:hAnsi="Times New Roman"/>
                <w:b/>
                <w:color w:val="0D0D0D" w:themeColor="text1" w:themeTint="F2"/>
                <w:sz w:val="24"/>
                <w:szCs w:val="24"/>
              </w:rPr>
            </w:pPr>
            <w:r w:rsidRPr="005E1539">
              <w:rPr>
                <w:rFonts w:ascii="Times New Roman" w:hAnsi="Times New Roman"/>
                <w:b/>
                <w:color w:val="0D0D0D" w:themeColor="text1" w:themeTint="F2"/>
                <w:sz w:val="24"/>
                <w:szCs w:val="24"/>
              </w:rPr>
              <w:t>Кол-во час</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2728" w:rsidRPr="005E1539" w:rsidRDefault="005E1539" w:rsidP="00700520">
            <w:pPr>
              <w:jc w:val="center"/>
              <w:rPr>
                <w:rFonts w:ascii="Times New Roman" w:hAnsi="Times New Roman"/>
                <w:b/>
                <w:color w:val="0D0D0D" w:themeColor="text1" w:themeTint="F2"/>
                <w:sz w:val="24"/>
                <w:szCs w:val="24"/>
              </w:rPr>
            </w:pPr>
            <w:r w:rsidRPr="005E1539">
              <w:rPr>
                <w:rFonts w:ascii="Times New Roman" w:hAnsi="Times New Roman"/>
                <w:b/>
                <w:sz w:val="24"/>
                <w:szCs w:val="24"/>
              </w:rPr>
              <w:t>Домашняя работа</w:t>
            </w:r>
          </w:p>
        </w:tc>
      </w:tr>
      <w:tr w:rsidR="00352728" w:rsidRPr="00700520" w:rsidTr="00AD7F60">
        <w:trPr>
          <w:trHeight w:val="322"/>
        </w:trPr>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2728" w:rsidRPr="00700520" w:rsidRDefault="00352728" w:rsidP="00352728">
            <w:pPr>
              <w:pStyle w:val="a3"/>
              <w:numPr>
                <w:ilvl w:val="0"/>
                <w:numId w:val="2"/>
              </w:numPr>
              <w:rPr>
                <w:rFonts w:ascii="Times New Roman" w:hAnsi="Times New Roman" w:cs="Times New Roman"/>
                <w:color w:val="0D0D0D" w:themeColor="text1" w:themeTint="F2"/>
                <w:sz w:val="24"/>
                <w:szCs w:val="24"/>
              </w:rPr>
            </w:pPr>
          </w:p>
        </w:tc>
        <w:tc>
          <w:tcPr>
            <w:tcW w:w="29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2728" w:rsidRPr="00700520" w:rsidRDefault="00352728" w:rsidP="00700520">
            <w:pP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Введение</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728" w:rsidRPr="00700520" w:rsidRDefault="00352728" w:rsidP="00700520">
            <w:pPr>
              <w:jc w:val="cente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1</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728" w:rsidRPr="00700520" w:rsidRDefault="00352728" w:rsidP="00700520">
            <w:pPr>
              <w:jc w:val="center"/>
              <w:rPr>
                <w:rFonts w:ascii="Times New Roman" w:hAnsi="Times New Roman"/>
                <w:color w:val="0D0D0D" w:themeColor="text1" w:themeTint="F2"/>
                <w:sz w:val="24"/>
                <w:szCs w:val="24"/>
              </w:rPr>
            </w:pPr>
          </w:p>
        </w:tc>
      </w:tr>
      <w:tr w:rsidR="003B37DC" w:rsidRPr="00700520" w:rsidTr="003351CB">
        <w:trPr>
          <w:trHeight w:val="322"/>
        </w:trPr>
        <w:tc>
          <w:tcPr>
            <w:tcW w:w="500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3B37DC" w:rsidRPr="00700520" w:rsidRDefault="00AD7F60" w:rsidP="00700520">
            <w:pPr>
              <w:jc w:val="center"/>
              <w:rPr>
                <w:rFonts w:ascii="Times New Roman" w:hAnsi="Times New Roman"/>
                <w:b/>
                <w:color w:val="0D0D0D" w:themeColor="text1" w:themeTint="F2"/>
                <w:sz w:val="24"/>
                <w:szCs w:val="24"/>
              </w:rPr>
            </w:pPr>
            <w:r w:rsidRPr="00700520">
              <w:rPr>
                <w:rFonts w:ascii="Times New Roman" w:hAnsi="Times New Roman"/>
                <w:b/>
                <w:color w:val="0D0D0D" w:themeColor="text1" w:themeTint="F2"/>
                <w:sz w:val="24"/>
                <w:szCs w:val="24"/>
              </w:rPr>
              <w:t xml:space="preserve">Глава </w:t>
            </w:r>
            <w:r w:rsidRPr="00700520">
              <w:rPr>
                <w:rFonts w:ascii="Times New Roman" w:hAnsi="Times New Roman"/>
                <w:b/>
                <w:color w:val="0D0D0D" w:themeColor="text1" w:themeTint="F2"/>
                <w:sz w:val="24"/>
                <w:szCs w:val="24"/>
                <w:lang w:val="en-US"/>
              </w:rPr>
              <w:t>I</w:t>
            </w:r>
            <w:r w:rsidRPr="00700520">
              <w:rPr>
                <w:rFonts w:ascii="Times New Roman" w:hAnsi="Times New Roman"/>
                <w:b/>
                <w:color w:val="0D0D0D" w:themeColor="text1" w:themeTint="F2"/>
                <w:sz w:val="24"/>
                <w:szCs w:val="24"/>
              </w:rPr>
              <w:t>. Личность и общество – 6 часов.</w:t>
            </w:r>
          </w:p>
        </w:tc>
      </w:tr>
      <w:tr w:rsidR="00352728" w:rsidRPr="00700520" w:rsidTr="00AD7F60">
        <w:trPr>
          <w:trHeight w:val="322"/>
        </w:trPr>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2728" w:rsidRPr="00700520" w:rsidRDefault="00352728" w:rsidP="00352728">
            <w:pPr>
              <w:pStyle w:val="a3"/>
              <w:numPr>
                <w:ilvl w:val="0"/>
                <w:numId w:val="2"/>
              </w:numPr>
              <w:rPr>
                <w:rFonts w:ascii="Times New Roman" w:hAnsi="Times New Roman" w:cs="Times New Roman"/>
                <w:color w:val="0D0D0D" w:themeColor="text1" w:themeTint="F2"/>
                <w:sz w:val="24"/>
                <w:szCs w:val="24"/>
              </w:rPr>
            </w:pPr>
          </w:p>
        </w:tc>
        <w:tc>
          <w:tcPr>
            <w:tcW w:w="29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2728" w:rsidRPr="00700520" w:rsidRDefault="00AD7F60" w:rsidP="00700520">
            <w:pP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Что делает человека человеком</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728" w:rsidRPr="00700520" w:rsidRDefault="00AD7F60" w:rsidP="00700520">
            <w:pPr>
              <w:jc w:val="cente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1</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728" w:rsidRPr="00700520" w:rsidRDefault="00352728" w:rsidP="00700520">
            <w:pPr>
              <w:jc w:val="center"/>
              <w:rPr>
                <w:rFonts w:ascii="Times New Roman" w:hAnsi="Times New Roman"/>
                <w:color w:val="0D0D0D" w:themeColor="text1" w:themeTint="F2"/>
                <w:sz w:val="24"/>
                <w:szCs w:val="24"/>
              </w:rPr>
            </w:pPr>
          </w:p>
        </w:tc>
      </w:tr>
      <w:tr w:rsidR="003B37DC" w:rsidRPr="00700520" w:rsidTr="00AD7F60">
        <w:trPr>
          <w:trHeight w:val="322"/>
        </w:trPr>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B37DC" w:rsidRPr="00700520" w:rsidRDefault="003B37DC" w:rsidP="00352728">
            <w:pPr>
              <w:pStyle w:val="a3"/>
              <w:numPr>
                <w:ilvl w:val="0"/>
                <w:numId w:val="2"/>
              </w:numPr>
              <w:rPr>
                <w:rFonts w:ascii="Times New Roman" w:hAnsi="Times New Roman" w:cs="Times New Roman"/>
                <w:color w:val="0D0D0D" w:themeColor="text1" w:themeTint="F2"/>
                <w:sz w:val="24"/>
                <w:szCs w:val="24"/>
              </w:rPr>
            </w:pPr>
          </w:p>
        </w:tc>
        <w:tc>
          <w:tcPr>
            <w:tcW w:w="29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B37DC" w:rsidRPr="00700520" w:rsidRDefault="00AD7F60" w:rsidP="00700520">
            <w:pP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Человек, общество и природа</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7DC" w:rsidRPr="00700520" w:rsidRDefault="00AD7F60" w:rsidP="00700520">
            <w:pPr>
              <w:jc w:val="cente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1</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7DC" w:rsidRPr="00700520" w:rsidRDefault="003B37DC" w:rsidP="00700520">
            <w:pPr>
              <w:jc w:val="center"/>
              <w:rPr>
                <w:rFonts w:ascii="Times New Roman" w:hAnsi="Times New Roman"/>
                <w:color w:val="0D0D0D" w:themeColor="text1" w:themeTint="F2"/>
                <w:sz w:val="24"/>
                <w:szCs w:val="24"/>
              </w:rPr>
            </w:pPr>
          </w:p>
        </w:tc>
      </w:tr>
      <w:tr w:rsidR="00352728" w:rsidRPr="00700520" w:rsidTr="00AD7F60">
        <w:trPr>
          <w:trHeight w:val="322"/>
        </w:trPr>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2728" w:rsidRPr="00700520" w:rsidRDefault="00352728" w:rsidP="00352728">
            <w:pPr>
              <w:pStyle w:val="a3"/>
              <w:numPr>
                <w:ilvl w:val="0"/>
                <w:numId w:val="2"/>
              </w:numPr>
              <w:rPr>
                <w:rFonts w:ascii="Times New Roman" w:hAnsi="Times New Roman" w:cs="Times New Roman"/>
                <w:color w:val="0D0D0D" w:themeColor="text1" w:themeTint="F2"/>
                <w:sz w:val="24"/>
                <w:szCs w:val="24"/>
              </w:rPr>
            </w:pPr>
          </w:p>
        </w:tc>
        <w:tc>
          <w:tcPr>
            <w:tcW w:w="29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2728" w:rsidRPr="00700520" w:rsidRDefault="00AD7F60" w:rsidP="00700520">
            <w:pP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Общество как форма жизнедеятельности людей</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728" w:rsidRPr="00700520" w:rsidRDefault="00AD7F60" w:rsidP="00700520">
            <w:pPr>
              <w:jc w:val="cente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1</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728" w:rsidRPr="00700520" w:rsidRDefault="00352728" w:rsidP="00700520">
            <w:pPr>
              <w:jc w:val="center"/>
              <w:rPr>
                <w:rFonts w:ascii="Times New Roman" w:hAnsi="Times New Roman"/>
                <w:color w:val="0D0D0D" w:themeColor="text1" w:themeTint="F2"/>
                <w:sz w:val="24"/>
                <w:szCs w:val="24"/>
              </w:rPr>
            </w:pPr>
          </w:p>
        </w:tc>
      </w:tr>
      <w:tr w:rsidR="00AD7F60" w:rsidRPr="00700520" w:rsidTr="00AD7F60">
        <w:trPr>
          <w:trHeight w:val="322"/>
        </w:trPr>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7F60" w:rsidRPr="00700520" w:rsidRDefault="00AD7F60" w:rsidP="00352728">
            <w:pPr>
              <w:pStyle w:val="a3"/>
              <w:numPr>
                <w:ilvl w:val="0"/>
                <w:numId w:val="2"/>
              </w:numPr>
              <w:rPr>
                <w:rFonts w:ascii="Times New Roman" w:hAnsi="Times New Roman" w:cs="Times New Roman"/>
                <w:color w:val="0D0D0D" w:themeColor="text1" w:themeTint="F2"/>
                <w:sz w:val="24"/>
                <w:szCs w:val="24"/>
              </w:rPr>
            </w:pPr>
          </w:p>
        </w:tc>
        <w:tc>
          <w:tcPr>
            <w:tcW w:w="29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7F60" w:rsidRPr="00700520" w:rsidRDefault="00AD7F60" w:rsidP="00700520">
            <w:pP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Развитие общества</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F60" w:rsidRPr="00700520" w:rsidRDefault="00AD7F60" w:rsidP="00700520">
            <w:pPr>
              <w:jc w:val="cente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1</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F60" w:rsidRPr="00700520" w:rsidRDefault="00AD7F60" w:rsidP="00700520">
            <w:pPr>
              <w:jc w:val="center"/>
              <w:rPr>
                <w:rFonts w:ascii="Times New Roman" w:hAnsi="Times New Roman"/>
                <w:color w:val="0D0D0D" w:themeColor="text1" w:themeTint="F2"/>
                <w:sz w:val="24"/>
                <w:szCs w:val="24"/>
              </w:rPr>
            </w:pPr>
          </w:p>
        </w:tc>
      </w:tr>
      <w:tr w:rsidR="00AD7F60" w:rsidRPr="00700520" w:rsidTr="00AD7F60">
        <w:trPr>
          <w:trHeight w:val="322"/>
        </w:trPr>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7F60" w:rsidRPr="00700520" w:rsidRDefault="00AD7F60" w:rsidP="00352728">
            <w:pPr>
              <w:pStyle w:val="a3"/>
              <w:numPr>
                <w:ilvl w:val="0"/>
                <w:numId w:val="2"/>
              </w:numPr>
              <w:rPr>
                <w:rFonts w:ascii="Times New Roman" w:hAnsi="Times New Roman" w:cs="Times New Roman"/>
                <w:color w:val="0D0D0D" w:themeColor="text1" w:themeTint="F2"/>
                <w:sz w:val="24"/>
                <w:szCs w:val="24"/>
              </w:rPr>
            </w:pPr>
          </w:p>
        </w:tc>
        <w:tc>
          <w:tcPr>
            <w:tcW w:w="29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7F60" w:rsidRPr="00700520" w:rsidRDefault="00AD7F60" w:rsidP="00700520">
            <w:pP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Как стать личностью</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F60" w:rsidRPr="00700520" w:rsidRDefault="00AD7F60" w:rsidP="00700520">
            <w:pPr>
              <w:jc w:val="cente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1</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F60" w:rsidRPr="00700520" w:rsidRDefault="00AD7F60" w:rsidP="00700520">
            <w:pPr>
              <w:jc w:val="center"/>
              <w:rPr>
                <w:rFonts w:ascii="Times New Roman" w:hAnsi="Times New Roman"/>
                <w:color w:val="0D0D0D" w:themeColor="text1" w:themeTint="F2"/>
                <w:sz w:val="24"/>
                <w:szCs w:val="24"/>
              </w:rPr>
            </w:pPr>
          </w:p>
        </w:tc>
      </w:tr>
      <w:tr w:rsidR="00AD7F60" w:rsidRPr="00700520" w:rsidTr="00AD7F60">
        <w:trPr>
          <w:trHeight w:val="322"/>
        </w:trPr>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7F60" w:rsidRPr="00700520" w:rsidRDefault="00AD7F60" w:rsidP="00352728">
            <w:pPr>
              <w:pStyle w:val="a3"/>
              <w:numPr>
                <w:ilvl w:val="0"/>
                <w:numId w:val="2"/>
              </w:numPr>
              <w:rPr>
                <w:rFonts w:ascii="Times New Roman" w:hAnsi="Times New Roman" w:cs="Times New Roman"/>
                <w:color w:val="0D0D0D" w:themeColor="text1" w:themeTint="F2"/>
                <w:sz w:val="24"/>
                <w:szCs w:val="24"/>
              </w:rPr>
            </w:pPr>
          </w:p>
        </w:tc>
        <w:tc>
          <w:tcPr>
            <w:tcW w:w="29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7F60" w:rsidRPr="00700520" w:rsidRDefault="00AD7F60" w:rsidP="00700520">
            <w:pP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Практикум по теме «Личность и общество»</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F60" w:rsidRPr="00700520" w:rsidRDefault="00AD7F60" w:rsidP="00700520">
            <w:pPr>
              <w:jc w:val="cente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1</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F60" w:rsidRPr="00700520" w:rsidRDefault="00AD7F60" w:rsidP="00700520">
            <w:pPr>
              <w:jc w:val="center"/>
              <w:rPr>
                <w:rFonts w:ascii="Times New Roman" w:hAnsi="Times New Roman"/>
                <w:color w:val="0D0D0D" w:themeColor="text1" w:themeTint="F2"/>
                <w:sz w:val="24"/>
                <w:szCs w:val="24"/>
              </w:rPr>
            </w:pPr>
          </w:p>
        </w:tc>
      </w:tr>
      <w:tr w:rsidR="00AD7F60" w:rsidRPr="00700520" w:rsidTr="003351CB">
        <w:trPr>
          <w:trHeight w:val="322"/>
        </w:trPr>
        <w:tc>
          <w:tcPr>
            <w:tcW w:w="500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AD7F60" w:rsidRPr="00700520" w:rsidRDefault="00AD7F60" w:rsidP="00700520">
            <w:pPr>
              <w:jc w:val="center"/>
              <w:rPr>
                <w:rFonts w:ascii="Times New Roman" w:hAnsi="Times New Roman"/>
                <w:b/>
                <w:color w:val="0D0D0D" w:themeColor="text1" w:themeTint="F2"/>
                <w:sz w:val="24"/>
                <w:szCs w:val="24"/>
              </w:rPr>
            </w:pPr>
            <w:r w:rsidRPr="00700520">
              <w:rPr>
                <w:rFonts w:ascii="Times New Roman" w:hAnsi="Times New Roman"/>
                <w:b/>
                <w:color w:val="0D0D0D" w:themeColor="text1" w:themeTint="F2"/>
                <w:sz w:val="24"/>
                <w:szCs w:val="24"/>
              </w:rPr>
              <w:t xml:space="preserve">Глава </w:t>
            </w:r>
            <w:r w:rsidRPr="00700520">
              <w:rPr>
                <w:rFonts w:ascii="Times New Roman" w:hAnsi="Times New Roman"/>
                <w:b/>
                <w:color w:val="0D0D0D" w:themeColor="text1" w:themeTint="F2"/>
                <w:sz w:val="24"/>
                <w:szCs w:val="24"/>
                <w:lang w:val="en-US"/>
              </w:rPr>
              <w:t>II</w:t>
            </w:r>
            <w:r w:rsidRPr="00700520">
              <w:rPr>
                <w:rFonts w:ascii="Times New Roman" w:hAnsi="Times New Roman"/>
                <w:b/>
                <w:color w:val="0D0D0D" w:themeColor="text1" w:themeTint="F2"/>
                <w:sz w:val="24"/>
                <w:szCs w:val="24"/>
              </w:rPr>
              <w:t>. Сфера духовной культуры – 8 часов.</w:t>
            </w:r>
          </w:p>
        </w:tc>
      </w:tr>
      <w:tr w:rsidR="00AD7F60" w:rsidRPr="00700520" w:rsidTr="00AD7F60">
        <w:trPr>
          <w:trHeight w:val="322"/>
        </w:trPr>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7F60" w:rsidRPr="00700520" w:rsidRDefault="00AD7F60" w:rsidP="00352728">
            <w:pPr>
              <w:pStyle w:val="a3"/>
              <w:numPr>
                <w:ilvl w:val="0"/>
                <w:numId w:val="2"/>
              </w:numPr>
              <w:rPr>
                <w:rFonts w:ascii="Times New Roman" w:hAnsi="Times New Roman" w:cs="Times New Roman"/>
                <w:color w:val="0D0D0D" w:themeColor="text1" w:themeTint="F2"/>
                <w:sz w:val="24"/>
                <w:szCs w:val="24"/>
              </w:rPr>
            </w:pPr>
          </w:p>
        </w:tc>
        <w:tc>
          <w:tcPr>
            <w:tcW w:w="29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7F60" w:rsidRPr="00700520" w:rsidRDefault="00AD7F60" w:rsidP="00700520">
            <w:pP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Сфера духовной жизни</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F60" w:rsidRPr="00700520" w:rsidRDefault="00AD7F60" w:rsidP="00700520">
            <w:pPr>
              <w:jc w:val="cente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1</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F60" w:rsidRPr="00700520" w:rsidRDefault="00AD7F60" w:rsidP="00700520">
            <w:pPr>
              <w:jc w:val="center"/>
              <w:rPr>
                <w:rFonts w:ascii="Times New Roman" w:hAnsi="Times New Roman"/>
                <w:color w:val="0D0D0D" w:themeColor="text1" w:themeTint="F2"/>
                <w:sz w:val="24"/>
                <w:szCs w:val="24"/>
              </w:rPr>
            </w:pPr>
          </w:p>
        </w:tc>
      </w:tr>
      <w:tr w:rsidR="00AD7F60" w:rsidRPr="00700520" w:rsidTr="00AD7F60">
        <w:trPr>
          <w:trHeight w:val="322"/>
        </w:trPr>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7F60" w:rsidRPr="00700520" w:rsidRDefault="00AD7F60" w:rsidP="00352728">
            <w:pPr>
              <w:pStyle w:val="a3"/>
              <w:numPr>
                <w:ilvl w:val="0"/>
                <w:numId w:val="2"/>
              </w:numPr>
              <w:rPr>
                <w:rFonts w:ascii="Times New Roman" w:hAnsi="Times New Roman" w:cs="Times New Roman"/>
                <w:color w:val="0D0D0D" w:themeColor="text1" w:themeTint="F2"/>
                <w:sz w:val="24"/>
                <w:szCs w:val="24"/>
              </w:rPr>
            </w:pPr>
          </w:p>
        </w:tc>
        <w:tc>
          <w:tcPr>
            <w:tcW w:w="29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7F60" w:rsidRPr="00700520" w:rsidRDefault="00AD7F60" w:rsidP="00700520">
            <w:pP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Мораль</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F60" w:rsidRPr="00700520" w:rsidRDefault="00AD7F60" w:rsidP="00700520">
            <w:pPr>
              <w:jc w:val="cente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1</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F60" w:rsidRPr="00700520" w:rsidRDefault="00AD7F60" w:rsidP="00700520">
            <w:pPr>
              <w:jc w:val="center"/>
              <w:rPr>
                <w:rFonts w:ascii="Times New Roman" w:hAnsi="Times New Roman"/>
                <w:color w:val="0D0D0D" w:themeColor="text1" w:themeTint="F2"/>
                <w:sz w:val="24"/>
                <w:szCs w:val="24"/>
              </w:rPr>
            </w:pPr>
          </w:p>
        </w:tc>
      </w:tr>
      <w:tr w:rsidR="00AD7F60" w:rsidRPr="00700520" w:rsidTr="00AD7F60">
        <w:trPr>
          <w:trHeight w:val="322"/>
        </w:trPr>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7F60" w:rsidRPr="00700520" w:rsidRDefault="00AD7F60" w:rsidP="00352728">
            <w:pPr>
              <w:pStyle w:val="a3"/>
              <w:numPr>
                <w:ilvl w:val="0"/>
                <w:numId w:val="2"/>
              </w:numPr>
              <w:rPr>
                <w:rFonts w:ascii="Times New Roman" w:hAnsi="Times New Roman" w:cs="Times New Roman"/>
                <w:color w:val="0D0D0D" w:themeColor="text1" w:themeTint="F2"/>
                <w:sz w:val="24"/>
                <w:szCs w:val="24"/>
              </w:rPr>
            </w:pPr>
          </w:p>
        </w:tc>
        <w:tc>
          <w:tcPr>
            <w:tcW w:w="29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7F60" w:rsidRPr="00700520" w:rsidRDefault="00AD7F60" w:rsidP="00700520">
            <w:pP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Долг и совесть</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F60" w:rsidRPr="00700520" w:rsidRDefault="00AD7F60" w:rsidP="00700520">
            <w:pPr>
              <w:jc w:val="cente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1</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F60" w:rsidRPr="00700520" w:rsidRDefault="00AD7F60" w:rsidP="00700520">
            <w:pPr>
              <w:jc w:val="center"/>
              <w:rPr>
                <w:rFonts w:ascii="Times New Roman" w:hAnsi="Times New Roman"/>
                <w:color w:val="0D0D0D" w:themeColor="text1" w:themeTint="F2"/>
                <w:sz w:val="24"/>
                <w:szCs w:val="24"/>
              </w:rPr>
            </w:pPr>
          </w:p>
        </w:tc>
      </w:tr>
      <w:tr w:rsidR="00AD7F60" w:rsidRPr="00700520" w:rsidTr="00AD7F60">
        <w:trPr>
          <w:trHeight w:val="322"/>
        </w:trPr>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7F60" w:rsidRPr="00700520" w:rsidRDefault="00AD7F60" w:rsidP="00352728">
            <w:pPr>
              <w:pStyle w:val="a3"/>
              <w:numPr>
                <w:ilvl w:val="0"/>
                <w:numId w:val="2"/>
              </w:numPr>
              <w:rPr>
                <w:rFonts w:ascii="Times New Roman" w:hAnsi="Times New Roman" w:cs="Times New Roman"/>
                <w:color w:val="0D0D0D" w:themeColor="text1" w:themeTint="F2"/>
                <w:sz w:val="24"/>
                <w:szCs w:val="24"/>
              </w:rPr>
            </w:pPr>
          </w:p>
        </w:tc>
        <w:tc>
          <w:tcPr>
            <w:tcW w:w="29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7F60" w:rsidRPr="00700520" w:rsidRDefault="00AD7F60" w:rsidP="00700520">
            <w:pP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Моральный выбор – это ответственность</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F60" w:rsidRPr="00700520" w:rsidRDefault="00AD7F60" w:rsidP="00700520">
            <w:pPr>
              <w:jc w:val="cente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1</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F60" w:rsidRPr="00700520" w:rsidRDefault="00AD7F60" w:rsidP="00700520">
            <w:pPr>
              <w:jc w:val="center"/>
              <w:rPr>
                <w:rFonts w:ascii="Times New Roman" w:hAnsi="Times New Roman"/>
                <w:color w:val="0D0D0D" w:themeColor="text1" w:themeTint="F2"/>
                <w:sz w:val="24"/>
                <w:szCs w:val="24"/>
              </w:rPr>
            </w:pPr>
          </w:p>
        </w:tc>
      </w:tr>
      <w:tr w:rsidR="00AD7F60" w:rsidRPr="00700520" w:rsidTr="00AD7F60">
        <w:trPr>
          <w:trHeight w:val="322"/>
        </w:trPr>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7F60" w:rsidRPr="00700520" w:rsidRDefault="00AD7F60" w:rsidP="00352728">
            <w:pPr>
              <w:pStyle w:val="a3"/>
              <w:numPr>
                <w:ilvl w:val="0"/>
                <w:numId w:val="2"/>
              </w:numPr>
              <w:rPr>
                <w:rFonts w:ascii="Times New Roman" w:hAnsi="Times New Roman" w:cs="Times New Roman"/>
                <w:color w:val="0D0D0D" w:themeColor="text1" w:themeTint="F2"/>
                <w:sz w:val="24"/>
                <w:szCs w:val="24"/>
              </w:rPr>
            </w:pPr>
          </w:p>
        </w:tc>
        <w:tc>
          <w:tcPr>
            <w:tcW w:w="29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7F60" w:rsidRPr="00700520" w:rsidRDefault="00AD7F60" w:rsidP="00700520">
            <w:pP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Образование</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F60" w:rsidRPr="00700520" w:rsidRDefault="00AD7F60" w:rsidP="00700520">
            <w:pPr>
              <w:jc w:val="cente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1</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F60" w:rsidRPr="00700520" w:rsidRDefault="00AD7F60" w:rsidP="00700520">
            <w:pPr>
              <w:jc w:val="center"/>
              <w:rPr>
                <w:rFonts w:ascii="Times New Roman" w:hAnsi="Times New Roman"/>
                <w:color w:val="0D0D0D" w:themeColor="text1" w:themeTint="F2"/>
                <w:sz w:val="24"/>
                <w:szCs w:val="24"/>
              </w:rPr>
            </w:pPr>
          </w:p>
        </w:tc>
      </w:tr>
      <w:tr w:rsidR="00AD7F60" w:rsidRPr="00700520" w:rsidTr="00AD7F60">
        <w:trPr>
          <w:trHeight w:val="322"/>
        </w:trPr>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7F60" w:rsidRPr="00700520" w:rsidRDefault="00AD7F60" w:rsidP="00352728">
            <w:pPr>
              <w:pStyle w:val="a3"/>
              <w:numPr>
                <w:ilvl w:val="0"/>
                <w:numId w:val="2"/>
              </w:numPr>
              <w:rPr>
                <w:rFonts w:ascii="Times New Roman" w:hAnsi="Times New Roman" w:cs="Times New Roman"/>
                <w:color w:val="0D0D0D" w:themeColor="text1" w:themeTint="F2"/>
                <w:sz w:val="24"/>
                <w:szCs w:val="24"/>
              </w:rPr>
            </w:pPr>
          </w:p>
        </w:tc>
        <w:tc>
          <w:tcPr>
            <w:tcW w:w="29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7F60" w:rsidRPr="00700520" w:rsidRDefault="00AD7F60" w:rsidP="00700520">
            <w:pP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Наука в современном обществе</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F60" w:rsidRPr="00700520" w:rsidRDefault="00AD7F60" w:rsidP="00700520">
            <w:pPr>
              <w:jc w:val="cente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1</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F60" w:rsidRPr="00700520" w:rsidRDefault="00AD7F60" w:rsidP="00700520">
            <w:pPr>
              <w:jc w:val="center"/>
              <w:rPr>
                <w:rFonts w:ascii="Times New Roman" w:hAnsi="Times New Roman"/>
                <w:color w:val="0D0D0D" w:themeColor="text1" w:themeTint="F2"/>
                <w:sz w:val="24"/>
                <w:szCs w:val="24"/>
              </w:rPr>
            </w:pPr>
          </w:p>
        </w:tc>
      </w:tr>
      <w:tr w:rsidR="00AD7F60" w:rsidRPr="00700520" w:rsidTr="00AD7F60">
        <w:trPr>
          <w:trHeight w:val="322"/>
        </w:trPr>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7F60" w:rsidRPr="00700520" w:rsidRDefault="00AD7F60" w:rsidP="00352728">
            <w:pPr>
              <w:pStyle w:val="a3"/>
              <w:numPr>
                <w:ilvl w:val="0"/>
                <w:numId w:val="2"/>
              </w:numPr>
              <w:rPr>
                <w:rFonts w:ascii="Times New Roman" w:hAnsi="Times New Roman" w:cs="Times New Roman"/>
                <w:color w:val="0D0D0D" w:themeColor="text1" w:themeTint="F2"/>
                <w:sz w:val="24"/>
                <w:szCs w:val="24"/>
              </w:rPr>
            </w:pPr>
          </w:p>
        </w:tc>
        <w:tc>
          <w:tcPr>
            <w:tcW w:w="29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7F60" w:rsidRPr="00700520" w:rsidRDefault="00AD7F60" w:rsidP="00AD7F60">
            <w:pP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Религия как одна из форм культуры</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F60" w:rsidRPr="00700520" w:rsidRDefault="00AD7F60" w:rsidP="00700520">
            <w:pPr>
              <w:jc w:val="cente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1</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F60" w:rsidRPr="00700520" w:rsidRDefault="00AD7F60" w:rsidP="00700520">
            <w:pPr>
              <w:jc w:val="center"/>
              <w:rPr>
                <w:rFonts w:ascii="Times New Roman" w:hAnsi="Times New Roman"/>
                <w:color w:val="0D0D0D" w:themeColor="text1" w:themeTint="F2"/>
                <w:sz w:val="24"/>
                <w:szCs w:val="24"/>
              </w:rPr>
            </w:pPr>
          </w:p>
        </w:tc>
      </w:tr>
      <w:tr w:rsidR="00AD7F60" w:rsidRPr="00700520" w:rsidTr="00AD7F60">
        <w:trPr>
          <w:trHeight w:val="322"/>
        </w:trPr>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7F60" w:rsidRPr="00700520" w:rsidRDefault="00AD7F60" w:rsidP="00352728">
            <w:pPr>
              <w:pStyle w:val="a3"/>
              <w:numPr>
                <w:ilvl w:val="0"/>
                <w:numId w:val="2"/>
              </w:numPr>
              <w:rPr>
                <w:rFonts w:ascii="Times New Roman" w:hAnsi="Times New Roman" w:cs="Times New Roman"/>
                <w:color w:val="0D0D0D" w:themeColor="text1" w:themeTint="F2"/>
                <w:sz w:val="24"/>
                <w:szCs w:val="24"/>
              </w:rPr>
            </w:pPr>
          </w:p>
        </w:tc>
        <w:tc>
          <w:tcPr>
            <w:tcW w:w="29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7F60" w:rsidRPr="00700520" w:rsidRDefault="00AD7F60" w:rsidP="00AD7F60">
            <w:pP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 xml:space="preserve">Практикум по теме «Сфера духовной культуры» </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F60" w:rsidRPr="00700520" w:rsidRDefault="00AD7F60" w:rsidP="00700520">
            <w:pPr>
              <w:jc w:val="cente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1</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F60" w:rsidRPr="00700520" w:rsidRDefault="00AD7F60" w:rsidP="00700520">
            <w:pPr>
              <w:jc w:val="center"/>
              <w:rPr>
                <w:rFonts w:ascii="Times New Roman" w:hAnsi="Times New Roman"/>
                <w:color w:val="0D0D0D" w:themeColor="text1" w:themeTint="F2"/>
                <w:sz w:val="24"/>
                <w:szCs w:val="24"/>
              </w:rPr>
            </w:pPr>
          </w:p>
        </w:tc>
      </w:tr>
      <w:tr w:rsidR="00EC555A" w:rsidRPr="00700520" w:rsidTr="003351CB">
        <w:trPr>
          <w:trHeight w:val="322"/>
        </w:trPr>
        <w:tc>
          <w:tcPr>
            <w:tcW w:w="500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EC555A" w:rsidRPr="00700520" w:rsidRDefault="00EC555A" w:rsidP="00700520">
            <w:pPr>
              <w:jc w:val="center"/>
              <w:rPr>
                <w:rFonts w:ascii="Times New Roman" w:hAnsi="Times New Roman"/>
                <w:b/>
                <w:color w:val="0D0D0D" w:themeColor="text1" w:themeTint="F2"/>
                <w:sz w:val="24"/>
                <w:szCs w:val="24"/>
              </w:rPr>
            </w:pPr>
            <w:r w:rsidRPr="00700520">
              <w:rPr>
                <w:rFonts w:ascii="Times New Roman" w:hAnsi="Times New Roman"/>
                <w:b/>
                <w:color w:val="0D0D0D" w:themeColor="text1" w:themeTint="F2"/>
                <w:sz w:val="24"/>
                <w:szCs w:val="24"/>
              </w:rPr>
              <w:t xml:space="preserve">Глава </w:t>
            </w:r>
            <w:r w:rsidRPr="00700520">
              <w:rPr>
                <w:rFonts w:ascii="Times New Roman" w:hAnsi="Times New Roman"/>
                <w:b/>
                <w:color w:val="0D0D0D" w:themeColor="text1" w:themeTint="F2"/>
                <w:sz w:val="24"/>
                <w:szCs w:val="24"/>
                <w:lang w:val="en-US"/>
              </w:rPr>
              <w:t>III</w:t>
            </w:r>
            <w:r w:rsidRPr="00700520">
              <w:rPr>
                <w:rFonts w:ascii="Times New Roman" w:hAnsi="Times New Roman"/>
                <w:b/>
                <w:color w:val="0D0D0D" w:themeColor="text1" w:themeTint="F2"/>
                <w:sz w:val="24"/>
                <w:szCs w:val="24"/>
              </w:rPr>
              <w:t>. Экономика -13 часов.</w:t>
            </w:r>
          </w:p>
        </w:tc>
      </w:tr>
      <w:tr w:rsidR="00AD7F60" w:rsidRPr="00700520" w:rsidTr="00AD7F60">
        <w:trPr>
          <w:trHeight w:val="322"/>
        </w:trPr>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7F60" w:rsidRPr="00700520" w:rsidRDefault="00AD7F60" w:rsidP="00352728">
            <w:pPr>
              <w:pStyle w:val="a3"/>
              <w:numPr>
                <w:ilvl w:val="0"/>
                <w:numId w:val="2"/>
              </w:numPr>
              <w:rPr>
                <w:rFonts w:ascii="Times New Roman" w:hAnsi="Times New Roman" w:cs="Times New Roman"/>
                <w:color w:val="0D0D0D" w:themeColor="text1" w:themeTint="F2"/>
                <w:sz w:val="24"/>
                <w:szCs w:val="24"/>
              </w:rPr>
            </w:pPr>
          </w:p>
        </w:tc>
        <w:tc>
          <w:tcPr>
            <w:tcW w:w="29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7F60" w:rsidRPr="00700520" w:rsidRDefault="00EC555A" w:rsidP="00AD7F60">
            <w:pP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Экономика и ее роль в жизни человека</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F60" w:rsidRPr="00700520" w:rsidRDefault="00EC555A" w:rsidP="00700520">
            <w:pPr>
              <w:jc w:val="cente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1</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F60" w:rsidRPr="00700520" w:rsidRDefault="00AD7F60" w:rsidP="00700520">
            <w:pPr>
              <w:jc w:val="center"/>
              <w:rPr>
                <w:rFonts w:ascii="Times New Roman" w:hAnsi="Times New Roman"/>
                <w:color w:val="0D0D0D" w:themeColor="text1" w:themeTint="F2"/>
                <w:sz w:val="24"/>
                <w:szCs w:val="24"/>
              </w:rPr>
            </w:pPr>
          </w:p>
        </w:tc>
      </w:tr>
      <w:tr w:rsidR="00EC555A" w:rsidRPr="00700520" w:rsidTr="00AD7F60">
        <w:trPr>
          <w:trHeight w:val="322"/>
        </w:trPr>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55A" w:rsidRPr="00700520" w:rsidRDefault="00EC555A" w:rsidP="00352728">
            <w:pPr>
              <w:pStyle w:val="a3"/>
              <w:numPr>
                <w:ilvl w:val="0"/>
                <w:numId w:val="2"/>
              </w:numPr>
              <w:rPr>
                <w:rFonts w:ascii="Times New Roman" w:hAnsi="Times New Roman" w:cs="Times New Roman"/>
                <w:color w:val="0D0D0D" w:themeColor="text1" w:themeTint="F2"/>
                <w:sz w:val="24"/>
                <w:szCs w:val="24"/>
              </w:rPr>
            </w:pPr>
          </w:p>
        </w:tc>
        <w:tc>
          <w:tcPr>
            <w:tcW w:w="29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55A" w:rsidRPr="00700520" w:rsidRDefault="00EC555A" w:rsidP="00AD7F60">
            <w:pP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Главные вопросы экономики</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55A" w:rsidRPr="00700520" w:rsidRDefault="00EC555A" w:rsidP="00700520">
            <w:pPr>
              <w:jc w:val="cente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1</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55A" w:rsidRPr="00700520" w:rsidRDefault="00EC555A" w:rsidP="00700520">
            <w:pPr>
              <w:jc w:val="center"/>
              <w:rPr>
                <w:rFonts w:ascii="Times New Roman" w:hAnsi="Times New Roman"/>
                <w:color w:val="0D0D0D" w:themeColor="text1" w:themeTint="F2"/>
                <w:sz w:val="24"/>
                <w:szCs w:val="24"/>
              </w:rPr>
            </w:pPr>
          </w:p>
        </w:tc>
      </w:tr>
      <w:tr w:rsidR="00EC555A" w:rsidRPr="00700520" w:rsidTr="00AD7F60">
        <w:trPr>
          <w:trHeight w:val="322"/>
        </w:trPr>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55A" w:rsidRPr="00700520" w:rsidRDefault="00EC555A" w:rsidP="00352728">
            <w:pPr>
              <w:pStyle w:val="a3"/>
              <w:numPr>
                <w:ilvl w:val="0"/>
                <w:numId w:val="2"/>
              </w:numPr>
              <w:rPr>
                <w:rFonts w:ascii="Times New Roman" w:hAnsi="Times New Roman" w:cs="Times New Roman"/>
                <w:color w:val="0D0D0D" w:themeColor="text1" w:themeTint="F2"/>
                <w:sz w:val="24"/>
                <w:szCs w:val="24"/>
              </w:rPr>
            </w:pPr>
          </w:p>
        </w:tc>
        <w:tc>
          <w:tcPr>
            <w:tcW w:w="29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55A" w:rsidRPr="00700520" w:rsidRDefault="00EC555A" w:rsidP="00AD7F60">
            <w:pP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 xml:space="preserve">Собственность </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55A" w:rsidRPr="00700520" w:rsidRDefault="00EC555A" w:rsidP="00700520">
            <w:pPr>
              <w:jc w:val="cente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1</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55A" w:rsidRPr="00700520" w:rsidRDefault="00EC555A" w:rsidP="00700520">
            <w:pPr>
              <w:jc w:val="center"/>
              <w:rPr>
                <w:rFonts w:ascii="Times New Roman" w:hAnsi="Times New Roman"/>
                <w:color w:val="0D0D0D" w:themeColor="text1" w:themeTint="F2"/>
                <w:sz w:val="24"/>
                <w:szCs w:val="24"/>
              </w:rPr>
            </w:pPr>
          </w:p>
        </w:tc>
      </w:tr>
      <w:tr w:rsidR="00EC555A" w:rsidRPr="00700520" w:rsidTr="00AD7F60">
        <w:trPr>
          <w:trHeight w:val="322"/>
        </w:trPr>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55A" w:rsidRPr="00700520" w:rsidRDefault="00EC555A" w:rsidP="00352728">
            <w:pPr>
              <w:pStyle w:val="a3"/>
              <w:numPr>
                <w:ilvl w:val="0"/>
                <w:numId w:val="2"/>
              </w:numPr>
              <w:rPr>
                <w:rFonts w:ascii="Times New Roman" w:hAnsi="Times New Roman" w:cs="Times New Roman"/>
                <w:color w:val="0D0D0D" w:themeColor="text1" w:themeTint="F2"/>
                <w:sz w:val="24"/>
                <w:szCs w:val="24"/>
              </w:rPr>
            </w:pPr>
          </w:p>
        </w:tc>
        <w:tc>
          <w:tcPr>
            <w:tcW w:w="29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55A" w:rsidRPr="00700520" w:rsidRDefault="00EC555A" w:rsidP="00AD7F60">
            <w:pP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Рыночная экономика</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55A" w:rsidRPr="00700520" w:rsidRDefault="00EC555A" w:rsidP="00700520">
            <w:pPr>
              <w:jc w:val="cente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1</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55A" w:rsidRPr="00700520" w:rsidRDefault="00EC555A" w:rsidP="00700520">
            <w:pPr>
              <w:jc w:val="center"/>
              <w:rPr>
                <w:rFonts w:ascii="Times New Roman" w:hAnsi="Times New Roman"/>
                <w:color w:val="0D0D0D" w:themeColor="text1" w:themeTint="F2"/>
                <w:sz w:val="24"/>
                <w:szCs w:val="24"/>
              </w:rPr>
            </w:pPr>
          </w:p>
        </w:tc>
      </w:tr>
      <w:tr w:rsidR="00EC555A" w:rsidRPr="00700520" w:rsidTr="00AD7F60">
        <w:trPr>
          <w:trHeight w:val="322"/>
        </w:trPr>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55A" w:rsidRPr="00700520" w:rsidRDefault="00EC555A" w:rsidP="00352728">
            <w:pPr>
              <w:pStyle w:val="a3"/>
              <w:numPr>
                <w:ilvl w:val="0"/>
                <w:numId w:val="2"/>
              </w:numPr>
              <w:rPr>
                <w:rFonts w:ascii="Times New Roman" w:hAnsi="Times New Roman" w:cs="Times New Roman"/>
                <w:color w:val="0D0D0D" w:themeColor="text1" w:themeTint="F2"/>
                <w:sz w:val="24"/>
                <w:szCs w:val="24"/>
              </w:rPr>
            </w:pPr>
          </w:p>
        </w:tc>
        <w:tc>
          <w:tcPr>
            <w:tcW w:w="29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55A" w:rsidRPr="00700520" w:rsidRDefault="00EC555A" w:rsidP="00AD7F60">
            <w:pP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Производство – основа экономики</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55A" w:rsidRPr="00700520" w:rsidRDefault="00EC555A" w:rsidP="00700520">
            <w:pPr>
              <w:jc w:val="cente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1</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55A" w:rsidRPr="00700520" w:rsidRDefault="00EC555A" w:rsidP="00700520">
            <w:pPr>
              <w:jc w:val="center"/>
              <w:rPr>
                <w:rFonts w:ascii="Times New Roman" w:hAnsi="Times New Roman"/>
                <w:color w:val="0D0D0D" w:themeColor="text1" w:themeTint="F2"/>
                <w:sz w:val="24"/>
                <w:szCs w:val="24"/>
              </w:rPr>
            </w:pPr>
          </w:p>
        </w:tc>
      </w:tr>
      <w:tr w:rsidR="00EC555A" w:rsidRPr="00700520" w:rsidTr="00AD7F60">
        <w:trPr>
          <w:trHeight w:val="322"/>
        </w:trPr>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55A" w:rsidRPr="00700520" w:rsidRDefault="00EC555A" w:rsidP="00352728">
            <w:pPr>
              <w:pStyle w:val="a3"/>
              <w:numPr>
                <w:ilvl w:val="0"/>
                <w:numId w:val="2"/>
              </w:numPr>
              <w:rPr>
                <w:rFonts w:ascii="Times New Roman" w:hAnsi="Times New Roman" w:cs="Times New Roman"/>
                <w:color w:val="0D0D0D" w:themeColor="text1" w:themeTint="F2"/>
                <w:sz w:val="24"/>
                <w:szCs w:val="24"/>
              </w:rPr>
            </w:pPr>
          </w:p>
        </w:tc>
        <w:tc>
          <w:tcPr>
            <w:tcW w:w="29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55A" w:rsidRPr="00700520" w:rsidRDefault="00EC555A" w:rsidP="00AD7F60">
            <w:pP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Предпринимательская деятельность</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55A" w:rsidRPr="00700520" w:rsidRDefault="00EC555A" w:rsidP="00700520">
            <w:pPr>
              <w:jc w:val="cente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1</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55A" w:rsidRPr="00700520" w:rsidRDefault="00EC555A" w:rsidP="00700520">
            <w:pPr>
              <w:jc w:val="center"/>
              <w:rPr>
                <w:rFonts w:ascii="Times New Roman" w:hAnsi="Times New Roman"/>
                <w:color w:val="0D0D0D" w:themeColor="text1" w:themeTint="F2"/>
                <w:sz w:val="24"/>
                <w:szCs w:val="24"/>
              </w:rPr>
            </w:pPr>
          </w:p>
        </w:tc>
      </w:tr>
      <w:tr w:rsidR="00EC555A" w:rsidRPr="00700520" w:rsidTr="00AD7F60">
        <w:trPr>
          <w:trHeight w:val="322"/>
        </w:trPr>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55A" w:rsidRPr="00700520" w:rsidRDefault="00EC555A" w:rsidP="00352728">
            <w:pPr>
              <w:pStyle w:val="a3"/>
              <w:numPr>
                <w:ilvl w:val="0"/>
                <w:numId w:val="2"/>
              </w:numPr>
              <w:rPr>
                <w:rFonts w:ascii="Times New Roman" w:hAnsi="Times New Roman" w:cs="Times New Roman"/>
                <w:color w:val="0D0D0D" w:themeColor="text1" w:themeTint="F2"/>
                <w:sz w:val="24"/>
                <w:szCs w:val="24"/>
              </w:rPr>
            </w:pPr>
          </w:p>
        </w:tc>
        <w:tc>
          <w:tcPr>
            <w:tcW w:w="29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55A" w:rsidRPr="00700520" w:rsidRDefault="00EC555A" w:rsidP="00AD7F60">
            <w:pP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Роль государства в экономике</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55A" w:rsidRPr="00700520" w:rsidRDefault="00EC555A" w:rsidP="00700520">
            <w:pPr>
              <w:jc w:val="cente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1</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55A" w:rsidRPr="00700520" w:rsidRDefault="00EC555A" w:rsidP="00700520">
            <w:pPr>
              <w:jc w:val="center"/>
              <w:rPr>
                <w:rFonts w:ascii="Times New Roman" w:hAnsi="Times New Roman"/>
                <w:color w:val="0D0D0D" w:themeColor="text1" w:themeTint="F2"/>
                <w:sz w:val="24"/>
                <w:szCs w:val="24"/>
              </w:rPr>
            </w:pPr>
          </w:p>
        </w:tc>
      </w:tr>
      <w:tr w:rsidR="00EC555A" w:rsidRPr="00700520" w:rsidTr="00AD7F60">
        <w:trPr>
          <w:trHeight w:val="322"/>
        </w:trPr>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55A" w:rsidRPr="00700520" w:rsidRDefault="00EC555A" w:rsidP="00352728">
            <w:pPr>
              <w:pStyle w:val="a3"/>
              <w:numPr>
                <w:ilvl w:val="0"/>
                <w:numId w:val="2"/>
              </w:numPr>
              <w:rPr>
                <w:rFonts w:ascii="Times New Roman" w:hAnsi="Times New Roman" w:cs="Times New Roman"/>
                <w:color w:val="0D0D0D" w:themeColor="text1" w:themeTint="F2"/>
                <w:sz w:val="24"/>
                <w:szCs w:val="24"/>
              </w:rPr>
            </w:pPr>
          </w:p>
        </w:tc>
        <w:tc>
          <w:tcPr>
            <w:tcW w:w="29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55A" w:rsidRPr="00700520" w:rsidRDefault="00EC555A" w:rsidP="00AD7F60">
            <w:pP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Распределение доходов</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55A" w:rsidRPr="00700520" w:rsidRDefault="00EC555A" w:rsidP="00700520">
            <w:pPr>
              <w:jc w:val="cente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1</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55A" w:rsidRPr="00700520" w:rsidRDefault="00EC555A" w:rsidP="00700520">
            <w:pPr>
              <w:jc w:val="center"/>
              <w:rPr>
                <w:rFonts w:ascii="Times New Roman" w:hAnsi="Times New Roman"/>
                <w:color w:val="0D0D0D" w:themeColor="text1" w:themeTint="F2"/>
                <w:sz w:val="24"/>
                <w:szCs w:val="24"/>
              </w:rPr>
            </w:pPr>
          </w:p>
        </w:tc>
      </w:tr>
      <w:tr w:rsidR="00EC555A" w:rsidRPr="00700520" w:rsidTr="00AD7F60">
        <w:trPr>
          <w:trHeight w:val="322"/>
        </w:trPr>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55A" w:rsidRPr="00700520" w:rsidRDefault="00EC555A" w:rsidP="00352728">
            <w:pPr>
              <w:pStyle w:val="a3"/>
              <w:numPr>
                <w:ilvl w:val="0"/>
                <w:numId w:val="2"/>
              </w:numPr>
              <w:rPr>
                <w:rFonts w:ascii="Times New Roman" w:hAnsi="Times New Roman" w:cs="Times New Roman"/>
                <w:color w:val="0D0D0D" w:themeColor="text1" w:themeTint="F2"/>
                <w:sz w:val="24"/>
                <w:szCs w:val="24"/>
              </w:rPr>
            </w:pPr>
          </w:p>
        </w:tc>
        <w:tc>
          <w:tcPr>
            <w:tcW w:w="29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55A" w:rsidRPr="00700520" w:rsidRDefault="00EC555A" w:rsidP="00AD7F60">
            <w:pP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Потребление</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55A" w:rsidRPr="00700520" w:rsidRDefault="00EC555A" w:rsidP="00700520">
            <w:pPr>
              <w:jc w:val="cente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1</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55A" w:rsidRPr="00700520" w:rsidRDefault="00EC555A" w:rsidP="00700520">
            <w:pPr>
              <w:jc w:val="center"/>
              <w:rPr>
                <w:rFonts w:ascii="Times New Roman" w:hAnsi="Times New Roman"/>
                <w:color w:val="0D0D0D" w:themeColor="text1" w:themeTint="F2"/>
                <w:sz w:val="24"/>
                <w:szCs w:val="24"/>
              </w:rPr>
            </w:pPr>
          </w:p>
        </w:tc>
      </w:tr>
      <w:tr w:rsidR="00EC555A" w:rsidRPr="00700520" w:rsidTr="00AD7F60">
        <w:trPr>
          <w:trHeight w:val="322"/>
        </w:trPr>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55A" w:rsidRPr="00700520" w:rsidRDefault="00EC555A" w:rsidP="00352728">
            <w:pPr>
              <w:pStyle w:val="a3"/>
              <w:numPr>
                <w:ilvl w:val="0"/>
                <w:numId w:val="2"/>
              </w:numPr>
              <w:rPr>
                <w:rFonts w:ascii="Times New Roman" w:hAnsi="Times New Roman" w:cs="Times New Roman"/>
                <w:color w:val="0D0D0D" w:themeColor="text1" w:themeTint="F2"/>
                <w:sz w:val="24"/>
                <w:szCs w:val="24"/>
              </w:rPr>
            </w:pPr>
          </w:p>
        </w:tc>
        <w:tc>
          <w:tcPr>
            <w:tcW w:w="29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55A" w:rsidRPr="00700520" w:rsidRDefault="00EC555A" w:rsidP="00AD7F60">
            <w:pP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Инфляция и семейная экономика</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55A" w:rsidRPr="00700520" w:rsidRDefault="00EC555A" w:rsidP="00700520">
            <w:pPr>
              <w:jc w:val="cente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1</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55A" w:rsidRPr="00700520" w:rsidRDefault="00EC555A" w:rsidP="00700520">
            <w:pPr>
              <w:jc w:val="center"/>
              <w:rPr>
                <w:rFonts w:ascii="Times New Roman" w:hAnsi="Times New Roman"/>
                <w:color w:val="0D0D0D" w:themeColor="text1" w:themeTint="F2"/>
                <w:sz w:val="24"/>
                <w:szCs w:val="24"/>
              </w:rPr>
            </w:pPr>
          </w:p>
        </w:tc>
      </w:tr>
      <w:tr w:rsidR="00EC555A" w:rsidRPr="00700520" w:rsidTr="00AD7F60">
        <w:trPr>
          <w:trHeight w:val="322"/>
        </w:trPr>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55A" w:rsidRPr="00700520" w:rsidRDefault="00EC555A" w:rsidP="00352728">
            <w:pPr>
              <w:pStyle w:val="a3"/>
              <w:numPr>
                <w:ilvl w:val="0"/>
                <w:numId w:val="2"/>
              </w:numPr>
              <w:rPr>
                <w:rFonts w:ascii="Times New Roman" w:hAnsi="Times New Roman" w:cs="Times New Roman"/>
                <w:color w:val="0D0D0D" w:themeColor="text1" w:themeTint="F2"/>
                <w:sz w:val="24"/>
                <w:szCs w:val="24"/>
              </w:rPr>
            </w:pPr>
          </w:p>
        </w:tc>
        <w:tc>
          <w:tcPr>
            <w:tcW w:w="29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55A" w:rsidRPr="00700520" w:rsidRDefault="00EC555A" w:rsidP="00AD7F60">
            <w:pP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Безработица, ее причины и последствия</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55A" w:rsidRPr="00700520" w:rsidRDefault="00EC555A" w:rsidP="00700520">
            <w:pPr>
              <w:jc w:val="cente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1</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55A" w:rsidRPr="00700520" w:rsidRDefault="00EC555A" w:rsidP="00700520">
            <w:pPr>
              <w:jc w:val="center"/>
              <w:rPr>
                <w:rFonts w:ascii="Times New Roman" w:hAnsi="Times New Roman"/>
                <w:color w:val="0D0D0D" w:themeColor="text1" w:themeTint="F2"/>
                <w:sz w:val="24"/>
                <w:szCs w:val="24"/>
              </w:rPr>
            </w:pPr>
          </w:p>
        </w:tc>
      </w:tr>
      <w:tr w:rsidR="00EC555A" w:rsidRPr="00700520" w:rsidTr="00AD7F60">
        <w:trPr>
          <w:trHeight w:val="322"/>
        </w:trPr>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55A" w:rsidRPr="00700520" w:rsidRDefault="00EC555A" w:rsidP="00352728">
            <w:pPr>
              <w:pStyle w:val="a3"/>
              <w:numPr>
                <w:ilvl w:val="0"/>
                <w:numId w:val="2"/>
              </w:numPr>
              <w:rPr>
                <w:rFonts w:ascii="Times New Roman" w:hAnsi="Times New Roman" w:cs="Times New Roman"/>
                <w:color w:val="0D0D0D" w:themeColor="text1" w:themeTint="F2"/>
                <w:sz w:val="24"/>
                <w:szCs w:val="24"/>
              </w:rPr>
            </w:pPr>
          </w:p>
        </w:tc>
        <w:tc>
          <w:tcPr>
            <w:tcW w:w="29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55A" w:rsidRPr="00700520" w:rsidRDefault="00EC555A" w:rsidP="00AD7F60">
            <w:pP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Мировое хозяйство и международная торговля</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55A" w:rsidRPr="00700520" w:rsidRDefault="00EC555A" w:rsidP="00700520">
            <w:pPr>
              <w:jc w:val="cente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1</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55A" w:rsidRPr="00700520" w:rsidRDefault="00EC555A" w:rsidP="00700520">
            <w:pPr>
              <w:jc w:val="center"/>
              <w:rPr>
                <w:rFonts w:ascii="Times New Roman" w:hAnsi="Times New Roman"/>
                <w:color w:val="0D0D0D" w:themeColor="text1" w:themeTint="F2"/>
                <w:sz w:val="24"/>
                <w:szCs w:val="24"/>
              </w:rPr>
            </w:pPr>
          </w:p>
        </w:tc>
      </w:tr>
      <w:tr w:rsidR="00EC555A" w:rsidRPr="00700520" w:rsidTr="00AD7F60">
        <w:trPr>
          <w:trHeight w:val="322"/>
        </w:trPr>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55A" w:rsidRPr="00700520" w:rsidRDefault="00EC555A" w:rsidP="00352728">
            <w:pPr>
              <w:pStyle w:val="a3"/>
              <w:numPr>
                <w:ilvl w:val="0"/>
                <w:numId w:val="2"/>
              </w:numPr>
              <w:rPr>
                <w:rFonts w:ascii="Times New Roman" w:hAnsi="Times New Roman" w:cs="Times New Roman"/>
                <w:color w:val="0D0D0D" w:themeColor="text1" w:themeTint="F2"/>
                <w:sz w:val="24"/>
                <w:szCs w:val="24"/>
              </w:rPr>
            </w:pPr>
          </w:p>
        </w:tc>
        <w:tc>
          <w:tcPr>
            <w:tcW w:w="29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55A" w:rsidRPr="00700520" w:rsidRDefault="00EC555A" w:rsidP="00AD7F60">
            <w:pP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Практикум по теме «Экономика»</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55A" w:rsidRPr="00700520" w:rsidRDefault="00EC555A" w:rsidP="00700520">
            <w:pPr>
              <w:jc w:val="cente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1</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55A" w:rsidRPr="00700520" w:rsidRDefault="00EC555A" w:rsidP="00700520">
            <w:pPr>
              <w:jc w:val="center"/>
              <w:rPr>
                <w:rFonts w:ascii="Times New Roman" w:hAnsi="Times New Roman"/>
                <w:color w:val="0D0D0D" w:themeColor="text1" w:themeTint="F2"/>
                <w:sz w:val="24"/>
                <w:szCs w:val="24"/>
              </w:rPr>
            </w:pPr>
          </w:p>
        </w:tc>
      </w:tr>
      <w:tr w:rsidR="00EC555A" w:rsidRPr="00700520" w:rsidTr="003351CB">
        <w:trPr>
          <w:trHeight w:val="322"/>
        </w:trPr>
        <w:tc>
          <w:tcPr>
            <w:tcW w:w="500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EC555A" w:rsidRPr="00700520" w:rsidRDefault="00EC555A" w:rsidP="00700520">
            <w:pPr>
              <w:jc w:val="center"/>
              <w:rPr>
                <w:rFonts w:ascii="Times New Roman" w:hAnsi="Times New Roman"/>
                <w:b/>
                <w:color w:val="0D0D0D" w:themeColor="text1" w:themeTint="F2"/>
                <w:sz w:val="24"/>
                <w:szCs w:val="24"/>
              </w:rPr>
            </w:pPr>
            <w:r w:rsidRPr="00700520">
              <w:rPr>
                <w:rFonts w:ascii="Times New Roman" w:hAnsi="Times New Roman"/>
                <w:b/>
                <w:color w:val="0D0D0D" w:themeColor="text1" w:themeTint="F2"/>
                <w:sz w:val="24"/>
                <w:szCs w:val="24"/>
              </w:rPr>
              <w:t xml:space="preserve">Глава </w:t>
            </w:r>
            <w:r w:rsidRPr="00700520">
              <w:rPr>
                <w:rFonts w:ascii="Times New Roman" w:hAnsi="Times New Roman"/>
                <w:b/>
                <w:color w:val="0D0D0D" w:themeColor="text1" w:themeTint="F2"/>
                <w:sz w:val="24"/>
                <w:szCs w:val="24"/>
                <w:lang w:val="en-US"/>
              </w:rPr>
              <w:t>IV</w:t>
            </w:r>
            <w:r w:rsidRPr="00700520">
              <w:rPr>
                <w:rFonts w:ascii="Times New Roman" w:hAnsi="Times New Roman"/>
                <w:b/>
                <w:color w:val="0D0D0D" w:themeColor="text1" w:themeTint="F2"/>
                <w:sz w:val="24"/>
                <w:szCs w:val="24"/>
              </w:rPr>
              <w:t>. Социальная сфера – 5 часов</w:t>
            </w:r>
          </w:p>
        </w:tc>
      </w:tr>
      <w:tr w:rsidR="00EC555A" w:rsidRPr="00700520" w:rsidTr="00AD7F60">
        <w:trPr>
          <w:trHeight w:val="322"/>
        </w:trPr>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55A" w:rsidRPr="00700520" w:rsidRDefault="00EC555A" w:rsidP="00352728">
            <w:pPr>
              <w:pStyle w:val="a3"/>
              <w:numPr>
                <w:ilvl w:val="0"/>
                <w:numId w:val="2"/>
              </w:numPr>
              <w:rPr>
                <w:rFonts w:ascii="Times New Roman" w:hAnsi="Times New Roman" w:cs="Times New Roman"/>
                <w:color w:val="0D0D0D" w:themeColor="text1" w:themeTint="F2"/>
                <w:sz w:val="24"/>
                <w:szCs w:val="24"/>
              </w:rPr>
            </w:pPr>
          </w:p>
        </w:tc>
        <w:tc>
          <w:tcPr>
            <w:tcW w:w="29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55A" w:rsidRPr="00700520" w:rsidRDefault="00EC555A" w:rsidP="00AD7F60">
            <w:pP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Социальная структура общества</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55A" w:rsidRPr="00700520" w:rsidRDefault="00EC555A" w:rsidP="00700520">
            <w:pPr>
              <w:jc w:val="cente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1</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55A" w:rsidRPr="00700520" w:rsidRDefault="00EC555A" w:rsidP="00700520">
            <w:pPr>
              <w:jc w:val="center"/>
              <w:rPr>
                <w:rFonts w:ascii="Times New Roman" w:hAnsi="Times New Roman"/>
                <w:color w:val="0D0D0D" w:themeColor="text1" w:themeTint="F2"/>
                <w:sz w:val="24"/>
                <w:szCs w:val="24"/>
              </w:rPr>
            </w:pPr>
          </w:p>
        </w:tc>
      </w:tr>
      <w:tr w:rsidR="00EC555A" w:rsidRPr="00700520" w:rsidTr="00AD7F60">
        <w:trPr>
          <w:trHeight w:val="322"/>
        </w:trPr>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55A" w:rsidRPr="00700520" w:rsidRDefault="00EC555A" w:rsidP="00352728">
            <w:pPr>
              <w:pStyle w:val="a3"/>
              <w:numPr>
                <w:ilvl w:val="0"/>
                <w:numId w:val="2"/>
              </w:numPr>
              <w:rPr>
                <w:rFonts w:ascii="Times New Roman" w:hAnsi="Times New Roman" w:cs="Times New Roman"/>
                <w:color w:val="0D0D0D" w:themeColor="text1" w:themeTint="F2"/>
                <w:sz w:val="24"/>
                <w:szCs w:val="24"/>
              </w:rPr>
            </w:pPr>
          </w:p>
        </w:tc>
        <w:tc>
          <w:tcPr>
            <w:tcW w:w="29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55A" w:rsidRPr="00700520" w:rsidRDefault="00EC555A" w:rsidP="00AD7F60">
            <w:pP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 xml:space="preserve">Социальные статусы и роли </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55A" w:rsidRPr="00700520" w:rsidRDefault="00EC555A" w:rsidP="00700520">
            <w:pPr>
              <w:jc w:val="cente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1</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55A" w:rsidRPr="00700520" w:rsidRDefault="00EC555A" w:rsidP="00700520">
            <w:pPr>
              <w:jc w:val="center"/>
              <w:rPr>
                <w:rFonts w:ascii="Times New Roman" w:hAnsi="Times New Roman"/>
                <w:color w:val="0D0D0D" w:themeColor="text1" w:themeTint="F2"/>
                <w:sz w:val="24"/>
                <w:szCs w:val="24"/>
              </w:rPr>
            </w:pPr>
          </w:p>
        </w:tc>
      </w:tr>
      <w:tr w:rsidR="00EC555A" w:rsidRPr="00700520" w:rsidTr="00AD7F60">
        <w:trPr>
          <w:trHeight w:val="322"/>
        </w:trPr>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55A" w:rsidRPr="00700520" w:rsidRDefault="00EC555A" w:rsidP="00352728">
            <w:pPr>
              <w:pStyle w:val="a3"/>
              <w:numPr>
                <w:ilvl w:val="0"/>
                <w:numId w:val="2"/>
              </w:numPr>
              <w:rPr>
                <w:rFonts w:ascii="Times New Roman" w:hAnsi="Times New Roman" w:cs="Times New Roman"/>
                <w:color w:val="0D0D0D" w:themeColor="text1" w:themeTint="F2"/>
                <w:sz w:val="24"/>
                <w:szCs w:val="24"/>
              </w:rPr>
            </w:pPr>
          </w:p>
        </w:tc>
        <w:tc>
          <w:tcPr>
            <w:tcW w:w="29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55A" w:rsidRPr="00700520" w:rsidRDefault="00EC555A" w:rsidP="00AD7F60">
            <w:pP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Нации и межнациональные отношения</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55A" w:rsidRPr="00700520" w:rsidRDefault="00EC555A" w:rsidP="00700520">
            <w:pPr>
              <w:jc w:val="cente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1</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55A" w:rsidRPr="00700520" w:rsidRDefault="00EC555A" w:rsidP="00700520">
            <w:pPr>
              <w:jc w:val="center"/>
              <w:rPr>
                <w:rFonts w:ascii="Times New Roman" w:hAnsi="Times New Roman"/>
                <w:color w:val="0D0D0D" w:themeColor="text1" w:themeTint="F2"/>
                <w:sz w:val="24"/>
                <w:szCs w:val="24"/>
              </w:rPr>
            </w:pPr>
          </w:p>
        </w:tc>
      </w:tr>
      <w:tr w:rsidR="00EC555A" w:rsidRPr="00700520" w:rsidTr="00AD7F60">
        <w:trPr>
          <w:trHeight w:val="322"/>
        </w:trPr>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55A" w:rsidRPr="00700520" w:rsidRDefault="00EC555A" w:rsidP="00352728">
            <w:pPr>
              <w:pStyle w:val="a3"/>
              <w:numPr>
                <w:ilvl w:val="0"/>
                <w:numId w:val="2"/>
              </w:numPr>
              <w:rPr>
                <w:rFonts w:ascii="Times New Roman" w:hAnsi="Times New Roman" w:cs="Times New Roman"/>
                <w:color w:val="0D0D0D" w:themeColor="text1" w:themeTint="F2"/>
                <w:sz w:val="24"/>
                <w:szCs w:val="24"/>
              </w:rPr>
            </w:pPr>
          </w:p>
        </w:tc>
        <w:tc>
          <w:tcPr>
            <w:tcW w:w="29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55A" w:rsidRPr="00700520" w:rsidRDefault="00EC555A" w:rsidP="00AD7F60">
            <w:pP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Отклоняющееся поведение</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55A" w:rsidRPr="00700520" w:rsidRDefault="00EC555A" w:rsidP="00700520">
            <w:pPr>
              <w:jc w:val="cente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1</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55A" w:rsidRPr="00700520" w:rsidRDefault="00EC555A" w:rsidP="00700520">
            <w:pPr>
              <w:jc w:val="center"/>
              <w:rPr>
                <w:rFonts w:ascii="Times New Roman" w:hAnsi="Times New Roman"/>
                <w:color w:val="0D0D0D" w:themeColor="text1" w:themeTint="F2"/>
                <w:sz w:val="24"/>
                <w:szCs w:val="24"/>
              </w:rPr>
            </w:pPr>
          </w:p>
        </w:tc>
      </w:tr>
      <w:tr w:rsidR="00EC555A" w:rsidRPr="00700520" w:rsidTr="00AD7F60">
        <w:trPr>
          <w:trHeight w:val="322"/>
        </w:trPr>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55A" w:rsidRPr="00700520" w:rsidRDefault="00EC555A" w:rsidP="00352728">
            <w:pPr>
              <w:pStyle w:val="a3"/>
              <w:numPr>
                <w:ilvl w:val="0"/>
                <w:numId w:val="2"/>
              </w:numPr>
              <w:rPr>
                <w:rFonts w:ascii="Times New Roman" w:hAnsi="Times New Roman" w:cs="Times New Roman"/>
                <w:color w:val="0D0D0D" w:themeColor="text1" w:themeTint="F2"/>
                <w:sz w:val="24"/>
                <w:szCs w:val="24"/>
              </w:rPr>
            </w:pPr>
          </w:p>
        </w:tc>
        <w:tc>
          <w:tcPr>
            <w:tcW w:w="29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555A" w:rsidRPr="00700520" w:rsidRDefault="00EC555A" w:rsidP="00AD7F60">
            <w:pP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Практикум по теме «Социальная сфера»</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55A" w:rsidRPr="00700520" w:rsidRDefault="00EC555A" w:rsidP="00700520">
            <w:pPr>
              <w:jc w:val="cente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1</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55A" w:rsidRPr="00700520" w:rsidRDefault="00EC555A" w:rsidP="00700520">
            <w:pPr>
              <w:jc w:val="center"/>
              <w:rPr>
                <w:rFonts w:ascii="Times New Roman" w:hAnsi="Times New Roman"/>
                <w:color w:val="0D0D0D" w:themeColor="text1" w:themeTint="F2"/>
                <w:sz w:val="24"/>
                <w:szCs w:val="24"/>
              </w:rPr>
            </w:pPr>
          </w:p>
        </w:tc>
      </w:tr>
      <w:tr w:rsidR="00AD7F60" w:rsidRPr="00700520" w:rsidTr="00AD7F60">
        <w:trPr>
          <w:trHeight w:val="322"/>
        </w:trPr>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7F60" w:rsidRPr="00700520" w:rsidRDefault="00AD7F60" w:rsidP="00352728">
            <w:pPr>
              <w:pStyle w:val="a3"/>
              <w:numPr>
                <w:ilvl w:val="0"/>
                <w:numId w:val="2"/>
              </w:numPr>
              <w:rPr>
                <w:rFonts w:ascii="Times New Roman" w:hAnsi="Times New Roman" w:cs="Times New Roman"/>
                <w:color w:val="0D0D0D" w:themeColor="text1" w:themeTint="F2"/>
                <w:sz w:val="24"/>
                <w:szCs w:val="24"/>
              </w:rPr>
            </w:pPr>
          </w:p>
        </w:tc>
        <w:tc>
          <w:tcPr>
            <w:tcW w:w="29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7F60" w:rsidRPr="00700520" w:rsidRDefault="00AD7F60" w:rsidP="00700520">
            <w:pPr>
              <w:rPr>
                <w:rFonts w:ascii="Times New Roman" w:hAnsi="Times New Roman"/>
                <w:b/>
                <w:color w:val="0D0D0D" w:themeColor="text1" w:themeTint="F2"/>
                <w:sz w:val="24"/>
                <w:szCs w:val="24"/>
              </w:rPr>
            </w:pPr>
            <w:r w:rsidRPr="00700520">
              <w:rPr>
                <w:rFonts w:ascii="Times New Roman" w:hAnsi="Times New Roman"/>
                <w:b/>
                <w:color w:val="0D0D0D" w:themeColor="text1" w:themeTint="F2"/>
                <w:sz w:val="24"/>
                <w:szCs w:val="24"/>
              </w:rPr>
              <w:t>Промежуточная аттестация</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F60" w:rsidRPr="00700520" w:rsidRDefault="00EC555A" w:rsidP="00700520">
            <w:pPr>
              <w:jc w:val="center"/>
              <w:rPr>
                <w:rFonts w:ascii="Times New Roman" w:hAnsi="Times New Roman"/>
                <w:color w:val="0D0D0D" w:themeColor="text1" w:themeTint="F2"/>
                <w:sz w:val="24"/>
                <w:szCs w:val="24"/>
              </w:rPr>
            </w:pPr>
            <w:r w:rsidRPr="00700520">
              <w:rPr>
                <w:rFonts w:ascii="Times New Roman" w:hAnsi="Times New Roman"/>
                <w:color w:val="0D0D0D" w:themeColor="text1" w:themeTint="F2"/>
                <w:sz w:val="24"/>
                <w:szCs w:val="24"/>
              </w:rPr>
              <w:t>1</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F60" w:rsidRPr="00700520" w:rsidRDefault="00AD7F60" w:rsidP="00700520">
            <w:pPr>
              <w:jc w:val="center"/>
              <w:rPr>
                <w:rFonts w:ascii="Times New Roman" w:hAnsi="Times New Roman"/>
                <w:color w:val="0D0D0D" w:themeColor="text1" w:themeTint="F2"/>
                <w:sz w:val="24"/>
                <w:szCs w:val="24"/>
              </w:rPr>
            </w:pPr>
          </w:p>
        </w:tc>
      </w:tr>
    </w:tbl>
    <w:p w:rsidR="00700520" w:rsidRPr="00700520" w:rsidRDefault="00700520" w:rsidP="00F5592B">
      <w:pPr>
        <w:jc w:val="center"/>
        <w:rPr>
          <w:rFonts w:ascii="Times New Roman" w:hAnsi="Times New Roman"/>
          <w:sz w:val="24"/>
          <w:szCs w:val="24"/>
        </w:rPr>
      </w:pPr>
    </w:p>
    <w:sectPr w:rsidR="00700520" w:rsidRPr="007005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0"/>
        </w:tabs>
        <w:ind w:left="0" w:firstLine="0"/>
      </w:pPr>
      <w:rPr>
        <w:rFonts w:ascii="Times New Roman" w:eastAsia="Times New Roman" w:hAnsi="Times New Roman" w:cs="Times New Roman"/>
      </w:rPr>
    </w:lvl>
  </w:abstractNum>
  <w:abstractNum w:abstractNumId="1">
    <w:nsid w:val="00000002"/>
    <w:multiLevelType w:val="singleLevel"/>
    <w:tmpl w:val="00000002"/>
    <w:name w:val="WW8Num3"/>
    <w:lvl w:ilvl="0">
      <w:start w:val="1"/>
      <w:numFmt w:val="decimal"/>
      <w:lvlText w:val="%1)"/>
      <w:lvlJc w:val="left"/>
      <w:pPr>
        <w:tabs>
          <w:tab w:val="num" w:pos="0"/>
        </w:tabs>
        <w:ind w:left="0" w:firstLine="0"/>
      </w:pPr>
      <w:rPr>
        <w:rFonts w:ascii="Times New Roman" w:hAnsi="Times New Roman" w:cs="Times New Roman"/>
      </w:rPr>
    </w:lvl>
  </w:abstractNum>
  <w:abstractNum w:abstractNumId="2">
    <w:nsid w:val="00000003"/>
    <w:multiLevelType w:val="singleLevel"/>
    <w:tmpl w:val="00000003"/>
    <w:name w:val="WW8Num7"/>
    <w:lvl w:ilvl="0">
      <w:start w:val="1"/>
      <w:numFmt w:val="decimal"/>
      <w:lvlText w:val="%1)"/>
      <w:lvlJc w:val="left"/>
      <w:pPr>
        <w:tabs>
          <w:tab w:val="num" w:pos="0"/>
        </w:tabs>
        <w:ind w:left="0" w:firstLine="0"/>
      </w:pPr>
      <w:rPr>
        <w:rFonts w:ascii="Times New Roman" w:hAnsi="Times New Roman" w:cs="Times New Roman"/>
      </w:rPr>
    </w:lvl>
  </w:abstractNum>
  <w:abstractNum w:abstractNumId="3">
    <w:nsid w:val="00000004"/>
    <w:multiLevelType w:val="singleLevel"/>
    <w:tmpl w:val="00000004"/>
    <w:name w:val="WW8Num8"/>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5"/>
    <w:multiLevelType w:val="singleLevel"/>
    <w:tmpl w:val="00000005"/>
    <w:name w:val="WW8Num9"/>
    <w:lvl w:ilvl="0">
      <w:start w:val="1"/>
      <w:numFmt w:val="decimal"/>
      <w:lvlText w:val="%1)"/>
      <w:lvlJc w:val="left"/>
      <w:pPr>
        <w:tabs>
          <w:tab w:val="num" w:pos="0"/>
        </w:tabs>
        <w:ind w:left="0" w:firstLine="0"/>
      </w:pPr>
      <w:rPr>
        <w:rFonts w:ascii="Times New Roman" w:hAnsi="Times New Roman" w:cs="Times New Roman"/>
      </w:rPr>
    </w:lvl>
  </w:abstractNum>
  <w:abstractNum w:abstractNumId="5">
    <w:nsid w:val="00000006"/>
    <w:multiLevelType w:val="singleLevel"/>
    <w:tmpl w:val="00000006"/>
    <w:name w:val="WW8Num10"/>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7"/>
    <w:multiLevelType w:val="singleLevel"/>
    <w:tmpl w:val="00000007"/>
    <w:name w:val="WW8Num11"/>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8"/>
    <w:multiLevelType w:val="singleLevel"/>
    <w:tmpl w:val="00000008"/>
    <w:name w:val="WW8Num13"/>
    <w:lvl w:ilvl="0">
      <w:start w:val="1"/>
      <w:numFmt w:val="decimal"/>
      <w:lvlText w:val="%1)"/>
      <w:lvlJc w:val="left"/>
      <w:pPr>
        <w:tabs>
          <w:tab w:val="num" w:pos="0"/>
        </w:tabs>
        <w:ind w:left="0" w:firstLine="0"/>
      </w:pPr>
      <w:rPr>
        <w:rFonts w:ascii="Times New Roman" w:hAnsi="Times New Roman" w:cs="Times New Roman"/>
      </w:rPr>
    </w:lvl>
  </w:abstractNum>
  <w:abstractNum w:abstractNumId="8">
    <w:nsid w:val="00000009"/>
    <w:multiLevelType w:val="singleLevel"/>
    <w:tmpl w:val="00000009"/>
    <w:name w:val="WW8Num15"/>
    <w:lvl w:ilvl="0">
      <w:start w:val="1"/>
      <w:numFmt w:val="decimal"/>
      <w:lvlText w:val="%1)"/>
      <w:lvlJc w:val="left"/>
      <w:pPr>
        <w:tabs>
          <w:tab w:val="num" w:pos="0"/>
        </w:tabs>
        <w:ind w:left="0" w:firstLine="0"/>
      </w:pPr>
      <w:rPr>
        <w:rFonts w:ascii="Times New Roman" w:hAnsi="Times New Roman" w:cs="Times New Roman"/>
      </w:rPr>
    </w:lvl>
  </w:abstractNum>
  <w:abstractNum w:abstractNumId="9">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2B7B5057"/>
    <w:multiLevelType w:val="hybridMultilevel"/>
    <w:tmpl w:val="5BEA7ACE"/>
    <w:lvl w:ilvl="0" w:tplc="08C81A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B32B42"/>
    <w:multiLevelType w:val="hybridMultilevel"/>
    <w:tmpl w:val="72BAE9C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CB6081E"/>
    <w:multiLevelType w:val="hybridMultilevel"/>
    <w:tmpl w:val="A36CCD96"/>
    <w:lvl w:ilvl="0" w:tplc="318E8CC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E7C"/>
    <w:rsid w:val="000002F9"/>
    <w:rsid w:val="000015CC"/>
    <w:rsid w:val="00003EAB"/>
    <w:rsid w:val="000142CB"/>
    <w:rsid w:val="00014A13"/>
    <w:rsid w:val="00017157"/>
    <w:rsid w:val="0002467D"/>
    <w:rsid w:val="00035029"/>
    <w:rsid w:val="000351D8"/>
    <w:rsid w:val="00035800"/>
    <w:rsid w:val="00036904"/>
    <w:rsid w:val="000374AB"/>
    <w:rsid w:val="00037F6C"/>
    <w:rsid w:val="000426C8"/>
    <w:rsid w:val="0004324B"/>
    <w:rsid w:val="000448DC"/>
    <w:rsid w:val="000553F1"/>
    <w:rsid w:val="00066D57"/>
    <w:rsid w:val="00067531"/>
    <w:rsid w:val="000724AB"/>
    <w:rsid w:val="000727D8"/>
    <w:rsid w:val="00073F2F"/>
    <w:rsid w:val="00073F56"/>
    <w:rsid w:val="00077ED3"/>
    <w:rsid w:val="00080913"/>
    <w:rsid w:val="00082073"/>
    <w:rsid w:val="00083878"/>
    <w:rsid w:val="000870BD"/>
    <w:rsid w:val="00090765"/>
    <w:rsid w:val="00091F41"/>
    <w:rsid w:val="00094F00"/>
    <w:rsid w:val="00095C30"/>
    <w:rsid w:val="00095D96"/>
    <w:rsid w:val="000A0DFD"/>
    <w:rsid w:val="000A11D9"/>
    <w:rsid w:val="000A1736"/>
    <w:rsid w:val="000A1CED"/>
    <w:rsid w:val="000B1C11"/>
    <w:rsid w:val="000C13FC"/>
    <w:rsid w:val="000C318D"/>
    <w:rsid w:val="000C557A"/>
    <w:rsid w:val="000D1B5E"/>
    <w:rsid w:val="000E4A32"/>
    <w:rsid w:val="000E530D"/>
    <w:rsid w:val="000F1BE7"/>
    <w:rsid w:val="00102CE0"/>
    <w:rsid w:val="00116905"/>
    <w:rsid w:val="00120207"/>
    <w:rsid w:val="00123AD4"/>
    <w:rsid w:val="00125B67"/>
    <w:rsid w:val="0012675B"/>
    <w:rsid w:val="0012799A"/>
    <w:rsid w:val="001315CA"/>
    <w:rsid w:val="00133E39"/>
    <w:rsid w:val="00136149"/>
    <w:rsid w:val="00140A1E"/>
    <w:rsid w:val="00140CD8"/>
    <w:rsid w:val="00141E86"/>
    <w:rsid w:val="00142B0A"/>
    <w:rsid w:val="00144372"/>
    <w:rsid w:val="00151C40"/>
    <w:rsid w:val="00154C49"/>
    <w:rsid w:val="00155005"/>
    <w:rsid w:val="00156891"/>
    <w:rsid w:val="00157814"/>
    <w:rsid w:val="001602C5"/>
    <w:rsid w:val="00160704"/>
    <w:rsid w:val="001674C5"/>
    <w:rsid w:val="00170045"/>
    <w:rsid w:val="0017093F"/>
    <w:rsid w:val="0017607C"/>
    <w:rsid w:val="00180854"/>
    <w:rsid w:val="00181215"/>
    <w:rsid w:val="00183736"/>
    <w:rsid w:val="00183E2C"/>
    <w:rsid w:val="00191526"/>
    <w:rsid w:val="0019228F"/>
    <w:rsid w:val="00192944"/>
    <w:rsid w:val="00193531"/>
    <w:rsid w:val="00194DD6"/>
    <w:rsid w:val="00195DAF"/>
    <w:rsid w:val="00196961"/>
    <w:rsid w:val="001A629A"/>
    <w:rsid w:val="001A6DED"/>
    <w:rsid w:val="001B1024"/>
    <w:rsid w:val="001B5793"/>
    <w:rsid w:val="001C386C"/>
    <w:rsid w:val="001C54DA"/>
    <w:rsid w:val="001C5758"/>
    <w:rsid w:val="001C58C6"/>
    <w:rsid w:val="001C7E28"/>
    <w:rsid w:val="001D1062"/>
    <w:rsid w:val="001D1530"/>
    <w:rsid w:val="001D244C"/>
    <w:rsid w:val="001D5AC5"/>
    <w:rsid w:val="001D5BA4"/>
    <w:rsid w:val="001E170D"/>
    <w:rsid w:val="001E57D1"/>
    <w:rsid w:val="001F535D"/>
    <w:rsid w:val="001F5A67"/>
    <w:rsid w:val="001F6D44"/>
    <w:rsid w:val="001F73CE"/>
    <w:rsid w:val="00200715"/>
    <w:rsid w:val="00204CA6"/>
    <w:rsid w:val="00207518"/>
    <w:rsid w:val="0021110B"/>
    <w:rsid w:val="002111A5"/>
    <w:rsid w:val="00220CD5"/>
    <w:rsid w:val="002231B6"/>
    <w:rsid w:val="002247A7"/>
    <w:rsid w:val="002300D8"/>
    <w:rsid w:val="002454F5"/>
    <w:rsid w:val="0024745E"/>
    <w:rsid w:val="00255457"/>
    <w:rsid w:val="0026776C"/>
    <w:rsid w:val="0027377F"/>
    <w:rsid w:val="0028763B"/>
    <w:rsid w:val="00291BB2"/>
    <w:rsid w:val="002A0FD7"/>
    <w:rsid w:val="002B0779"/>
    <w:rsid w:val="002B1B4A"/>
    <w:rsid w:val="002B508E"/>
    <w:rsid w:val="002C09EE"/>
    <w:rsid w:val="002D18F8"/>
    <w:rsid w:val="002D63F4"/>
    <w:rsid w:val="002E024B"/>
    <w:rsid w:val="002E0F02"/>
    <w:rsid w:val="002E5A14"/>
    <w:rsid w:val="002E5A5A"/>
    <w:rsid w:val="002E6A63"/>
    <w:rsid w:val="0030306A"/>
    <w:rsid w:val="00303307"/>
    <w:rsid w:val="00306696"/>
    <w:rsid w:val="00306A11"/>
    <w:rsid w:val="00306DB0"/>
    <w:rsid w:val="00306EB1"/>
    <w:rsid w:val="00311671"/>
    <w:rsid w:val="00313349"/>
    <w:rsid w:val="00313DC2"/>
    <w:rsid w:val="00314A80"/>
    <w:rsid w:val="0031795F"/>
    <w:rsid w:val="00320146"/>
    <w:rsid w:val="003247EB"/>
    <w:rsid w:val="00325869"/>
    <w:rsid w:val="00331403"/>
    <w:rsid w:val="00332C95"/>
    <w:rsid w:val="00333DEB"/>
    <w:rsid w:val="003351CB"/>
    <w:rsid w:val="00335CE2"/>
    <w:rsid w:val="003379A8"/>
    <w:rsid w:val="00337BD4"/>
    <w:rsid w:val="003403FA"/>
    <w:rsid w:val="0034122B"/>
    <w:rsid w:val="00341F7E"/>
    <w:rsid w:val="00351199"/>
    <w:rsid w:val="00352728"/>
    <w:rsid w:val="00353929"/>
    <w:rsid w:val="00353C5E"/>
    <w:rsid w:val="003561B3"/>
    <w:rsid w:val="00360AF6"/>
    <w:rsid w:val="003615B5"/>
    <w:rsid w:val="003626DA"/>
    <w:rsid w:val="00374838"/>
    <w:rsid w:val="003748FA"/>
    <w:rsid w:val="003751B0"/>
    <w:rsid w:val="00375A0B"/>
    <w:rsid w:val="00376C63"/>
    <w:rsid w:val="003775BA"/>
    <w:rsid w:val="00385076"/>
    <w:rsid w:val="00390812"/>
    <w:rsid w:val="00392B9B"/>
    <w:rsid w:val="003A2497"/>
    <w:rsid w:val="003A2B43"/>
    <w:rsid w:val="003A480A"/>
    <w:rsid w:val="003A7F88"/>
    <w:rsid w:val="003B3556"/>
    <w:rsid w:val="003B37DC"/>
    <w:rsid w:val="003B6FE6"/>
    <w:rsid w:val="003C13AA"/>
    <w:rsid w:val="003C1D33"/>
    <w:rsid w:val="003C3BA2"/>
    <w:rsid w:val="003D2D11"/>
    <w:rsid w:val="003D3C22"/>
    <w:rsid w:val="003D44BB"/>
    <w:rsid w:val="003E3A07"/>
    <w:rsid w:val="003E65E5"/>
    <w:rsid w:val="003F0CB7"/>
    <w:rsid w:val="003F3773"/>
    <w:rsid w:val="003F4A91"/>
    <w:rsid w:val="004043D5"/>
    <w:rsid w:val="004073DD"/>
    <w:rsid w:val="00412044"/>
    <w:rsid w:val="00414BBD"/>
    <w:rsid w:val="00415356"/>
    <w:rsid w:val="0041717B"/>
    <w:rsid w:val="00421136"/>
    <w:rsid w:val="00423618"/>
    <w:rsid w:val="00431195"/>
    <w:rsid w:val="00431F5D"/>
    <w:rsid w:val="00432848"/>
    <w:rsid w:val="00436645"/>
    <w:rsid w:val="004404EE"/>
    <w:rsid w:val="00440A41"/>
    <w:rsid w:val="00441CB7"/>
    <w:rsid w:val="00442C07"/>
    <w:rsid w:val="00442F6B"/>
    <w:rsid w:val="00445380"/>
    <w:rsid w:val="00450D56"/>
    <w:rsid w:val="00451525"/>
    <w:rsid w:val="0045302D"/>
    <w:rsid w:val="00455AB3"/>
    <w:rsid w:val="004565FD"/>
    <w:rsid w:val="0046064A"/>
    <w:rsid w:val="00461BDD"/>
    <w:rsid w:val="00462E23"/>
    <w:rsid w:val="00474658"/>
    <w:rsid w:val="00483907"/>
    <w:rsid w:val="00490ADD"/>
    <w:rsid w:val="004951E2"/>
    <w:rsid w:val="004A03F2"/>
    <w:rsid w:val="004A0E67"/>
    <w:rsid w:val="004A1F33"/>
    <w:rsid w:val="004A35FA"/>
    <w:rsid w:val="004A50AA"/>
    <w:rsid w:val="004B1E64"/>
    <w:rsid w:val="004B6009"/>
    <w:rsid w:val="004B6F8C"/>
    <w:rsid w:val="004B7858"/>
    <w:rsid w:val="004C004F"/>
    <w:rsid w:val="004C1DC0"/>
    <w:rsid w:val="004C6690"/>
    <w:rsid w:val="004D4FE4"/>
    <w:rsid w:val="004E16DB"/>
    <w:rsid w:val="004E1EAB"/>
    <w:rsid w:val="004E2147"/>
    <w:rsid w:val="004E3606"/>
    <w:rsid w:val="004F0210"/>
    <w:rsid w:val="004F02A5"/>
    <w:rsid w:val="004F057C"/>
    <w:rsid w:val="004F575E"/>
    <w:rsid w:val="0050001D"/>
    <w:rsid w:val="005015C1"/>
    <w:rsid w:val="00506BB3"/>
    <w:rsid w:val="005127A9"/>
    <w:rsid w:val="005140BB"/>
    <w:rsid w:val="005155AF"/>
    <w:rsid w:val="0052112A"/>
    <w:rsid w:val="0052363E"/>
    <w:rsid w:val="00527FE4"/>
    <w:rsid w:val="00542D87"/>
    <w:rsid w:val="005445DC"/>
    <w:rsid w:val="005536B5"/>
    <w:rsid w:val="005574A2"/>
    <w:rsid w:val="005624C5"/>
    <w:rsid w:val="00566892"/>
    <w:rsid w:val="005673BA"/>
    <w:rsid w:val="00570FC4"/>
    <w:rsid w:val="00581B02"/>
    <w:rsid w:val="00581E98"/>
    <w:rsid w:val="005826D1"/>
    <w:rsid w:val="005854C7"/>
    <w:rsid w:val="00590CD4"/>
    <w:rsid w:val="005A07CB"/>
    <w:rsid w:val="005A0B07"/>
    <w:rsid w:val="005A27D3"/>
    <w:rsid w:val="005A50B4"/>
    <w:rsid w:val="005A522B"/>
    <w:rsid w:val="005B24DD"/>
    <w:rsid w:val="005C61CE"/>
    <w:rsid w:val="005D2B2C"/>
    <w:rsid w:val="005D3BB6"/>
    <w:rsid w:val="005D57EA"/>
    <w:rsid w:val="005D7ACE"/>
    <w:rsid w:val="005E1539"/>
    <w:rsid w:val="005E4C6E"/>
    <w:rsid w:val="005E6D99"/>
    <w:rsid w:val="005F0AC5"/>
    <w:rsid w:val="005F420D"/>
    <w:rsid w:val="005F42EA"/>
    <w:rsid w:val="005F5958"/>
    <w:rsid w:val="00605891"/>
    <w:rsid w:val="00605B20"/>
    <w:rsid w:val="006067B4"/>
    <w:rsid w:val="00614DBC"/>
    <w:rsid w:val="0062090B"/>
    <w:rsid w:val="00620D6E"/>
    <w:rsid w:val="00622385"/>
    <w:rsid w:val="006254F4"/>
    <w:rsid w:val="006271DD"/>
    <w:rsid w:val="00633CDF"/>
    <w:rsid w:val="00635A4C"/>
    <w:rsid w:val="00635C98"/>
    <w:rsid w:val="00641291"/>
    <w:rsid w:val="00657850"/>
    <w:rsid w:val="0066046D"/>
    <w:rsid w:val="00666EE6"/>
    <w:rsid w:val="006701C7"/>
    <w:rsid w:val="006716F6"/>
    <w:rsid w:val="0068180F"/>
    <w:rsid w:val="00684DAD"/>
    <w:rsid w:val="00693EC6"/>
    <w:rsid w:val="006A4396"/>
    <w:rsid w:val="006B0B47"/>
    <w:rsid w:val="006B3686"/>
    <w:rsid w:val="006B48BB"/>
    <w:rsid w:val="006C1197"/>
    <w:rsid w:val="006C1BDE"/>
    <w:rsid w:val="006C3511"/>
    <w:rsid w:val="006C36EF"/>
    <w:rsid w:val="006C6291"/>
    <w:rsid w:val="006C7879"/>
    <w:rsid w:val="006D209C"/>
    <w:rsid w:val="006D2651"/>
    <w:rsid w:val="006D527E"/>
    <w:rsid w:val="006E2E84"/>
    <w:rsid w:val="006E4BA2"/>
    <w:rsid w:val="006E5806"/>
    <w:rsid w:val="006F48B8"/>
    <w:rsid w:val="006F4B44"/>
    <w:rsid w:val="006F4B58"/>
    <w:rsid w:val="00700520"/>
    <w:rsid w:val="0070087B"/>
    <w:rsid w:val="00701056"/>
    <w:rsid w:val="00701430"/>
    <w:rsid w:val="0070171C"/>
    <w:rsid w:val="00702B1E"/>
    <w:rsid w:val="00704CE9"/>
    <w:rsid w:val="00717C0D"/>
    <w:rsid w:val="007202A6"/>
    <w:rsid w:val="0072088F"/>
    <w:rsid w:val="00724424"/>
    <w:rsid w:val="007259BB"/>
    <w:rsid w:val="00726B84"/>
    <w:rsid w:val="00726C4B"/>
    <w:rsid w:val="00736CB1"/>
    <w:rsid w:val="0073783A"/>
    <w:rsid w:val="0074066C"/>
    <w:rsid w:val="00740BD6"/>
    <w:rsid w:val="007507A2"/>
    <w:rsid w:val="00752F39"/>
    <w:rsid w:val="00756D46"/>
    <w:rsid w:val="00760443"/>
    <w:rsid w:val="00775D50"/>
    <w:rsid w:val="007850C0"/>
    <w:rsid w:val="007A4FAC"/>
    <w:rsid w:val="007A6CAA"/>
    <w:rsid w:val="007B2BAF"/>
    <w:rsid w:val="007B716B"/>
    <w:rsid w:val="007C1461"/>
    <w:rsid w:val="007C4B03"/>
    <w:rsid w:val="007C5072"/>
    <w:rsid w:val="007C7D83"/>
    <w:rsid w:val="007D0305"/>
    <w:rsid w:val="007D0D2C"/>
    <w:rsid w:val="007D6305"/>
    <w:rsid w:val="007E0270"/>
    <w:rsid w:val="007E50F0"/>
    <w:rsid w:val="007F01EC"/>
    <w:rsid w:val="007F0D05"/>
    <w:rsid w:val="007F264D"/>
    <w:rsid w:val="007F3006"/>
    <w:rsid w:val="007F44C2"/>
    <w:rsid w:val="007F531B"/>
    <w:rsid w:val="008001C7"/>
    <w:rsid w:val="00800EA1"/>
    <w:rsid w:val="00802213"/>
    <w:rsid w:val="00803F79"/>
    <w:rsid w:val="00804BC1"/>
    <w:rsid w:val="00805FCE"/>
    <w:rsid w:val="00805FDC"/>
    <w:rsid w:val="00806764"/>
    <w:rsid w:val="008076D9"/>
    <w:rsid w:val="00810C54"/>
    <w:rsid w:val="0081435B"/>
    <w:rsid w:val="00822ADC"/>
    <w:rsid w:val="0083426C"/>
    <w:rsid w:val="00837BC1"/>
    <w:rsid w:val="00850025"/>
    <w:rsid w:val="008505E2"/>
    <w:rsid w:val="0085134F"/>
    <w:rsid w:val="00853AA4"/>
    <w:rsid w:val="00853EBF"/>
    <w:rsid w:val="00856791"/>
    <w:rsid w:val="008663CE"/>
    <w:rsid w:val="00866EF1"/>
    <w:rsid w:val="0086799E"/>
    <w:rsid w:val="0087032A"/>
    <w:rsid w:val="00870BCE"/>
    <w:rsid w:val="00870D33"/>
    <w:rsid w:val="00872340"/>
    <w:rsid w:val="0087305E"/>
    <w:rsid w:val="00873B78"/>
    <w:rsid w:val="008824C5"/>
    <w:rsid w:val="0088404E"/>
    <w:rsid w:val="00885C35"/>
    <w:rsid w:val="008873BE"/>
    <w:rsid w:val="0089002C"/>
    <w:rsid w:val="00891DE7"/>
    <w:rsid w:val="008951B0"/>
    <w:rsid w:val="00895A9A"/>
    <w:rsid w:val="008965E3"/>
    <w:rsid w:val="008A4A49"/>
    <w:rsid w:val="008B0965"/>
    <w:rsid w:val="008B303E"/>
    <w:rsid w:val="008C0EA0"/>
    <w:rsid w:val="008C3108"/>
    <w:rsid w:val="008D05BA"/>
    <w:rsid w:val="008E59D1"/>
    <w:rsid w:val="008F4351"/>
    <w:rsid w:val="008F66FA"/>
    <w:rsid w:val="009064E2"/>
    <w:rsid w:val="00911252"/>
    <w:rsid w:val="00912727"/>
    <w:rsid w:val="009135CD"/>
    <w:rsid w:val="00914D66"/>
    <w:rsid w:val="009167F1"/>
    <w:rsid w:val="009212BC"/>
    <w:rsid w:val="00921421"/>
    <w:rsid w:val="00921CD6"/>
    <w:rsid w:val="009249B4"/>
    <w:rsid w:val="00924A5E"/>
    <w:rsid w:val="0092624B"/>
    <w:rsid w:val="00931956"/>
    <w:rsid w:val="00935C65"/>
    <w:rsid w:val="00937C83"/>
    <w:rsid w:val="00943675"/>
    <w:rsid w:val="00944CBA"/>
    <w:rsid w:val="00946CC9"/>
    <w:rsid w:val="00947612"/>
    <w:rsid w:val="00960073"/>
    <w:rsid w:val="00964087"/>
    <w:rsid w:val="0097048C"/>
    <w:rsid w:val="0097640B"/>
    <w:rsid w:val="009805A7"/>
    <w:rsid w:val="00980782"/>
    <w:rsid w:val="0098201C"/>
    <w:rsid w:val="00987F45"/>
    <w:rsid w:val="0099460A"/>
    <w:rsid w:val="009970A2"/>
    <w:rsid w:val="009A1E24"/>
    <w:rsid w:val="009A4AFE"/>
    <w:rsid w:val="009A5616"/>
    <w:rsid w:val="009A6DEB"/>
    <w:rsid w:val="009A7072"/>
    <w:rsid w:val="009B3D0B"/>
    <w:rsid w:val="009B5731"/>
    <w:rsid w:val="009B6E07"/>
    <w:rsid w:val="009C7247"/>
    <w:rsid w:val="009D5C6A"/>
    <w:rsid w:val="009D60CF"/>
    <w:rsid w:val="009E5653"/>
    <w:rsid w:val="009F6D33"/>
    <w:rsid w:val="00A0217F"/>
    <w:rsid w:val="00A07A87"/>
    <w:rsid w:val="00A07F1C"/>
    <w:rsid w:val="00A14164"/>
    <w:rsid w:val="00A173CC"/>
    <w:rsid w:val="00A1793F"/>
    <w:rsid w:val="00A22AB4"/>
    <w:rsid w:val="00A24F0B"/>
    <w:rsid w:val="00A25032"/>
    <w:rsid w:val="00A256F2"/>
    <w:rsid w:val="00A26F6C"/>
    <w:rsid w:val="00A31C76"/>
    <w:rsid w:val="00A33DED"/>
    <w:rsid w:val="00A34C0E"/>
    <w:rsid w:val="00A35950"/>
    <w:rsid w:val="00A35C26"/>
    <w:rsid w:val="00A37713"/>
    <w:rsid w:val="00A40C80"/>
    <w:rsid w:val="00A429B0"/>
    <w:rsid w:val="00A42A34"/>
    <w:rsid w:val="00A4437C"/>
    <w:rsid w:val="00A455D5"/>
    <w:rsid w:val="00A504C1"/>
    <w:rsid w:val="00A52CCE"/>
    <w:rsid w:val="00A56194"/>
    <w:rsid w:val="00A66902"/>
    <w:rsid w:val="00A704EA"/>
    <w:rsid w:val="00A711F2"/>
    <w:rsid w:val="00A7743C"/>
    <w:rsid w:val="00A86104"/>
    <w:rsid w:val="00A91D1A"/>
    <w:rsid w:val="00A924B6"/>
    <w:rsid w:val="00A93333"/>
    <w:rsid w:val="00A93F80"/>
    <w:rsid w:val="00A9510A"/>
    <w:rsid w:val="00A9582A"/>
    <w:rsid w:val="00A9781C"/>
    <w:rsid w:val="00AA0627"/>
    <w:rsid w:val="00AA17E5"/>
    <w:rsid w:val="00AA199E"/>
    <w:rsid w:val="00AA6F88"/>
    <w:rsid w:val="00AB0B23"/>
    <w:rsid w:val="00AB1E02"/>
    <w:rsid w:val="00AB3925"/>
    <w:rsid w:val="00AC4D06"/>
    <w:rsid w:val="00AC4EB3"/>
    <w:rsid w:val="00AD4DA2"/>
    <w:rsid w:val="00AD7F60"/>
    <w:rsid w:val="00AE08C1"/>
    <w:rsid w:val="00AE0AC8"/>
    <w:rsid w:val="00AE0EF5"/>
    <w:rsid w:val="00AF2DCC"/>
    <w:rsid w:val="00AF3C3D"/>
    <w:rsid w:val="00AF5425"/>
    <w:rsid w:val="00AF5533"/>
    <w:rsid w:val="00AF779A"/>
    <w:rsid w:val="00AF792A"/>
    <w:rsid w:val="00B04D8D"/>
    <w:rsid w:val="00B0749A"/>
    <w:rsid w:val="00B10184"/>
    <w:rsid w:val="00B11D35"/>
    <w:rsid w:val="00B12857"/>
    <w:rsid w:val="00B162FD"/>
    <w:rsid w:val="00B1687A"/>
    <w:rsid w:val="00B16DDC"/>
    <w:rsid w:val="00B175EE"/>
    <w:rsid w:val="00B17DCB"/>
    <w:rsid w:val="00B24555"/>
    <w:rsid w:val="00B31A72"/>
    <w:rsid w:val="00B32C7D"/>
    <w:rsid w:val="00B33126"/>
    <w:rsid w:val="00B352D6"/>
    <w:rsid w:val="00B35FDE"/>
    <w:rsid w:val="00B3674D"/>
    <w:rsid w:val="00B46216"/>
    <w:rsid w:val="00B46B8C"/>
    <w:rsid w:val="00B46BA6"/>
    <w:rsid w:val="00B46ECC"/>
    <w:rsid w:val="00B52AA7"/>
    <w:rsid w:val="00B61503"/>
    <w:rsid w:val="00B629CA"/>
    <w:rsid w:val="00B62B50"/>
    <w:rsid w:val="00B64D20"/>
    <w:rsid w:val="00B653CB"/>
    <w:rsid w:val="00B70231"/>
    <w:rsid w:val="00B733D3"/>
    <w:rsid w:val="00B757F7"/>
    <w:rsid w:val="00B76D83"/>
    <w:rsid w:val="00B80DAE"/>
    <w:rsid w:val="00B82080"/>
    <w:rsid w:val="00B87D5A"/>
    <w:rsid w:val="00B93935"/>
    <w:rsid w:val="00B93CEE"/>
    <w:rsid w:val="00BA05DC"/>
    <w:rsid w:val="00BA28C4"/>
    <w:rsid w:val="00BB3545"/>
    <w:rsid w:val="00BB4028"/>
    <w:rsid w:val="00BD516A"/>
    <w:rsid w:val="00BD7266"/>
    <w:rsid w:val="00BE05A2"/>
    <w:rsid w:val="00BE1F9B"/>
    <w:rsid w:val="00BE2341"/>
    <w:rsid w:val="00BE407A"/>
    <w:rsid w:val="00BE6072"/>
    <w:rsid w:val="00BF058F"/>
    <w:rsid w:val="00BF1182"/>
    <w:rsid w:val="00BF7473"/>
    <w:rsid w:val="00BF7E64"/>
    <w:rsid w:val="00C03D1F"/>
    <w:rsid w:val="00C04062"/>
    <w:rsid w:val="00C04521"/>
    <w:rsid w:val="00C05B07"/>
    <w:rsid w:val="00C11863"/>
    <w:rsid w:val="00C11D54"/>
    <w:rsid w:val="00C1200F"/>
    <w:rsid w:val="00C14410"/>
    <w:rsid w:val="00C15DD3"/>
    <w:rsid w:val="00C23625"/>
    <w:rsid w:val="00C26D3F"/>
    <w:rsid w:val="00C27301"/>
    <w:rsid w:val="00C27BAC"/>
    <w:rsid w:val="00C32F23"/>
    <w:rsid w:val="00C34174"/>
    <w:rsid w:val="00C35E13"/>
    <w:rsid w:val="00C40DB4"/>
    <w:rsid w:val="00C41F0C"/>
    <w:rsid w:val="00C42976"/>
    <w:rsid w:val="00C44E12"/>
    <w:rsid w:val="00C45AC3"/>
    <w:rsid w:val="00C51A8B"/>
    <w:rsid w:val="00C530C1"/>
    <w:rsid w:val="00C60C31"/>
    <w:rsid w:val="00C71ABF"/>
    <w:rsid w:val="00C768D1"/>
    <w:rsid w:val="00C77FB0"/>
    <w:rsid w:val="00C80625"/>
    <w:rsid w:val="00C844FF"/>
    <w:rsid w:val="00C920FC"/>
    <w:rsid w:val="00C93522"/>
    <w:rsid w:val="00C959A9"/>
    <w:rsid w:val="00CB098F"/>
    <w:rsid w:val="00CB28F7"/>
    <w:rsid w:val="00CC2DA3"/>
    <w:rsid w:val="00CD3DF2"/>
    <w:rsid w:val="00CD4160"/>
    <w:rsid w:val="00CD66EE"/>
    <w:rsid w:val="00CE2AEC"/>
    <w:rsid w:val="00CE5214"/>
    <w:rsid w:val="00CE7118"/>
    <w:rsid w:val="00CF0993"/>
    <w:rsid w:val="00CF4D1C"/>
    <w:rsid w:val="00CF50AC"/>
    <w:rsid w:val="00CF76E7"/>
    <w:rsid w:val="00D01074"/>
    <w:rsid w:val="00D01871"/>
    <w:rsid w:val="00D06369"/>
    <w:rsid w:val="00D1000B"/>
    <w:rsid w:val="00D141DC"/>
    <w:rsid w:val="00D1671C"/>
    <w:rsid w:val="00D214A0"/>
    <w:rsid w:val="00D23839"/>
    <w:rsid w:val="00D262A7"/>
    <w:rsid w:val="00D348B0"/>
    <w:rsid w:val="00D40C14"/>
    <w:rsid w:val="00D41E0F"/>
    <w:rsid w:val="00D42AFE"/>
    <w:rsid w:val="00D4709B"/>
    <w:rsid w:val="00D51054"/>
    <w:rsid w:val="00D56E07"/>
    <w:rsid w:val="00D5774C"/>
    <w:rsid w:val="00D64C6F"/>
    <w:rsid w:val="00D71D17"/>
    <w:rsid w:val="00D81B1F"/>
    <w:rsid w:val="00DA0B49"/>
    <w:rsid w:val="00DB09FF"/>
    <w:rsid w:val="00DB2B29"/>
    <w:rsid w:val="00DB363C"/>
    <w:rsid w:val="00DC6869"/>
    <w:rsid w:val="00DD3BCD"/>
    <w:rsid w:val="00DD4CE5"/>
    <w:rsid w:val="00DE158C"/>
    <w:rsid w:val="00DE2513"/>
    <w:rsid w:val="00DE64ED"/>
    <w:rsid w:val="00DE7BCD"/>
    <w:rsid w:val="00DF1FF9"/>
    <w:rsid w:val="00DF4721"/>
    <w:rsid w:val="00DF5A90"/>
    <w:rsid w:val="00E02663"/>
    <w:rsid w:val="00E07FEB"/>
    <w:rsid w:val="00E11820"/>
    <w:rsid w:val="00E13EDA"/>
    <w:rsid w:val="00E15C87"/>
    <w:rsid w:val="00E21DC2"/>
    <w:rsid w:val="00E22966"/>
    <w:rsid w:val="00E35D20"/>
    <w:rsid w:val="00E44669"/>
    <w:rsid w:val="00E45798"/>
    <w:rsid w:val="00E70245"/>
    <w:rsid w:val="00E7710D"/>
    <w:rsid w:val="00E84034"/>
    <w:rsid w:val="00E900BA"/>
    <w:rsid w:val="00EA0A95"/>
    <w:rsid w:val="00EA11EC"/>
    <w:rsid w:val="00EA20B8"/>
    <w:rsid w:val="00EA404A"/>
    <w:rsid w:val="00EA5079"/>
    <w:rsid w:val="00EA5C3F"/>
    <w:rsid w:val="00EB0A95"/>
    <w:rsid w:val="00EB22AF"/>
    <w:rsid w:val="00EB2DFB"/>
    <w:rsid w:val="00EB37CB"/>
    <w:rsid w:val="00EB5265"/>
    <w:rsid w:val="00EC3AE9"/>
    <w:rsid w:val="00EC42BD"/>
    <w:rsid w:val="00EC5391"/>
    <w:rsid w:val="00EC555A"/>
    <w:rsid w:val="00ED63AA"/>
    <w:rsid w:val="00ED73B5"/>
    <w:rsid w:val="00EF2766"/>
    <w:rsid w:val="00F02D61"/>
    <w:rsid w:val="00F10486"/>
    <w:rsid w:val="00F2494D"/>
    <w:rsid w:val="00F2571C"/>
    <w:rsid w:val="00F258AF"/>
    <w:rsid w:val="00F25E7C"/>
    <w:rsid w:val="00F32AD5"/>
    <w:rsid w:val="00F344F4"/>
    <w:rsid w:val="00F425CA"/>
    <w:rsid w:val="00F439C6"/>
    <w:rsid w:val="00F47066"/>
    <w:rsid w:val="00F52667"/>
    <w:rsid w:val="00F53C00"/>
    <w:rsid w:val="00F5592B"/>
    <w:rsid w:val="00F5636B"/>
    <w:rsid w:val="00F571F8"/>
    <w:rsid w:val="00F60C3E"/>
    <w:rsid w:val="00F64815"/>
    <w:rsid w:val="00F71678"/>
    <w:rsid w:val="00F71BF8"/>
    <w:rsid w:val="00F71E00"/>
    <w:rsid w:val="00F7211B"/>
    <w:rsid w:val="00F740D0"/>
    <w:rsid w:val="00F747C2"/>
    <w:rsid w:val="00F75F0A"/>
    <w:rsid w:val="00F76DB0"/>
    <w:rsid w:val="00F83132"/>
    <w:rsid w:val="00F834A9"/>
    <w:rsid w:val="00F9082D"/>
    <w:rsid w:val="00F90CD1"/>
    <w:rsid w:val="00F928E3"/>
    <w:rsid w:val="00F93207"/>
    <w:rsid w:val="00F94370"/>
    <w:rsid w:val="00F9635B"/>
    <w:rsid w:val="00F96B5C"/>
    <w:rsid w:val="00FA219E"/>
    <w:rsid w:val="00FA52EB"/>
    <w:rsid w:val="00FB223D"/>
    <w:rsid w:val="00FB7DC8"/>
    <w:rsid w:val="00FC5E15"/>
    <w:rsid w:val="00FD0616"/>
    <w:rsid w:val="00FD5E58"/>
    <w:rsid w:val="00FD77D1"/>
    <w:rsid w:val="00FE2C34"/>
    <w:rsid w:val="00FE502B"/>
    <w:rsid w:val="00FE6FF9"/>
    <w:rsid w:val="00FF3C5E"/>
    <w:rsid w:val="00FF550C"/>
    <w:rsid w:val="00FF5A6C"/>
    <w:rsid w:val="00FF5C2A"/>
    <w:rsid w:val="00FF69C0"/>
    <w:rsid w:val="00FF7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728"/>
    <w:rPr>
      <w:rFonts w:ascii="Calibri" w:eastAsia="Calibri" w:hAnsi="Calibri" w:cs="Times New Roman"/>
    </w:rPr>
  </w:style>
  <w:style w:type="paragraph" w:styleId="5">
    <w:name w:val="heading 5"/>
    <w:basedOn w:val="a"/>
    <w:next w:val="a"/>
    <w:link w:val="50"/>
    <w:semiHidden/>
    <w:unhideWhenUsed/>
    <w:qFormat/>
    <w:rsid w:val="00352728"/>
    <w:pPr>
      <w:spacing w:before="240" w:after="60" w:line="240" w:lineRule="auto"/>
      <w:outlineLvl w:val="4"/>
    </w:pPr>
    <w:rPr>
      <w:rFonts w:ascii="Times New Roman" w:eastAsia="Times New Roman" w:hAnsi="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352728"/>
    <w:rPr>
      <w:rFonts w:ascii="Times New Roman" w:eastAsia="Times New Roman" w:hAnsi="Times New Roman" w:cs="Times New Roman"/>
      <w:b/>
      <w:bCs/>
      <w:i/>
      <w:iCs/>
      <w:sz w:val="26"/>
      <w:szCs w:val="26"/>
      <w:lang w:eastAsia="ru-RU"/>
    </w:rPr>
  </w:style>
  <w:style w:type="paragraph" w:styleId="a3">
    <w:name w:val="List Paragraph"/>
    <w:basedOn w:val="a"/>
    <w:uiPriority w:val="34"/>
    <w:qFormat/>
    <w:rsid w:val="00352728"/>
    <w:pPr>
      <w:ind w:left="720"/>
      <w:contextualSpacing/>
    </w:pPr>
    <w:rPr>
      <w:rFonts w:asciiTheme="minorHAnsi" w:eastAsiaTheme="minorHAnsi" w:hAnsiTheme="minorHAnsi" w:cstheme="minorBidi"/>
    </w:rPr>
  </w:style>
  <w:style w:type="paragraph" w:customStyle="1" w:styleId="Style3">
    <w:name w:val="Style3"/>
    <w:basedOn w:val="a"/>
    <w:rsid w:val="00352728"/>
    <w:pPr>
      <w:widowControl w:val="0"/>
      <w:autoSpaceDE w:val="0"/>
      <w:autoSpaceDN w:val="0"/>
      <w:adjustRightInd w:val="0"/>
      <w:spacing w:after="0" w:line="254" w:lineRule="exact"/>
      <w:ind w:firstLine="528"/>
      <w:jc w:val="both"/>
    </w:pPr>
    <w:rPr>
      <w:rFonts w:ascii="Arial" w:eastAsia="Times New Roman" w:hAnsi="Arial"/>
      <w:sz w:val="24"/>
      <w:szCs w:val="24"/>
      <w:lang w:eastAsia="ru-RU"/>
    </w:rPr>
  </w:style>
  <w:style w:type="character" w:customStyle="1" w:styleId="FontStyle28">
    <w:name w:val="Font Style28"/>
    <w:rsid w:val="00352728"/>
    <w:rPr>
      <w:rFonts w:ascii="Arial" w:hAnsi="Arial" w:cs="Arial" w:hint="default"/>
      <w:sz w:val="20"/>
      <w:szCs w:val="20"/>
    </w:rPr>
  </w:style>
  <w:style w:type="table" w:styleId="a4">
    <w:name w:val="Table Grid"/>
    <w:basedOn w:val="a1"/>
    <w:uiPriority w:val="59"/>
    <w:rsid w:val="003527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rsid w:val="00352728"/>
    <w:pPr>
      <w:spacing w:before="100" w:beforeAutospacing="1" w:after="115" w:line="240" w:lineRule="auto"/>
    </w:pPr>
    <w:rPr>
      <w:rFonts w:ascii="Times New Roman" w:eastAsia="Times New Roman" w:hAnsi="Times New Roman"/>
      <w:color w:val="000000"/>
      <w:sz w:val="24"/>
      <w:szCs w:val="24"/>
      <w:lang w:eastAsia="ru-RU"/>
    </w:rPr>
  </w:style>
  <w:style w:type="character" w:customStyle="1" w:styleId="310pt">
    <w:name w:val="Заголовок №3 + 10 pt"/>
    <w:aliases w:val="Интервал 0 pt32"/>
    <w:basedOn w:val="a0"/>
    <w:rsid w:val="00352728"/>
    <w:rPr>
      <w:rFonts w:eastAsia="Courier New"/>
      <w:b/>
      <w:bCs/>
      <w:i/>
      <w:iCs/>
      <w:spacing w:val="1"/>
      <w:sz w:val="20"/>
      <w:szCs w:val="20"/>
      <w:lang w:val="ru-RU" w:eastAsia="ru-RU" w:bidi="ar-SA"/>
    </w:rPr>
  </w:style>
  <w:style w:type="paragraph" w:customStyle="1" w:styleId="dash041e005f0431005f044b005f0447005f043d005f044b005f0439">
    <w:name w:val="dash041e005f0431005f044b005f0447005f043d005f044b005f0439"/>
    <w:basedOn w:val="a"/>
    <w:rsid w:val="00352728"/>
    <w:pPr>
      <w:spacing w:before="100" w:beforeAutospacing="1" w:after="100" w:afterAutospacing="1" w:line="240" w:lineRule="auto"/>
    </w:pPr>
    <w:rPr>
      <w:rFonts w:ascii="Times New Roman" w:hAnsi="Times New Roman"/>
      <w:sz w:val="24"/>
      <w:szCs w:val="24"/>
      <w:lang w:eastAsia="ru-RU"/>
    </w:rPr>
  </w:style>
  <w:style w:type="paragraph" w:customStyle="1" w:styleId="4">
    <w:name w:val="Основной текст (4)_"/>
    <w:basedOn w:val="a"/>
    <w:rsid w:val="00352728"/>
    <w:pPr>
      <w:widowControl w:val="0"/>
      <w:shd w:val="clear" w:color="auto" w:fill="FFFFFF"/>
      <w:spacing w:after="0" w:line="317" w:lineRule="exact"/>
      <w:jc w:val="both"/>
    </w:pPr>
    <w:rPr>
      <w:rFonts w:ascii="Times New Roman" w:eastAsia="Courier New" w:hAnsi="Times New Roman"/>
      <w:b/>
      <w:bCs/>
      <w:i/>
      <w:iCs/>
      <w:spacing w:val="1"/>
      <w:sz w:val="28"/>
      <w:szCs w:val="24"/>
      <w:lang w:eastAsia="ru-RU"/>
    </w:rPr>
  </w:style>
  <w:style w:type="character" w:customStyle="1" w:styleId="c18">
    <w:name w:val="c18"/>
    <w:basedOn w:val="a0"/>
    <w:rsid w:val="00B352D6"/>
  </w:style>
  <w:style w:type="character" w:customStyle="1" w:styleId="c1">
    <w:name w:val="c1"/>
    <w:basedOn w:val="a0"/>
    <w:rsid w:val="00B352D6"/>
  </w:style>
  <w:style w:type="paragraph" w:customStyle="1" w:styleId="c0">
    <w:name w:val="c0"/>
    <w:basedOn w:val="a"/>
    <w:rsid w:val="00B352D6"/>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 Spacing"/>
    <w:link w:val="a7"/>
    <w:qFormat/>
    <w:rsid w:val="00303307"/>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customStyle="1" w:styleId="a7">
    <w:name w:val="Без интервала Знак"/>
    <w:basedOn w:val="a0"/>
    <w:link w:val="a6"/>
    <w:locked/>
    <w:rsid w:val="00303307"/>
    <w:rPr>
      <w:rFonts w:ascii="Times New Roman" w:eastAsiaTheme="minorEastAsia" w:hAnsi="Times New Roman" w:cs="Times New Roman"/>
      <w:sz w:val="20"/>
      <w:szCs w:val="20"/>
      <w:lang w:eastAsia="ru-RU"/>
    </w:rPr>
  </w:style>
  <w:style w:type="character" w:customStyle="1" w:styleId="WW8Num2z0">
    <w:name w:val="WW8Num2z0"/>
    <w:rsid w:val="00700520"/>
    <w:rPr>
      <w:rFonts w:ascii="Times New Roman" w:eastAsia="Times New Roman" w:hAnsi="Times New Roman" w:cs="Times New Roman"/>
    </w:rPr>
  </w:style>
  <w:style w:type="character" w:customStyle="1" w:styleId="WW8Num3z0">
    <w:name w:val="WW8Num3z0"/>
    <w:rsid w:val="00700520"/>
    <w:rPr>
      <w:rFonts w:ascii="Times New Roman" w:hAnsi="Times New Roman" w:cs="Times New Roman"/>
    </w:rPr>
  </w:style>
  <w:style w:type="character" w:customStyle="1" w:styleId="WW8Num6z0">
    <w:name w:val="WW8Num6z0"/>
    <w:rsid w:val="00700520"/>
    <w:rPr>
      <w:rFonts w:ascii="Times New Roman" w:eastAsia="Times New Roman" w:hAnsi="Times New Roman" w:cs="Times New Roman"/>
    </w:rPr>
  </w:style>
  <w:style w:type="character" w:customStyle="1" w:styleId="WW8Num7z0">
    <w:name w:val="WW8Num7z0"/>
    <w:rsid w:val="00700520"/>
    <w:rPr>
      <w:rFonts w:ascii="Times New Roman" w:hAnsi="Times New Roman" w:cs="Times New Roman"/>
    </w:rPr>
  </w:style>
  <w:style w:type="character" w:customStyle="1" w:styleId="WW8Num8z0">
    <w:name w:val="WW8Num8z0"/>
    <w:rsid w:val="00700520"/>
    <w:rPr>
      <w:rFonts w:ascii="Times New Roman" w:hAnsi="Times New Roman" w:cs="Times New Roman"/>
    </w:rPr>
  </w:style>
  <w:style w:type="character" w:customStyle="1" w:styleId="WW8Num9z0">
    <w:name w:val="WW8Num9z0"/>
    <w:rsid w:val="00700520"/>
    <w:rPr>
      <w:rFonts w:ascii="Times New Roman" w:hAnsi="Times New Roman" w:cs="Times New Roman"/>
    </w:rPr>
  </w:style>
  <w:style w:type="character" w:customStyle="1" w:styleId="WW8Num10z0">
    <w:name w:val="WW8Num10z0"/>
    <w:rsid w:val="00700520"/>
    <w:rPr>
      <w:rFonts w:ascii="Times New Roman" w:hAnsi="Times New Roman" w:cs="Times New Roman"/>
    </w:rPr>
  </w:style>
  <w:style w:type="character" w:customStyle="1" w:styleId="WW8Num11z0">
    <w:name w:val="WW8Num11z0"/>
    <w:rsid w:val="00700520"/>
    <w:rPr>
      <w:rFonts w:ascii="Times New Roman" w:hAnsi="Times New Roman" w:cs="Times New Roman"/>
    </w:rPr>
  </w:style>
  <w:style w:type="character" w:customStyle="1" w:styleId="WW8Num13z0">
    <w:name w:val="WW8Num13z0"/>
    <w:rsid w:val="00700520"/>
    <w:rPr>
      <w:rFonts w:ascii="Times New Roman" w:hAnsi="Times New Roman" w:cs="Times New Roman"/>
    </w:rPr>
  </w:style>
  <w:style w:type="character" w:customStyle="1" w:styleId="WW8Num15z0">
    <w:name w:val="WW8Num15z0"/>
    <w:rsid w:val="00700520"/>
    <w:rPr>
      <w:rFonts w:ascii="Times New Roman" w:hAnsi="Times New Roman" w:cs="Times New Roman"/>
    </w:rPr>
  </w:style>
  <w:style w:type="character" w:customStyle="1" w:styleId="WW8NumSt7z0">
    <w:name w:val="WW8NumSt7z0"/>
    <w:rsid w:val="00700520"/>
    <w:rPr>
      <w:rFonts w:ascii="Times New Roman" w:hAnsi="Times New Roman" w:cs="Times New Roman"/>
    </w:rPr>
  </w:style>
  <w:style w:type="character" w:customStyle="1" w:styleId="1">
    <w:name w:val="Основной шрифт абзаца1"/>
    <w:rsid w:val="00700520"/>
  </w:style>
  <w:style w:type="character" w:styleId="a8">
    <w:name w:val="Hyperlink"/>
    <w:basedOn w:val="1"/>
    <w:rsid w:val="00700520"/>
    <w:rPr>
      <w:color w:val="0000FF"/>
      <w:u w:val="single"/>
    </w:rPr>
  </w:style>
  <w:style w:type="character" w:customStyle="1" w:styleId="a9">
    <w:name w:val="Символ нумерации"/>
    <w:rsid w:val="00700520"/>
  </w:style>
  <w:style w:type="character" w:styleId="aa">
    <w:name w:val="FollowedHyperlink"/>
    <w:rsid w:val="00700520"/>
    <w:rPr>
      <w:color w:val="800000"/>
      <w:u w:val="single"/>
    </w:rPr>
  </w:style>
  <w:style w:type="paragraph" w:customStyle="1" w:styleId="ab">
    <w:name w:val="Заголовок"/>
    <w:basedOn w:val="a"/>
    <w:next w:val="ac"/>
    <w:rsid w:val="00700520"/>
    <w:pPr>
      <w:keepNext/>
      <w:suppressAutoHyphens/>
      <w:spacing w:before="240" w:after="120" w:line="240" w:lineRule="auto"/>
    </w:pPr>
    <w:rPr>
      <w:rFonts w:ascii="Arial" w:eastAsia="Microsoft YaHei" w:hAnsi="Arial" w:cs="Mangal"/>
      <w:sz w:val="28"/>
      <w:szCs w:val="28"/>
      <w:lang w:eastAsia="ar-SA"/>
    </w:rPr>
  </w:style>
  <w:style w:type="paragraph" w:styleId="ac">
    <w:name w:val="Body Text"/>
    <w:basedOn w:val="a"/>
    <w:link w:val="ad"/>
    <w:rsid w:val="00700520"/>
    <w:pPr>
      <w:suppressAutoHyphens/>
      <w:spacing w:after="120" w:line="240" w:lineRule="auto"/>
    </w:pPr>
    <w:rPr>
      <w:rFonts w:ascii="Times New Roman" w:eastAsia="Times New Roman" w:hAnsi="Times New Roman"/>
      <w:sz w:val="24"/>
      <w:szCs w:val="24"/>
      <w:lang w:eastAsia="ar-SA"/>
    </w:rPr>
  </w:style>
  <w:style w:type="character" w:customStyle="1" w:styleId="ad">
    <w:name w:val="Основной текст Знак"/>
    <w:basedOn w:val="a0"/>
    <w:link w:val="ac"/>
    <w:rsid w:val="00700520"/>
    <w:rPr>
      <w:rFonts w:ascii="Times New Roman" w:eastAsia="Times New Roman" w:hAnsi="Times New Roman" w:cs="Times New Roman"/>
      <w:sz w:val="24"/>
      <w:szCs w:val="24"/>
      <w:lang w:eastAsia="ar-SA"/>
    </w:rPr>
  </w:style>
  <w:style w:type="paragraph" w:styleId="ae">
    <w:name w:val="List"/>
    <w:basedOn w:val="ac"/>
    <w:rsid w:val="00700520"/>
    <w:rPr>
      <w:rFonts w:ascii="Arial" w:hAnsi="Arial" w:cs="Mangal"/>
    </w:rPr>
  </w:style>
  <w:style w:type="paragraph" w:customStyle="1" w:styleId="10">
    <w:name w:val="Название1"/>
    <w:basedOn w:val="a"/>
    <w:rsid w:val="00700520"/>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1">
    <w:name w:val="Указатель1"/>
    <w:basedOn w:val="a"/>
    <w:rsid w:val="00700520"/>
    <w:pPr>
      <w:suppressLineNumbers/>
      <w:suppressAutoHyphens/>
      <w:spacing w:after="0" w:line="240" w:lineRule="auto"/>
    </w:pPr>
    <w:rPr>
      <w:rFonts w:ascii="Arial" w:eastAsia="Times New Roman" w:hAnsi="Arial" w:cs="Mangal"/>
      <w:sz w:val="24"/>
      <w:szCs w:val="24"/>
      <w:lang w:eastAsia="ar-SA"/>
    </w:rPr>
  </w:style>
  <w:style w:type="paragraph" w:customStyle="1" w:styleId="af">
    <w:name w:val="Содержимое таблицы"/>
    <w:basedOn w:val="a"/>
    <w:rsid w:val="00700520"/>
    <w:pPr>
      <w:suppressLineNumbers/>
      <w:suppressAutoHyphens/>
      <w:spacing w:after="0" w:line="240" w:lineRule="auto"/>
    </w:pPr>
    <w:rPr>
      <w:rFonts w:ascii="Times New Roman" w:eastAsia="Times New Roman" w:hAnsi="Times New Roman"/>
      <w:sz w:val="24"/>
      <w:szCs w:val="24"/>
      <w:lang w:eastAsia="ar-SA"/>
    </w:rPr>
  </w:style>
  <w:style w:type="paragraph" w:customStyle="1" w:styleId="af0">
    <w:name w:val="Заголовок таблицы"/>
    <w:basedOn w:val="af"/>
    <w:rsid w:val="00700520"/>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728"/>
    <w:rPr>
      <w:rFonts w:ascii="Calibri" w:eastAsia="Calibri" w:hAnsi="Calibri" w:cs="Times New Roman"/>
    </w:rPr>
  </w:style>
  <w:style w:type="paragraph" w:styleId="5">
    <w:name w:val="heading 5"/>
    <w:basedOn w:val="a"/>
    <w:next w:val="a"/>
    <w:link w:val="50"/>
    <w:semiHidden/>
    <w:unhideWhenUsed/>
    <w:qFormat/>
    <w:rsid w:val="00352728"/>
    <w:pPr>
      <w:spacing w:before="240" w:after="60" w:line="240" w:lineRule="auto"/>
      <w:outlineLvl w:val="4"/>
    </w:pPr>
    <w:rPr>
      <w:rFonts w:ascii="Times New Roman" w:eastAsia="Times New Roman" w:hAnsi="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352728"/>
    <w:rPr>
      <w:rFonts w:ascii="Times New Roman" w:eastAsia="Times New Roman" w:hAnsi="Times New Roman" w:cs="Times New Roman"/>
      <w:b/>
      <w:bCs/>
      <w:i/>
      <w:iCs/>
      <w:sz w:val="26"/>
      <w:szCs w:val="26"/>
      <w:lang w:eastAsia="ru-RU"/>
    </w:rPr>
  </w:style>
  <w:style w:type="paragraph" w:styleId="a3">
    <w:name w:val="List Paragraph"/>
    <w:basedOn w:val="a"/>
    <w:uiPriority w:val="34"/>
    <w:qFormat/>
    <w:rsid w:val="00352728"/>
    <w:pPr>
      <w:ind w:left="720"/>
      <w:contextualSpacing/>
    </w:pPr>
    <w:rPr>
      <w:rFonts w:asciiTheme="minorHAnsi" w:eastAsiaTheme="minorHAnsi" w:hAnsiTheme="minorHAnsi" w:cstheme="minorBidi"/>
    </w:rPr>
  </w:style>
  <w:style w:type="paragraph" w:customStyle="1" w:styleId="Style3">
    <w:name w:val="Style3"/>
    <w:basedOn w:val="a"/>
    <w:rsid w:val="00352728"/>
    <w:pPr>
      <w:widowControl w:val="0"/>
      <w:autoSpaceDE w:val="0"/>
      <w:autoSpaceDN w:val="0"/>
      <w:adjustRightInd w:val="0"/>
      <w:spacing w:after="0" w:line="254" w:lineRule="exact"/>
      <w:ind w:firstLine="528"/>
      <w:jc w:val="both"/>
    </w:pPr>
    <w:rPr>
      <w:rFonts w:ascii="Arial" w:eastAsia="Times New Roman" w:hAnsi="Arial"/>
      <w:sz w:val="24"/>
      <w:szCs w:val="24"/>
      <w:lang w:eastAsia="ru-RU"/>
    </w:rPr>
  </w:style>
  <w:style w:type="character" w:customStyle="1" w:styleId="FontStyle28">
    <w:name w:val="Font Style28"/>
    <w:rsid w:val="00352728"/>
    <w:rPr>
      <w:rFonts w:ascii="Arial" w:hAnsi="Arial" w:cs="Arial" w:hint="default"/>
      <w:sz w:val="20"/>
      <w:szCs w:val="20"/>
    </w:rPr>
  </w:style>
  <w:style w:type="table" w:styleId="a4">
    <w:name w:val="Table Grid"/>
    <w:basedOn w:val="a1"/>
    <w:uiPriority w:val="59"/>
    <w:rsid w:val="003527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rsid w:val="00352728"/>
    <w:pPr>
      <w:spacing w:before="100" w:beforeAutospacing="1" w:after="115" w:line="240" w:lineRule="auto"/>
    </w:pPr>
    <w:rPr>
      <w:rFonts w:ascii="Times New Roman" w:eastAsia="Times New Roman" w:hAnsi="Times New Roman"/>
      <w:color w:val="000000"/>
      <w:sz w:val="24"/>
      <w:szCs w:val="24"/>
      <w:lang w:eastAsia="ru-RU"/>
    </w:rPr>
  </w:style>
  <w:style w:type="character" w:customStyle="1" w:styleId="310pt">
    <w:name w:val="Заголовок №3 + 10 pt"/>
    <w:aliases w:val="Интервал 0 pt32"/>
    <w:basedOn w:val="a0"/>
    <w:rsid w:val="00352728"/>
    <w:rPr>
      <w:rFonts w:eastAsia="Courier New"/>
      <w:b/>
      <w:bCs/>
      <w:i/>
      <w:iCs/>
      <w:spacing w:val="1"/>
      <w:sz w:val="20"/>
      <w:szCs w:val="20"/>
      <w:lang w:val="ru-RU" w:eastAsia="ru-RU" w:bidi="ar-SA"/>
    </w:rPr>
  </w:style>
  <w:style w:type="paragraph" w:customStyle="1" w:styleId="dash041e005f0431005f044b005f0447005f043d005f044b005f0439">
    <w:name w:val="dash041e005f0431005f044b005f0447005f043d005f044b005f0439"/>
    <w:basedOn w:val="a"/>
    <w:rsid w:val="00352728"/>
    <w:pPr>
      <w:spacing w:before="100" w:beforeAutospacing="1" w:after="100" w:afterAutospacing="1" w:line="240" w:lineRule="auto"/>
    </w:pPr>
    <w:rPr>
      <w:rFonts w:ascii="Times New Roman" w:hAnsi="Times New Roman"/>
      <w:sz w:val="24"/>
      <w:szCs w:val="24"/>
      <w:lang w:eastAsia="ru-RU"/>
    </w:rPr>
  </w:style>
  <w:style w:type="paragraph" w:customStyle="1" w:styleId="4">
    <w:name w:val="Основной текст (4)_"/>
    <w:basedOn w:val="a"/>
    <w:rsid w:val="00352728"/>
    <w:pPr>
      <w:widowControl w:val="0"/>
      <w:shd w:val="clear" w:color="auto" w:fill="FFFFFF"/>
      <w:spacing w:after="0" w:line="317" w:lineRule="exact"/>
      <w:jc w:val="both"/>
    </w:pPr>
    <w:rPr>
      <w:rFonts w:ascii="Times New Roman" w:eastAsia="Courier New" w:hAnsi="Times New Roman"/>
      <w:b/>
      <w:bCs/>
      <w:i/>
      <w:iCs/>
      <w:spacing w:val="1"/>
      <w:sz w:val="28"/>
      <w:szCs w:val="24"/>
      <w:lang w:eastAsia="ru-RU"/>
    </w:rPr>
  </w:style>
  <w:style w:type="character" w:customStyle="1" w:styleId="c18">
    <w:name w:val="c18"/>
    <w:basedOn w:val="a0"/>
    <w:rsid w:val="00B352D6"/>
  </w:style>
  <w:style w:type="character" w:customStyle="1" w:styleId="c1">
    <w:name w:val="c1"/>
    <w:basedOn w:val="a0"/>
    <w:rsid w:val="00B352D6"/>
  </w:style>
  <w:style w:type="paragraph" w:customStyle="1" w:styleId="c0">
    <w:name w:val="c0"/>
    <w:basedOn w:val="a"/>
    <w:rsid w:val="00B352D6"/>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 Spacing"/>
    <w:link w:val="a7"/>
    <w:qFormat/>
    <w:rsid w:val="00303307"/>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customStyle="1" w:styleId="a7">
    <w:name w:val="Без интервала Знак"/>
    <w:basedOn w:val="a0"/>
    <w:link w:val="a6"/>
    <w:locked/>
    <w:rsid w:val="00303307"/>
    <w:rPr>
      <w:rFonts w:ascii="Times New Roman" w:eastAsiaTheme="minorEastAsia" w:hAnsi="Times New Roman" w:cs="Times New Roman"/>
      <w:sz w:val="20"/>
      <w:szCs w:val="20"/>
      <w:lang w:eastAsia="ru-RU"/>
    </w:rPr>
  </w:style>
  <w:style w:type="character" w:customStyle="1" w:styleId="WW8Num2z0">
    <w:name w:val="WW8Num2z0"/>
    <w:rsid w:val="00700520"/>
    <w:rPr>
      <w:rFonts w:ascii="Times New Roman" w:eastAsia="Times New Roman" w:hAnsi="Times New Roman" w:cs="Times New Roman"/>
    </w:rPr>
  </w:style>
  <w:style w:type="character" w:customStyle="1" w:styleId="WW8Num3z0">
    <w:name w:val="WW8Num3z0"/>
    <w:rsid w:val="00700520"/>
    <w:rPr>
      <w:rFonts w:ascii="Times New Roman" w:hAnsi="Times New Roman" w:cs="Times New Roman"/>
    </w:rPr>
  </w:style>
  <w:style w:type="character" w:customStyle="1" w:styleId="WW8Num6z0">
    <w:name w:val="WW8Num6z0"/>
    <w:rsid w:val="00700520"/>
    <w:rPr>
      <w:rFonts w:ascii="Times New Roman" w:eastAsia="Times New Roman" w:hAnsi="Times New Roman" w:cs="Times New Roman"/>
    </w:rPr>
  </w:style>
  <w:style w:type="character" w:customStyle="1" w:styleId="WW8Num7z0">
    <w:name w:val="WW8Num7z0"/>
    <w:rsid w:val="00700520"/>
    <w:rPr>
      <w:rFonts w:ascii="Times New Roman" w:hAnsi="Times New Roman" w:cs="Times New Roman"/>
    </w:rPr>
  </w:style>
  <w:style w:type="character" w:customStyle="1" w:styleId="WW8Num8z0">
    <w:name w:val="WW8Num8z0"/>
    <w:rsid w:val="00700520"/>
    <w:rPr>
      <w:rFonts w:ascii="Times New Roman" w:hAnsi="Times New Roman" w:cs="Times New Roman"/>
    </w:rPr>
  </w:style>
  <w:style w:type="character" w:customStyle="1" w:styleId="WW8Num9z0">
    <w:name w:val="WW8Num9z0"/>
    <w:rsid w:val="00700520"/>
    <w:rPr>
      <w:rFonts w:ascii="Times New Roman" w:hAnsi="Times New Roman" w:cs="Times New Roman"/>
    </w:rPr>
  </w:style>
  <w:style w:type="character" w:customStyle="1" w:styleId="WW8Num10z0">
    <w:name w:val="WW8Num10z0"/>
    <w:rsid w:val="00700520"/>
    <w:rPr>
      <w:rFonts w:ascii="Times New Roman" w:hAnsi="Times New Roman" w:cs="Times New Roman"/>
    </w:rPr>
  </w:style>
  <w:style w:type="character" w:customStyle="1" w:styleId="WW8Num11z0">
    <w:name w:val="WW8Num11z0"/>
    <w:rsid w:val="00700520"/>
    <w:rPr>
      <w:rFonts w:ascii="Times New Roman" w:hAnsi="Times New Roman" w:cs="Times New Roman"/>
    </w:rPr>
  </w:style>
  <w:style w:type="character" w:customStyle="1" w:styleId="WW8Num13z0">
    <w:name w:val="WW8Num13z0"/>
    <w:rsid w:val="00700520"/>
    <w:rPr>
      <w:rFonts w:ascii="Times New Roman" w:hAnsi="Times New Roman" w:cs="Times New Roman"/>
    </w:rPr>
  </w:style>
  <w:style w:type="character" w:customStyle="1" w:styleId="WW8Num15z0">
    <w:name w:val="WW8Num15z0"/>
    <w:rsid w:val="00700520"/>
    <w:rPr>
      <w:rFonts w:ascii="Times New Roman" w:hAnsi="Times New Roman" w:cs="Times New Roman"/>
    </w:rPr>
  </w:style>
  <w:style w:type="character" w:customStyle="1" w:styleId="WW8NumSt7z0">
    <w:name w:val="WW8NumSt7z0"/>
    <w:rsid w:val="00700520"/>
    <w:rPr>
      <w:rFonts w:ascii="Times New Roman" w:hAnsi="Times New Roman" w:cs="Times New Roman"/>
    </w:rPr>
  </w:style>
  <w:style w:type="character" w:customStyle="1" w:styleId="1">
    <w:name w:val="Основной шрифт абзаца1"/>
    <w:rsid w:val="00700520"/>
  </w:style>
  <w:style w:type="character" w:styleId="a8">
    <w:name w:val="Hyperlink"/>
    <w:basedOn w:val="1"/>
    <w:rsid w:val="00700520"/>
    <w:rPr>
      <w:color w:val="0000FF"/>
      <w:u w:val="single"/>
    </w:rPr>
  </w:style>
  <w:style w:type="character" w:customStyle="1" w:styleId="a9">
    <w:name w:val="Символ нумерации"/>
    <w:rsid w:val="00700520"/>
  </w:style>
  <w:style w:type="character" w:styleId="aa">
    <w:name w:val="FollowedHyperlink"/>
    <w:rsid w:val="00700520"/>
    <w:rPr>
      <w:color w:val="800000"/>
      <w:u w:val="single"/>
    </w:rPr>
  </w:style>
  <w:style w:type="paragraph" w:customStyle="1" w:styleId="ab">
    <w:name w:val="Заголовок"/>
    <w:basedOn w:val="a"/>
    <w:next w:val="ac"/>
    <w:rsid w:val="00700520"/>
    <w:pPr>
      <w:keepNext/>
      <w:suppressAutoHyphens/>
      <w:spacing w:before="240" w:after="120" w:line="240" w:lineRule="auto"/>
    </w:pPr>
    <w:rPr>
      <w:rFonts w:ascii="Arial" w:eastAsia="Microsoft YaHei" w:hAnsi="Arial" w:cs="Mangal"/>
      <w:sz w:val="28"/>
      <w:szCs w:val="28"/>
      <w:lang w:eastAsia="ar-SA"/>
    </w:rPr>
  </w:style>
  <w:style w:type="paragraph" w:styleId="ac">
    <w:name w:val="Body Text"/>
    <w:basedOn w:val="a"/>
    <w:link w:val="ad"/>
    <w:rsid w:val="00700520"/>
    <w:pPr>
      <w:suppressAutoHyphens/>
      <w:spacing w:after="120" w:line="240" w:lineRule="auto"/>
    </w:pPr>
    <w:rPr>
      <w:rFonts w:ascii="Times New Roman" w:eastAsia="Times New Roman" w:hAnsi="Times New Roman"/>
      <w:sz w:val="24"/>
      <w:szCs w:val="24"/>
      <w:lang w:eastAsia="ar-SA"/>
    </w:rPr>
  </w:style>
  <w:style w:type="character" w:customStyle="1" w:styleId="ad">
    <w:name w:val="Основной текст Знак"/>
    <w:basedOn w:val="a0"/>
    <w:link w:val="ac"/>
    <w:rsid w:val="00700520"/>
    <w:rPr>
      <w:rFonts w:ascii="Times New Roman" w:eastAsia="Times New Roman" w:hAnsi="Times New Roman" w:cs="Times New Roman"/>
      <w:sz w:val="24"/>
      <w:szCs w:val="24"/>
      <w:lang w:eastAsia="ar-SA"/>
    </w:rPr>
  </w:style>
  <w:style w:type="paragraph" w:styleId="ae">
    <w:name w:val="List"/>
    <w:basedOn w:val="ac"/>
    <w:rsid w:val="00700520"/>
    <w:rPr>
      <w:rFonts w:ascii="Arial" w:hAnsi="Arial" w:cs="Mangal"/>
    </w:rPr>
  </w:style>
  <w:style w:type="paragraph" w:customStyle="1" w:styleId="10">
    <w:name w:val="Название1"/>
    <w:basedOn w:val="a"/>
    <w:rsid w:val="00700520"/>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1">
    <w:name w:val="Указатель1"/>
    <w:basedOn w:val="a"/>
    <w:rsid w:val="00700520"/>
    <w:pPr>
      <w:suppressLineNumbers/>
      <w:suppressAutoHyphens/>
      <w:spacing w:after="0" w:line="240" w:lineRule="auto"/>
    </w:pPr>
    <w:rPr>
      <w:rFonts w:ascii="Arial" w:eastAsia="Times New Roman" w:hAnsi="Arial" w:cs="Mangal"/>
      <w:sz w:val="24"/>
      <w:szCs w:val="24"/>
      <w:lang w:eastAsia="ar-SA"/>
    </w:rPr>
  </w:style>
  <w:style w:type="paragraph" w:customStyle="1" w:styleId="af">
    <w:name w:val="Содержимое таблицы"/>
    <w:basedOn w:val="a"/>
    <w:rsid w:val="00700520"/>
    <w:pPr>
      <w:suppressLineNumbers/>
      <w:suppressAutoHyphens/>
      <w:spacing w:after="0" w:line="240" w:lineRule="auto"/>
    </w:pPr>
    <w:rPr>
      <w:rFonts w:ascii="Times New Roman" w:eastAsia="Times New Roman" w:hAnsi="Times New Roman"/>
      <w:sz w:val="24"/>
      <w:szCs w:val="24"/>
      <w:lang w:eastAsia="ar-SA"/>
    </w:rPr>
  </w:style>
  <w:style w:type="paragraph" w:customStyle="1" w:styleId="af0">
    <w:name w:val="Заголовок таблицы"/>
    <w:basedOn w:val="af"/>
    <w:rsid w:val="00700520"/>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6CF3E-D4DF-44DF-8E32-7338F944F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1877</Words>
  <Characters>10704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dc:description/>
  <cp:lastModifiedBy>I</cp:lastModifiedBy>
  <cp:revision>12</cp:revision>
  <dcterms:created xsi:type="dcterms:W3CDTF">2020-07-21T06:25:00Z</dcterms:created>
  <dcterms:modified xsi:type="dcterms:W3CDTF">2022-07-08T09:55:00Z</dcterms:modified>
</cp:coreProperties>
</file>