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28" w:rsidRPr="00700520" w:rsidRDefault="00352728" w:rsidP="00352728">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 xml:space="preserve">МУНИЦИПАЛЬНОЕ БЮДЖЕТНОЕ ОБЩЕОБРАЗОВАТЕЛЬНОЕ УЧРЕЖДЕНИЕ </w:t>
      </w:r>
    </w:p>
    <w:p w:rsidR="00352728" w:rsidRPr="00700520" w:rsidRDefault="00352728" w:rsidP="00352728">
      <w:pPr>
        <w:pBdr>
          <w:bottom w:val="single" w:sz="12" w:space="1" w:color="auto"/>
        </w:pBd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«ОСНОВНАЯ ОБЩЕОБРАЗОВАТЕЛЬНАЯ ШКОЛА № 4»</w:t>
      </w:r>
    </w:p>
    <w:p w:rsidR="00352728" w:rsidRPr="00700520" w:rsidRDefault="00352728" w:rsidP="00352728">
      <w:pPr>
        <w:spacing w:after="0" w:line="360" w:lineRule="auto"/>
        <w:jc w:val="right"/>
        <w:rPr>
          <w:rFonts w:ascii="Times New Roman" w:eastAsia="Times New Roman" w:hAnsi="Times New Roman"/>
          <w:sz w:val="24"/>
          <w:szCs w:val="24"/>
          <w:lang w:eastAsia="ru-RU"/>
        </w:rPr>
      </w:pPr>
    </w:p>
    <w:tbl>
      <w:tblPr>
        <w:tblW w:w="10179" w:type="dxa"/>
        <w:tblInd w:w="-432" w:type="dxa"/>
        <w:tblLook w:val="04A0" w:firstRow="1" w:lastRow="0" w:firstColumn="1" w:lastColumn="0" w:noHBand="0" w:noVBand="1"/>
      </w:tblPr>
      <w:tblGrid>
        <w:gridCol w:w="5502"/>
        <w:gridCol w:w="4677"/>
      </w:tblGrid>
      <w:tr w:rsidR="00352728" w:rsidRPr="00700520" w:rsidTr="00700520">
        <w:tc>
          <w:tcPr>
            <w:tcW w:w="5502" w:type="dxa"/>
          </w:tcPr>
          <w:p w:rsidR="00352728" w:rsidRPr="00700520" w:rsidRDefault="00352728" w:rsidP="00700520">
            <w:pPr>
              <w:spacing w:after="0" w:line="360" w:lineRule="auto"/>
              <w:jc w:val="center"/>
              <w:rPr>
                <w:rFonts w:ascii="Times New Roman" w:eastAsia="Times New Roman" w:hAnsi="Times New Roman"/>
                <w:bCs/>
                <w:sz w:val="24"/>
                <w:szCs w:val="24"/>
                <w:lang w:eastAsia="ru-RU"/>
              </w:rPr>
            </w:pPr>
            <w:r w:rsidRPr="00700520">
              <w:rPr>
                <w:rFonts w:ascii="Times New Roman" w:eastAsia="Times New Roman" w:hAnsi="Times New Roman"/>
                <w:bCs/>
                <w:sz w:val="24"/>
                <w:szCs w:val="24"/>
                <w:lang w:eastAsia="ru-RU"/>
              </w:rPr>
              <w:t>СОГЛАСОВАНО</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Зам. директора по УВР</w:t>
            </w:r>
          </w:p>
          <w:p w:rsidR="00352728" w:rsidRPr="00700520" w:rsidRDefault="00352728" w:rsidP="00700520">
            <w:pPr>
              <w:spacing w:after="0" w:line="360" w:lineRule="auto"/>
              <w:jc w:val="center"/>
              <w:rPr>
                <w:rFonts w:ascii="Times New Roman" w:eastAsia="Times New Roman" w:hAnsi="Times New Roman"/>
                <w:sz w:val="24"/>
                <w:szCs w:val="24"/>
                <w:lang w:eastAsia="ru-RU"/>
              </w:rPr>
            </w:pP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«___  »__________20___</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Заместитель директора по УВР</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___________________</w:t>
            </w:r>
          </w:p>
          <w:p w:rsidR="00352728" w:rsidRPr="00700520" w:rsidRDefault="00352728" w:rsidP="00700520">
            <w:pPr>
              <w:spacing w:after="0" w:line="360" w:lineRule="auto"/>
              <w:jc w:val="center"/>
              <w:rPr>
                <w:rFonts w:ascii="Times New Roman" w:eastAsia="Times New Roman" w:hAnsi="Times New Roman"/>
                <w:sz w:val="24"/>
                <w:szCs w:val="24"/>
                <w:lang w:eastAsia="ru-RU"/>
              </w:rPr>
            </w:pPr>
            <w:proofErr w:type="spellStart"/>
            <w:r w:rsidRPr="00700520">
              <w:rPr>
                <w:rFonts w:ascii="Times New Roman" w:eastAsia="Times New Roman" w:hAnsi="Times New Roman"/>
                <w:sz w:val="24"/>
                <w:szCs w:val="24"/>
                <w:lang w:eastAsia="ru-RU"/>
              </w:rPr>
              <w:t>М.М.Чурикова</w:t>
            </w:r>
            <w:proofErr w:type="spellEnd"/>
          </w:p>
          <w:p w:rsidR="00352728" w:rsidRPr="00700520" w:rsidRDefault="00352728" w:rsidP="00700520">
            <w:pPr>
              <w:spacing w:after="0" w:line="360" w:lineRule="auto"/>
              <w:jc w:val="center"/>
              <w:rPr>
                <w:rFonts w:ascii="Times New Roman" w:eastAsia="Times New Roman" w:hAnsi="Times New Roman"/>
                <w:sz w:val="24"/>
                <w:szCs w:val="24"/>
                <w:lang w:eastAsia="ru-RU"/>
              </w:rPr>
            </w:pPr>
          </w:p>
        </w:tc>
        <w:tc>
          <w:tcPr>
            <w:tcW w:w="4677" w:type="dxa"/>
          </w:tcPr>
          <w:p w:rsidR="00352728" w:rsidRPr="00700520" w:rsidRDefault="00352728" w:rsidP="00700520">
            <w:pPr>
              <w:spacing w:after="0" w:line="360" w:lineRule="auto"/>
              <w:jc w:val="center"/>
              <w:rPr>
                <w:rFonts w:ascii="Times New Roman" w:eastAsia="Times New Roman" w:hAnsi="Times New Roman"/>
                <w:bCs/>
                <w:sz w:val="24"/>
                <w:szCs w:val="24"/>
                <w:lang w:eastAsia="ru-RU"/>
              </w:rPr>
            </w:pPr>
            <w:r w:rsidRPr="00700520">
              <w:rPr>
                <w:rFonts w:ascii="Times New Roman" w:eastAsia="Times New Roman" w:hAnsi="Times New Roman"/>
                <w:bCs/>
                <w:sz w:val="24"/>
                <w:szCs w:val="24"/>
                <w:lang w:eastAsia="ru-RU"/>
              </w:rPr>
              <w:t>УТВЕРЖДЕНО</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Приказом</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от ______________№ ________</w:t>
            </w:r>
          </w:p>
          <w:p w:rsidR="00352728" w:rsidRPr="00700520" w:rsidRDefault="00352728" w:rsidP="00700520">
            <w:pPr>
              <w:spacing w:after="0" w:line="360" w:lineRule="auto"/>
              <w:jc w:val="center"/>
              <w:rPr>
                <w:rFonts w:ascii="Times New Roman" w:eastAsia="Times New Roman" w:hAnsi="Times New Roman"/>
                <w:sz w:val="24"/>
                <w:szCs w:val="24"/>
                <w:lang w:eastAsia="ru-RU"/>
              </w:rPr>
            </w:pP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Директор МБОУ ООШ № 4</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__________________________</w:t>
            </w:r>
          </w:p>
          <w:p w:rsidR="00352728" w:rsidRPr="00700520" w:rsidRDefault="00352728" w:rsidP="00700520">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 xml:space="preserve">О.П. </w:t>
            </w:r>
            <w:proofErr w:type="spellStart"/>
            <w:r w:rsidRPr="00700520">
              <w:rPr>
                <w:rFonts w:ascii="Times New Roman" w:eastAsia="Times New Roman" w:hAnsi="Times New Roman"/>
                <w:sz w:val="24"/>
                <w:szCs w:val="24"/>
                <w:lang w:eastAsia="ru-RU"/>
              </w:rPr>
              <w:t>Играшкина</w:t>
            </w:r>
            <w:proofErr w:type="spellEnd"/>
          </w:p>
        </w:tc>
      </w:tr>
    </w:tbl>
    <w:p w:rsidR="00352728" w:rsidRPr="00700520" w:rsidRDefault="00352728" w:rsidP="00352728">
      <w:pPr>
        <w:spacing w:after="0" w:line="360" w:lineRule="auto"/>
        <w:jc w:val="center"/>
        <w:rPr>
          <w:rFonts w:ascii="Times New Roman" w:eastAsia="Times New Roman" w:hAnsi="Times New Roman"/>
          <w:b/>
          <w:sz w:val="40"/>
          <w:szCs w:val="40"/>
          <w:lang w:eastAsia="ru-RU"/>
        </w:rPr>
      </w:pPr>
      <w:r w:rsidRPr="00700520">
        <w:rPr>
          <w:rFonts w:ascii="Times New Roman" w:eastAsia="Times New Roman" w:hAnsi="Times New Roman"/>
          <w:b/>
          <w:sz w:val="40"/>
          <w:szCs w:val="40"/>
          <w:lang w:eastAsia="ru-RU"/>
        </w:rPr>
        <w:t>Рабочая программа</w:t>
      </w:r>
    </w:p>
    <w:p w:rsidR="00352728" w:rsidRPr="00700520" w:rsidRDefault="00352728" w:rsidP="00352728">
      <w:pPr>
        <w:spacing w:after="0" w:line="360" w:lineRule="auto"/>
        <w:jc w:val="center"/>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по обществознанию</w:t>
      </w:r>
    </w:p>
    <w:p w:rsidR="00352728" w:rsidRPr="00700520" w:rsidRDefault="00352728" w:rsidP="00352728">
      <w:pPr>
        <w:spacing w:after="0" w:line="360" w:lineRule="auto"/>
        <w:jc w:val="center"/>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 xml:space="preserve"> </w:t>
      </w:r>
      <w:r w:rsidR="00921CD6" w:rsidRPr="00700520">
        <w:rPr>
          <w:rFonts w:ascii="Times New Roman" w:eastAsia="Times New Roman" w:hAnsi="Times New Roman"/>
          <w:sz w:val="36"/>
          <w:szCs w:val="36"/>
          <w:lang w:eastAsia="ru-RU"/>
        </w:rPr>
        <w:t>8</w:t>
      </w:r>
      <w:r w:rsidRPr="00700520">
        <w:rPr>
          <w:rFonts w:ascii="Times New Roman" w:eastAsia="Times New Roman" w:hAnsi="Times New Roman"/>
          <w:sz w:val="36"/>
          <w:szCs w:val="36"/>
          <w:lang w:eastAsia="ru-RU"/>
        </w:rPr>
        <w:t xml:space="preserve"> класс</w:t>
      </w:r>
    </w:p>
    <w:p w:rsidR="00352728" w:rsidRPr="00700520" w:rsidRDefault="00352728" w:rsidP="00352728">
      <w:pPr>
        <w:spacing w:after="0" w:line="360" w:lineRule="auto"/>
        <w:jc w:val="center"/>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на 2020-2021 учебный год</w:t>
      </w:r>
    </w:p>
    <w:p w:rsidR="00352728" w:rsidRPr="00700520" w:rsidRDefault="00352728" w:rsidP="00352728">
      <w:pPr>
        <w:tabs>
          <w:tab w:val="left" w:pos="4200"/>
        </w:tabs>
        <w:spacing w:after="0" w:line="240" w:lineRule="auto"/>
        <w:ind w:firstLine="708"/>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ab/>
      </w:r>
    </w:p>
    <w:p w:rsidR="00352728" w:rsidRPr="00700520" w:rsidRDefault="00352728" w:rsidP="00352728">
      <w:pPr>
        <w:spacing w:after="0" w:line="240" w:lineRule="auto"/>
        <w:ind w:firstLine="708"/>
        <w:rPr>
          <w:rFonts w:ascii="Times New Roman" w:eastAsia="Times New Roman" w:hAnsi="Times New Roman"/>
          <w:sz w:val="36"/>
          <w:szCs w:val="36"/>
          <w:lang w:eastAsia="ru-RU"/>
        </w:rPr>
      </w:pPr>
    </w:p>
    <w:p w:rsidR="00352728" w:rsidRPr="00700520" w:rsidRDefault="00352728" w:rsidP="00352728">
      <w:pPr>
        <w:spacing w:after="0" w:line="240" w:lineRule="auto"/>
        <w:ind w:firstLine="708"/>
        <w:rPr>
          <w:rFonts w:ascii="Times New Roman" w:eastAsia="Times New Roman" w:hAnsi="Times New Roman"/>
          <w:sz w:val="36"/>
          <w:szCs w:val="36"/>
          <w:lang w:eastAsia="ru-RU"/>
        </w:rPr>
      </w:pPr>
    </w:p>
    <w:p w:rsidR="00352728" w:rsidRPr="00700520" w:rsidRDefault="00352728" w:rsidP="00352728">
      <w:pPr>
        <w:spacing w:after="0" w:line="240" w:lineRule="auto"/>
        <w:jc w:val="both"/>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 xml:space="preserve">Учитель: </w:t>
      </w:r>
      <w:proofErr w:type="spellStart"/>
      <w:r w:rsidRPr="00700520">
        <w:rPr>
          <w:rFonts w:ascii="Times New Roman" w:eastAsia="Times New Roman" w:hAnsi="Times New Roman"/>
          <w:sz w:val="32"/>
          <w:szCs w:val="36"/>
          <w:lang w:eastAsia="ru-RU"/>
        </w:rPr>
        <w:t>Полковникова</w:t>
      </w:r>
      <w:proofErr w:type="spellEnd"/>
      <w:r w:rsidRPr="00700520">
        <w:rPr>
          <w:rFonts w:ascii="Times New Roman" w:eastAsia="Times New Roman" w:hAnsi="Times New Roman"/>
          <w:sz w:val="32"/>
          <w:szCs w:val="36"/>
          <w:lang w:eastAsia="ru-RU"/>
        </w:rPr>
        <w:t xml:space="preserve"> Ольга Николаевна</w:t>
      </w:r>
    </w:p>
    <w:p w:rsidR="00352728" w:rsidRPr="00700520" w:rsidRDefault="00352728" w:rsidP="00352728">
      <w:pPr>
        <w:spacing w:after="0" w:line="240" w:lineRule="auto"/>
        <w:rPr>
          <w:rFonts w:ascii="Times New Roman" w:eastAsia="Times New Roman" w:hAnsi="Times New Roman"/>
          <w:sz w:val="32"/>
          <w:szCs w:val="36"/>
          <w:lang w:eastAsia="ru-RU"/>
        </w:rPr>
      </w:pPr>
    </w:p>
    <w:p w:rsidR="00352728" w:rsidRPr="00700520" w:rsidRDefault="00352728" w:rsidP="00352728">
      <w:pPr>
        <w:spacing w:after="0" w:line="240" w:lineRule="auto"/>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Количество часов:</w:t>
      </w:r>
    </w:p>
    <w:p w:rsidR="00352728" w:rsidRPr="00700520" w:rsidRDefault="00352728" w:rsidP="00352728">
      <w:pPr>
        <w:spacing w:after="0" w:line="240" w:lineRule="auto"/>
        <w:rPr>
          <w:rFonts w:ascii="Times New Roman" w:eastAsia="Times New Roman" w:hAnsi="Times New Roman"/>
          <w:sz w:val="32"/>
          <w:szCs w:val="36"/>
          <w:lang w:eastAsia="ru-RU"/>
        </w:rPr>
      </w:pPr>
    </w:p>
    <w:p w:rsidR="00352728" w:rsidRPr="00700520" w:rsidRDefault="00352728" w:rsidP="00352728">
      <w:pPr>
        <w:spacing w:after="0" w:line="240" w:lineRule="auto"/>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 xml:space="preserve">всего 35 часов; </w:t>
      </w:r>
    </w:p>
    <w:p w:rsidR="00352728" w:rsidRPr="00700520" w:rsidRDefault="00352728" w:rsidP="00352728">
      <w:pPr>
        <w:spacing w:after="0" w:line="240" w:lineRule="auto"/>
        <w:rPr>
          <w:rFonts w:ascii="Times New Roman" w:eastAsia="Times New Roman" w:hAnsi="Times New Roman"/>
          <w:sz w:val="32"/>
          <w:szCs w:val="36"/>
          <w:lang w:eastAsia="ru-RU"/>
        </w:rPr>
      </w:pPr>
    </w:p>
    <w:p w:rsidR="00352728" w:rsidRPr="00700520" w:rsidRDefault="00352728" w:rsidP="00352728">
      <w:pPr>
        <w:spacing w:after="0" w:line="240" w:lineRule="auto"/>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в неделю 1 час.</w:t>
      </w:r>
    </w:p>
    <w:p w:rsidR="00352728" w:rsidRPr="00700520" w:rsidRDefault="00352728" w:rsidP="00352728">
      <w:pPr>
        <w:rPr>
          <w:rFonts w:ascii="Times New Roman" w:hAnsi="Times New Roman"/>
          <w:sz w:val="28"/>
          <w:szCs w:val="28"/>
        </w:rPr>
      </w:pPr>
    </w:p>
    <w:p w:rsidR="00352728" w:rsidRPr="00700520" w:rsidRDefault="00352728" w:rsidP="00352728">
      <w:pPr>
        <w:spacing w:before="100" w:beforeAutospacing="1" w:after="100" w:afterAutospacing="1" w:line="360" w:lineRule="auto"/>
        <w:jc w:val="both"/>
        <w:rPr>
          <w:rStyle w:val="FontStyle28"/>
          <w:rFonts w:ascii="Times New Roman" w:hAnsi="Times New Roman" w:cs="Times New Roman"/>
          <w:bCs/>
          <w:sz w:val="32"/>
          <w:szCs w:val="32"/>
        </w:rPr>
      </w:pPr>
      <w:r w:rsidRPr="00700520">
        <w:rPr>
          <w:rFonts w:ascii="Times New Roman" w:eastAsia="Times New Roman" w:hAnsi="Times New Roman"/>
          <w:sz w:val="32"/>
          <w:szCs w:val="32"/>
          <w:lang w:eastAsia="ru-RU"/>
        </w:rPr>
        <w:t xml:space="preserve">Учебник: Обществознание. </w:t>
      </w:r>
      <w:r w:rsidR="00921CD6" w:rsidRPr="00700520">
        <w:rPr>
          <w:rFonts w:ascii="Times New Roman" w:eastAsia="Times New Roman" w:hAnsi="Times New Roman"/>
          <w:sz w:val="32"/>
          <w:szCs w:val="32"/>
          <w:lang w:eastAsia="ru-RU"/>
        </w:rPr>
        <w:t>8</w:t>
      </w:r>
      <w:r w:rsidRPr="00700520">
        <w:rPr>
          <w:rFonts w:ascii="Times New Roman" w:eastAsia="Times New Roman" w:hAnsi="Times New Roman"/>
          <w:sz w:val="32"/>
          <w:szCs w:val="32"/>
          <w:lang w:eastAsia="ru-RU"/>
        </w:rPr>
        <w:t xml:space="preserve"> класс: учеб</w:t>
      </w:r>
      <w:proofErr w:type="gramStart"/>
      <w:r w:rsidRPr="00700520">
        <w:rPr>
          <w:rFonts w:ascii="Times New Roman" w:eastAsia="Times New Roman" w:hAnsi="Times New Roman"/>
          <w:sz w:val="32"/>
          <w:szCs w:val="32"/>
          <w:lang w:eastAsia="ru-RU"/>
        </w:rPr>
        <w:t>.</w:t>
      </w:r>
      <w:proofErr w:type="gramEnd"/>
      <w:r w:rsidRPr="00700520">
        <w:rPr>
          <w:rFonts w:ascii="Times New Roman" w:eastAsia="Times New Roman" w:hAnsi="Times New Roman"/>
          <w:sz w:val="32"/>
          <w:szCs w:val="32"/>
          <w:lang w:eastAsia="ru-RU"/>
        </w:rPr>
        <w:t xml:space="preserve"> </w:t>
      </w:r>
      <w:proofErr w:type="gramStart"/>
      <w:r w:rsidRPr="00700520">
        <w:rPr>
          <w:rFonts w:ascii="Times New Roman" w:eastAsia="Times New Roman" w:hAnsi="Times New Roman"/>
          <w:sz w:val="32"/>
          <w:szCs w:val="32"/>
          <w:lang w:eastAsia="ru-RU"/>
        </w:rPr>
        <w:t>д</w:t>
      </w:r>
      <w:proofErr w:type="gramEnd"/>
      <w:r w:rsidRPr="00700520">
        <w:rPr>
          <w:rFonts w:ascii="Times New Roman" w:eastAsia="Times New Roman" w:hAnsi="Times New Roman"/>
          <w:sz w:val="32"/>
          <w:szCs w:val="32"/>
          <w:lang w:eastAsia="ru-RU"/>
        </w:rPr>
        <w:t xml:space="preserve">ля </w:t>
      </w:r>
      <w:proofErr w:type="spellStart"/>
      <w:r w:rsidRPr="00700520">
        <w:rPr>
          <w:rFonts w:ascii="Times New Roman" w:eastAsia="Times New Roman" w:hAnsi="Times New Roman"/>
          <w:sz w:val="32"/>
          <w:szCs w:val="32"/>
          <w:lang w:eastAsia="ru-RU"/>
        </w:rPr>
        <w:t>общеобразоват</w:t>
      </w:r>
      <w:proofErr w:type="spellEnd"/>
      <w:r w:rsidRPr="00700520">
        <w:rPr>
          <w:rFonts w:ascii="Times New Roman" w:eastAsia="Times New Roman" w:hAnsi="Times New Roman"/>
          <w:sz w:val="32"/>
          <w:szCs w:val="32"/>
          <w:lang w:eastAsia="ru-RU"/>
        </w:rPr>
        <w:t>. учреждений / под ред. Л.Н. Боголюбова, Л.Ф. Ивановой. Изд-во «Просвещение», 2012</w:t>
      </w:r>
      <w:r w:rsidRPr="00700520">
        <w:rPr>
          <w:rStyle w:val="FontStyle28"/>
          <w:rFonts w:ascii="Times New Roman" w:hAnsi="Times New Roman" w:cs="Times New Roman"/>
          <w:bCs/>
          <w:sz w:val="32"/>
          <w:szCs w:val="32"/>
        </w:rPr>
        <w:t>.</w:t>
      </w:r>
    </w:p>
    <w:p w:rsidR="00352728" w:rsidRPr="00700520" w:rsidRDefault="00352728" w:rsidP="00352728">
      <w:pPr>
        <w:pStyle w:val="Style3"/>
        <w:widowControl/>
        <w:spacing w:line="360" w:lineRule="auto"/>
        <w:ind w:firstLine="0"/>
        <w:jc w:val="center"/>
        <w:rPr>
          <w:rStyle w:val="FontStyle28"/>
          <w:rFonts w:ascii="Times New Roman" w:hAnsi="Times New Roman" w:cs="Times New Roman"/>
          <w:bCs/>
        </w:rPr>
      </w:pPr>
    </w:p>
    <w:p w:rsidR="00352728" w:rsidRPr="00700520" w:rsidRDefault="00352728" w:rsidP="00352728">
      <w:pPr>
        <w:pStyle w:val="Style3"/>
        <w:widowControl/>
        <w:spacing w:line="360" w:lineRule="auto"/>
        <w:ind w:firstLine="0"/>
        <w:jc w:val="center"/>
        <w:rPr>
          <w:rStyle w:val="FontStyle28"/>
          <w:rFonts w:ascii="Times New Roman" w:hAnsi="Times New Roman" w:cs="Times New Roman"/>
          <w:bCs/>
        </w:rPr>
      </w:pPr>
      <w:r w:rsidRPr="00700520">
        <w:rPr>
          <w:rStyle w:val="FontStyle28"/>
          <w:rFonts w:ascii="Times New Roman" w:hAnsi="Times New Roman" w:cs="Times New Roman"/>
          <w:bCs/>
        </w:rPr>
        <w:t>г. Биробиджан</w:t>
      </w:r>
    </w:p>
    <w:p w:rsidR="00352728" w:rsidRPr="00700520" w:rsidRDefault="00352728" w:rsidP="00352728">
      <w:pPr>
        <w:pStyle w:val="Style3"/>
        <w:widowControl/>
        <w:spacing w:line="360" w:lineRule="auto"/>
        <w:ind w:firstLine="0"/>
        <w:jc w:val="center"/>
        <w:rPr>
          <w:rStyle w:val="FontStyle28"/>
          <w:rFonts w:ascii="Times New Roman" w:hAnsi="Times New Roman" w:cs="Times New Roman"/>
          <w:bCs/>
        </w:rPr>
      </w:pPr>
      <w:r w:rsidRPr="00700520">
        <w:rPr>
          <w:rStyle w:val="FontStyle28"/>
          <w:rFonts w:ascii="Times New Roman" w:hAnsi="Times New Roman" w:cs="Times New Roman"/>
          <w:bCs/>
        </w:rPr>
        <w:t xml:space="preserve"> 2020</w:t>
      </w:r>
    </w:p>
    <w:p w:rsidR="00352728" w:rsidRPr="00700520" w:rsidRDefault="00352728" w:rsidP="00352728">
      <w:pPr>
        <w:spacing w:after="0" w:line="360" w:lineRule="auto"/>
        <w:jc w:val="both"/>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lastRenderedPageBreak/>
        <w:t>Рабочая программа по обществознанию разработана в соответствии с требованиями Федерального государственного образовательного стандарта, основного общего образования (утв. п</w:t>
      </w:r>
      <w:r w:rsidRPr="00700520">
        <w:rPr>
          <w:rFonts w:ascii="Times New Roman" w:eastAsia="Times New Roman" w:hAnsi="Times New Roman"/>
          <w:bCs/>
          <w:sz w:val="24"/>
          <w:szCs w:val="24"/>
          <w:lang w:eastAsia="ru-RU"/>
        </w:rPr>
        <w:t>риказом Министерства образования и науки РФ от 17.12.2010 № 1897).</w:t>
      </w:r>
    </w:p>
    <w:p w:rsidR="00352728" w:rsidRPr="00700520" w:rsidRDefault="00352728" w:rsidP="00352728">
      <w:pPr>
        <w:spacing w:after="0" w:line="360" w:lineRule="auto"/>
        <w:jc w:val="both"/>
        <w:rPr>
          <w:rFonts w:ascii="Times New Roman" w:eastAsia="Times New Roman" w:hAnsi="Times New Roman"/>
          <w:b/>
          <w:sz w:val="24"/>
          <w:szCs w:val="24"/>
          <w:lang w:eastAsia="ru-RU"/>
        </w:rPr>
      </w:pPr>
    </w:p>
    <w:p w:rsidR="00352728" w:rsidRPr="00700520" w:rsidRDefault="00352728" w:rsidP="00B352D6">
      <w:pPr>
        <w:pStyle w:val="a3"/>
        <w:numPr>
          <w:ilvl w:val="0"/>
          <w:numId w:val="3"/>
        </w:numPr>
        <w:spacing w:after="0" w:line="360" w:lineRule="auto"/>
        <w:jc w:val="center"/>
        <w:rPr>
          <w:rFonts w:ascii="Times New Roman" w:eastAsia="Times New Roman" w:hAnsi="Times New Roman" w:cs="Times New Roman"/>
          <w:b/>
          <w:sz w:val="24"/>
          <w:szCs w:val="24"/>
          <w:lang w:eastAsia="ru-RU"/>
        </w:rPr>
      </w:pPr>
      <w:r w:rsidRPr="00700520">
        <w:rPr>
          <w:rFonts w:ascii="Times New Roman" w:eastAsia="Times New Roman" w:hAnsi="Times New Roman" w:cs="Times New Roman"/>
          <w:b/>
          <w:sz w:val="24"/>
          <w:szCs w:val="24"/>
          <w:lang w:eastAsia="ru-RU"/>
        </w:rPr>
        <w:t>ПЛАНИРУЕМЫЕ РЕЗУЛЬТАТЫ ОСВОЕНИЯ УЧЕБНОГО ПРЕДМЕТА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8"/>
          <w:b/>
        </w:rPr>
        <w:t>Личностными</w:t>
      </w:r>
      <w:r w:rsidRPr="00700520">
        <w:rPr>
          <w:rStyle w:val="c1"/>
          <w:b/>
        </w:rPr>
        <w:t> результатами</w:t>
      </w:r>
      <w:r w:rsidRPr="00700520">
        <w:rPr>
          <w:rStyle w:val="c1"/>
        </w:rPr>
        <w:t xml:space="preserve"> выпускников основной школы, формируемыми при изучении содержания курса по обществознанию, являются: </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spellStart"/>
      <w:r w:rsidRPr="00700520">
        <w:rPr>
          <w:rStyle w:val="c1"/>
        </w:rPr>
        <w:t>мотивированность</w:t>
      </w:r>
      <w:proofErr w:type="spellEnd"/>
      <w:r w:rsidRPr="00700520">
        <w:rPr>
          <w:rStyle w:val="c1"/>
        </w:rPr>
        <w:t xml:space="preserve"> и направленность на активное и созидательное участие в будущем в общественной и государственной жизни;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заинтересованность не только в личном успехе, но и в развитии различных сторон жизни общества, в благополучии и процветании своей страны;</w:t>
      </w:r>
    </w:p>
    <w:p w:rsidR="00B352D6" w:rsidRPr="00700520" w:rsidRDefault="00B352D6" w:rsidP="00B352D6">
      <w:pPr>
        <w:pStyle w:val="c0"/>
        <w:spacing w:before="0" w:beforeAutospacing="0" w:after="0" w:afterAutospacing="0" w:line="360" w:lineRule="auto"/>
        <w:ind w:firstLine="709"/>
        <w:jc w:val="both"/>
      </w:pPr>
      <w:r w:rsidRPr="00700520">
        <w:rPr>
          <w:rStyle w:val="c1"/>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B352D6" w:rsidRPr="00700520" w:rsidRDefault="00B352D6" w:rsidP="00B352D6">
      <w:pPr>
        <w:pStyle w:val="c0"/>
        <w:spacing w:before="0" w:beforeAutospacing="0" w:after="0" w:afterAutospacing="0" w:line="360" w:lineRule="auto"/>
        <w:ind w:firstLine="709"/>
        <w:jc w:val="both"/>
        <w:rPr>
          <w:rStyle w:val="c1"/>
        </w:rPr>
      </w:pPr>
      <w:proofErr w:type="spellStart"/>
      <w:r w:rsidRPr="00700520">
        <w:rPr>
          <w:rStyle w:val="c18"/>
          <w:b/>
        </w:rPr>
        <w:t>Метапредметные</w:t>
      </w:r>
      <w:proofErr w:type="spellEnd"/>
      <w:r w:rsidRPr="00700520">
        <w:rPr>
          <w:rStyle w:val="c1"/>
          <w:b/>
        </w:rPr>
        <w:t xml:space="preserve"> результаты</w:t>
      </w:r>
      <w:r w:rsidRPr="00700520">
        <w:rPr>
          <w:rStyle w:val="c1"/>
        </w:rPr>
        <w:t xml:space="preserve"> изучения обществознания выпускниками основной школы проявляются </w:t>
      </w:r>
      <w:proofErr w:type="gramStart"/>
      <w:r w:rsidRPr="00700520">
        <w:rPr>
          <w:rStyle w:val="c1"/>
        </w:rPr>
        <w:t>в</w:t>
      </w:r>
      <w:proofErr w:type="gramEnd"/>
      <w:r w:rsidRPr="00700520">
        <w:rPr>
          <w:rStyle w:val="c1"/>
        </w:rPr>
        <w:t>:</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gramStart"/>
      <w:r w:rsidRPr="00700520">
        <w:rPr>
          <w:rStyle w:val="c1"/>
        </w:rPr>
        <w:t>умении</w:t>
      </w:r>
      <w:proofErr w:type="gramEnd"/>
      <w:r w:rsidRPr="00700520">
        <w:rPr>
          <w:rStyle w:val="c1"/>
        </w:rPr>
        <w:t xml:space="preserve"> сознательно организовывать свою познавательную деятельность (от постановки цели до получения и оценки результата);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gramStart"/>
      <w:r w:rsidRPr="00700520">
        <w:rPr>
          <w:rStyle w:val="c1"/>
        </w:rPr>
        <w:t>умении</w:t>
      </w:r>
      <w:proofErr w:type="gramEnd"/>
      <w:r w:rsidRPr="00700520">
        <w:rPr>
          <w:rStyle w:val="c1"/>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gramStart"/>
      <w:r w:rsidRPr="00700520">
        <w:rPr>
          <w:rStyle w:val="c1"/>
        </w:rPr>
        <w:t>овладении</w:t>
      </w:r>
      <w:proofErr w:type="gramEnd"/>
      <w:r w:rsidRPr="00700520">
        <w:rPr>
          <w:rStyle w:val="c1"/>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700520">
        <w:rPr>
          <w:rStyle w:val="c1"/>
        </w:rPr>
        <w:t>на</w:t>
      </w:r>
      <w:proofErr w:type="gramEnd"/>
      <w:r w:rsidRPr="00700520">
        <w:rPr>
          <w:rStyle w:val="c1"/>
        </w:rPr>
        <w:t>:</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1) использование элементов причинно-следственного анализа;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2) исследование несложных реальных связей и зависимостей;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lastRenderedPageBreak/>
        <w:t>3) определение сущностных характеристик изучаемого объекта; выбор верных критериев для сравнения, сопоставления, оценки объектов;</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4) поиск и извлечение нужной информации по заданной теме в адаптированных источниках различного типа;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6) объяснение изученных положений на конкретных примерах;</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8) определение собственного отношения к явлениям современной жизни, формулирование своей точки зрения.</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8"/>
          <w:b/>
        </w:rPr>
        <w:t>Предметными</w:t>
      </w:r>
      <w:r w:rsidRPr="00700520">
        <w:rPr>
          <w:rStyle w:val="c1"/>
          <w:b/>
        </w:rPr>
        <w:t xml:space="preserve"> результатами</w:t>
      </w:r>
      <w:r w:rsidRPr="00700520">
        <w:rPr>
          <w:rStyle w:val="c1"/>
        </w:rPr>
        <w:t xml:space="preserve"> освоения выпускниками основной школы содержания программы по обществознанию являются в сфере:</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познавательной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700520">
        <w:rPr>
          <w:rStyle w:val="c1"/>
        </w:rPr>
        <w:t>позиций</w:t>
      </w:r>
      <w:proofErr w:type="gramEnd"/>
      <w:r w:rsidRPr="00700520">
        <w:rPr>
          <w:rStyle w:val="c1"/>
        </w:rPr>
        <w:t xml:space="preserve"> одобряемых в современном российском обществе социальных ценностей;</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ценностно-мотивационной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lastRenderedPageBreak/>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приверженность гуманистическим и демократическим ценностям, патриотизму и гражданственности;</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трудовой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значения трудовой деятельности для личности и для общества;</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эстетической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специфики познания мира средствами искусства в соотнесении с другими способами познания;</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роли искусства в становлении личности и в жизни общества;</w:t>
      </w:r>
    </w:p>
    <w:p w:rsidR="00B352D6" w:rsidRPr="00700520" w:rsidRDefault="00B352D6" w:rsidP="00B352D6">
      <w:pPr>
        <w:pStyle w:val="c0"/>
        <w:spacing w:before="0" w:beforeAutospacing="0" w:after="0" w:afterAutospacing="0" w:line="360" w:lineRule="auto"/>
        <w:ind w:firstLine="709"/>
        <w:jc w:val="both"/>
        <w:rPr>
          <w:rStyle w:val="c1"/>
          <w:u w:val="single"/>
        </w:rPr>
      </w:pPr>
      <w:r w:rsidRPr="00700520">
        <w:rPr>
          <w:rStyle w:val="c1"/>
          <w:u w:val="single"/>
        </w:rPr>
        <w:t>коммуникативной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определяющих признаков коммуникативной деятельности в сравнении с другими видами деятельности;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700520">
        <w:br/>
      </w:r>
      <w:r w:rsidRPr="00700520">
        <w:rPr>
          <w:rStyle w:val="c1"/>
        </w:rPr>
        <w:t>• понимание значения коммуникации в межличностном общении;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B352D6" w:rsidRPr="00700520" w:rsidRDefault="00B352D6" w:rsidP="00303307">
      <w:pPr>
        <w:pStyle w:val="c0"/>
        <w:spacing w:before="0" w:beforeAutospacing="0" w:after="0" w:afterAutospacing="0" w:line="360" w:lineRule="auto"/>
        <w:ind w:firstLine="709"/>
        <w:jc w:val="both"/>
      </w:pPr>
      <w:r w:rsidRPr="00700520">
        <w:rPr>
          <w:rStyle w:val="c1"/>
        </w:rPr>
        <w:t>• знакомство с отдельными приемами и техниками преодоления конфликтов.</w:t>
      </w:r>
    </w:p>
    <w:p w:rsidR="00700520" w:rsidRPr="00700520" w:rsidRDefault="00700520" w:rsidP="00303307">
      <w:pPr>
        <w:pStyle w:val="5"/>
        <w:spacing w:line="360" w:lineRule="auto"/>
        <w:jc w:val="center"/>
        <w:rPr>
          <w:i w:val="0"/>
          <w:sz w:val="24"/>
          <w:szCs w:val="24"/>
        </w:rPr>
      </w:pPr>
    </w:p>
    <w:p w:rsidR="00700520" w:rsidRPr="00700520" w:rsidRDefault="00700520" w:rsidP="00303307">
      <w:pPr>
        <w:pStyle w:val="5"/>
        <w:spacing w:line="360" w:lineRule="auto"/>
        <w:jc w:val="center"/>
        <w:rPr>
          <w:i w:val="0"/>
          <w:sz w:val="24"/>
          <w:szCs w:val="24"/>
        </w:rPr>
      </w:pPr>
    </w:p>
    <w:p w:rsidR="00352728" w:rsidRPr="00700520" w:rsidRDefault="00352728" w:rsidP="00303307">
      <w:pPr>
        <w:pStyle w:val="5"/>
        <w:spacing w:line="360" w:lineRule="auto"/>
        <w:jc w:val="center"/>
        <w:rPr>
          <w:i w:val="0"/>
          <w:sz w:val="24"/>
          <w:szCs w:val="24"/>
        </w:rPr>
      </w:pPr>
      <w:r w:rsidRPr="00700520">
        <w:rPr>
          <w:i w:val="0"/>
          <w:sz w:val="24"/>
          <w:szCs w:val="24"/>
          <w:lang w:val="en-US"/>
        </w:rPr>
        <w:lastRenderedPageBreak/>
        <w:t>II</w:t>
      </w:r>
      <w:r w:rsidRPr="00700520">
        <w:rPr>
          <w:i w:val="0"/>
          <w:sz w:val="24"/>
          <w:szCs w:val="24"/>
        </w:rPr>
        <w:t>. СОДЕРЖАНИЕ</w:t>
      </w:r>
    </w:p>
    <w:p w:rsidR="00303307" w:rsidRPr="00700520" w:rsidRDefault="00AD7F60" w:rsidP="00303307">
      <w:pPr>
        <w:spacing w:after="0" w:line="360" w:lineRule="auto"/>
        <w:ind w:firstLine="709"/>
        <w:contextualSpacing/>
        <w:jc w:val="both"/>
        <w:rPr>
          <w:rFonts w:ascii="Times New Roman" w:hAnsi="Times New Roman"/>
          <w:b/>
          <w:bCs/>
          <w:iCs/>
          <w:sz w:val="24"/>
          <w:szCs w:val="24"/>
        </w:rPr>
      </w:pPr>
      <w:r w:rsidRPr="00700520">
        <w:rPr>
          <w:rFonts w:ascii="Times New Roman" w:hAnsi="Times New Roman"/>
          <w:b/>
          <w:bCs/>
          <w:iCs/>
          <w:sz w:val="24"/>
          <w:szCs w:val="24"/>
        </w:rPr>
        <w:t>Введение</w:t>
      </w:r>
      <w:r w:rsidR="00303307" w:rsidRPr="00700520">
        <w:rPr>
          <w:rFonts w:ascii="Times New Roman" w:hAnsi="Times New Roman"/>
          <w:b/>
          <w:bCs/>
          <w:iCs/>
          <w:sz w:val="24"/>
          <w:szCs w:val="24"/>
        </w:rPr>
        <w:t xml:space="preserve">  - 1 час.</w:t>
      </w:r>
    </w:p>
    <w:p w:rsidR="00303307" w:rsidRPr="00700520" w:rsidRDefault="00303307" w:rsidP="00303307">
      <w:pPr>
        <w:spacing w:after="0" w:line="360" w:lineRule="auto"/>
        <w:ind w:firstLine="709"/>
        <w:contextualSpacing/>
        <w:jc w:val="both"/>
        <w:rPr>
          <w:rFonts w:ascii="Times New Roman" w:hAnsi="Times New Roman"/>
          <w:b/>
          <w:bCs/>
          <w:iCs/>
          <w:sz w:val="24"/>
          <w:szCs w:val="24"/>
        </w:rPr>
      </w:pPr>
      <w:r w:rsidRPr="00700520">
        <w:rPr>
          <w:rFonts w:ascii="Times New Roman" w:hAnsi="Times New Roman"/>
          <w:sz w:val="24"/>
          <w:szCs w:val="24"/>
        </w:rPr>
        <w:t>Что мы уже знаем и умеем. Чем мы будем заниматься в новом учебном году. Как добиваться успехов в работе в классе и дома.</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bCs/>
          <w:color w:val="000000"/>
          <w:sz w:val="24"/>
          <w:szCs w:val="24"/>
        </w:rPr>
      </w:pPr>
      <w:r w:rsidRPr="00700520">
        <w:rPr>
          <w:rFonts w:ascii="Times New Roman" w:eastAsia="Times New Roman" w:hAnsi="Times New Roman"/>
          <w:b/>
          <w:bCs/>
          <w:color w:val="000000"/>
          <w:sz w:val="24"/>
          <w:szCs w:val="24"/>
        </w:rPr>
        <w:t>Глава I. Личность и общество – 6 часов.</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color w:val="000000"/>
          <w:sz w:val="24"/>
          <w:szCs w:val="24"/>
        </w:rPr>
      </w:pPr>
      <w:r w:rsidRPr="00700520">
        <w:rPr>
          <w:rFonts w:ascii="Times New Roman" w:hAnsi="Times New Roman"/>
          <w:sz w:val="24"/>
          <w:szCs w:val="24"/>
        </w:rPr>
        <w:t xml:space="preserve">Отличие человека от других живых существ. </w:t>
      </w:r>
      <w:proofErr w:type="gramStart"/>
      <w:r w:rsidRPr="00700520">
        <w:rPr>
          <w:rFonts w:ascii="Times New Roman" w:hAnsi="Times New Roman"/>
          <w:sz w:val="24"/>
          <w:szCs w:val="24"/>
        </w:rPr>
        <w:t>Природное</w:t>
      </w:r>
      <w:proofErr w:type="gramEnd"/>
      <w:r w:rsidRPr="00700520">
        <w:rPr>
          <w:rFonts w:ascii="Times New Roman" w:hAnsi="Times New Roman"/>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bCs/>
          <w:color w:val="000000"/>
          <w:sz w:val="24"/>
          <w:szCs w:val="24"/>
        </w:rPr>
      </w:pPr>
      <w:r w:rsidRPr="00700520">
        <w:rPr>
          <w:rFonts w:ascii="Times New Roman" w:eastAsia="Times New Roman" w:hAnsi="Times New Roman"/>
          <w:b/>
          <w:bCs/>
          <w:color w:val="000000"/>
          <w:sz w:val="24"/>
          <w:szCs w:val="24"/>
        </w:rPr>
        <w:t>Глава II. Сфера духовной культуры – 8 часов.</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color w:val="000000"/>
          <w:sz w:val="24"/>
          <w:szCs w:val="24"/>
        </w:rPr>
      </w:pPr>
      <w:r w:rsidRPr="00700520">
        <w:rPr>
          <w:rFonts w:ascii="Times New Roman" w:hAnsi="Times New Roman"/>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bCs/>
          <w:color w:val="000000"/>
          <w:sz w:val="24"/>
          <w:szCs w:val="24"/>
        </w:rPr>
      </w:pPr>
      <w:r w:rsidRPr="00700520">
        <w:rPr>
          <w:rFonts w:ascii="Times New Roman" w:eastAsia="Times New Roman" w:hAnsi="Times New Roman"/>
          <w:b/>
          <w:bCs/>
          <w:color w:val="000000"/>
          <w:sz w:val="24"/>
          <w:szCs w:val="24"/>
        </w:rPr>
        <w:t>Глава III. Экономика – 13 часов.</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color w:val="000000"/>
          <w:sz w:val="24"/>
          <w:szCs w:val="24"/>
        </w:rPr>
      </w:pPr>
      <w:r w:rsidRPr="00700520">
        <w:rPr>
          <w:rFonts w:ascii="Times New Roman" w:hAnsi="Times New Roman"/>
          <w:sz w:val="24"/>
          <w:szCs w:val="24"/>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w:t>
      </w:r>
      <w:r w:rsidRPr="00700520">
        <w:rPr>
          <w:rFonts w:ascii="Times New Roman" w:hAnsi="Times New Roman"/>
          <w:sz w:val="24"/>
          <w:szCs w:val="24"/>
        </w:rPr>
        <w:lastRenderedPageBreak/>
        <w:t>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700520">
        <w:rPr>
          <w:rFonts w:ascii="Times New Roman" w:eastAsia="Times New Roman" w:hAnsi="Times New Roman"/>
          <w:color w:val="000000"/>
          <w:sz w:val="24"/>
          <w:szCs w:val="24"/>
        </w:rPr>
        <w:t xml:space="preserve">. </w:t>
      </w:r>
      <w:r w:rsidRPr="00700520">
        <w:rPr>
          <w:rFonts w:ascii="Times New Roman" w:hAnsi="Times New Roman"/>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color w:val="000000"/>
          <w:sz w:val="24"/>
          <w:szCs w:val="24"/>
        </w:rPr>
      </w:pPr>
      <w:r w:rsidRPr="00700520">
        <w:rPr>
          <w:rFonts w:ascii="Times New Roman" w:eastAsia="Times New Roman" w:hAnsi="Times New Roman"/>
          <w:b/>
          <w:bCs/>
          <w:color w:val="000000"/>
          <w:sz w:val="24"/>
          <w:szCs w:val="24"/>
        </w:rPr>
        <w:t>Глава IV. Социальная сфера – 5 часов.</w:t>
      </w:r>
    </w:p>
    <w:p w:rsidR="00303307" w:rsidRPr="00700520" w:rsidRDefault="00303307" w:rsidP="00303307">
      <w:pPr>
        <w:pStyle w:val="a6"/>
        <w:spacing w:line="360" w:lineRule="auto"/>
        <w:ind w:firstLine="709"/>
        <w:contextualSpacing/>
        <w:jc w:val="both"/>
        <w:rPr>
          <w:b/>
          <w:sz w:val="24"/>
          <w:szCs w:val="24"/>
        </w:rPr>
      </w:pPr>
      <w:r w:rsidRPr="00700520">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303307" w:rsidRPr="00700520" w:rsidRDefault="00303307" w:rsidP="00303307">
      <w:pPr>
        <w:spacing w:after="0" w:line="360" w:lineRule="auto"/>
        <w:jc w:val="both"/>
        <w:rPr>
          <w:rFonts w:ascii="Times New Roman" w:hAnsi="Times New Roman"/>
          <w:b/>
          <w:sz w:val="24"/>
          <w:szCs w:val="24"/>
        </w:rPr>
      </w:pPr>
      <w:r w:rsidRPr="00700520">
        <w:rPr>
          <w:rFonts w:ascii="Times New Roman" w:hAnsi="Times New Roman"/>
          <w:b/>
          <w:sz w:val="24"/>
          <w:szCs w:val="24"/>
        </w:rPr>
        <w:t>Итоговое повторение – 1 час.</w:t>
      </w:r>
    </w:p>
    <w:p w:rsidR="00352728" w:rsidRPr="00700520" w:rsidRDefault="003B37DC" w:rsidP="00303307">
      <w:pPr>
        <w:spacing w:after="0" w:line="360" w:lineRule="auto"/>
        <w:jc w:val="both"/>
        <w:rPr>
          <w:rFonts w:ascii="Times New Roman" w:hAnsi="Times New Roman"/>
          <w:sz w:val="24"/>
          <w:szCs w:val="24"/>
        </w:rPr>
      </w:pPr>
      <w:r w:rsidRPr="00700520">
        <w:rPr>
          <w:rFonts w:ascii="Times New Roman" w:hAnsi="Times New Roman"/>
          <w:b/>
          <w:sz w:val="24"/>
          <w:szCs w:val="24"/>
        </w:rPr>
        <w:t xml:space="preserve">Промежуточная аттестация </w:t>
      </w:r>
      <w:r w:rsidRPr="00700520">
        <w:rPr>
          <w:rFonts w:ascii="Times New Roman" w:hAnsi="Times New Roman"/>
          <w:sz w:val="24"/>
          <w:szCs w:val="24"/>
        </w:rPr>
        <w:t>– 1 час.</w:t>
      </w:r>
    </w:p>
    <w:p w:rsidR="00700520" w:rsidRPr="00700520" w:rsidRDefault="00700520" w:rsidP="00700520">
      <w:pPr>
        <w:spacing w:after="0" w:line="360" w:lineRule="auto"/>
        <w:jc w:val="center"/>
        <w:rPr>
          <w:rFonts w:ascii="Times New Roman" w:hAnsi="Times New Roman"/>
          <w:b/>
          <w:sz w:val="24"/>
          <w:szCs w:val="24"/>
        </w:rPr>
      </w:pPr>
    </w:p>
    <w:p w:rsidR="00700520" w:rsidRPr="00700520" w:rsidRDefault="00700520" w:rsidP="00700520">
      <w:pPr>
        <w:spacing w:after="0" w:line="360" w:lineRule="auto"/>
        <w:jc w:val="center"/>
        <w:rPr>
          <w:rFonts w:ascii="Times New Roman" w:hAnsi="Times New Roman"/>
          <w:b/>
          <w:sz w:val="24"/>
          <w:szCs w:val="24"/>
        </w:rPr>
      </w:pPr>
    </w:p>
    <w:p w:rsidR="00700520" w:rsidRPr="00700520" w:rsidRDefault="00700520" w:rsidP="00700520">
      <w:pPr>
        <w:spacing w:after="0" w:line="360" w:lineRule="auto"/>
        <w:jc w:val="center"/>
        <w:rPr>
          <w:rFonts w:ascii="Times New Roman" w:hAnsi="Times New Roman"/>
          <w:b/>
          <w:sz w:val="24"/>
          <w:szCs w:val="24"/>
        </w:rPr>
      </w:pPr>
    </w:p>
    <w:p w:rsidR="00700520" w:rsidRPr="00700520" w:rsidRDefault="00700520" w:rsidP="00700520">
      <w:pPr>
        <w:spacing w:after="0" w:line="360" w:lineRule="auto"/>
        <w:jc w:val="center"/>
        <w:rPr>
          <w:rFonts w:ascii="Times New Roman" w:hAnsi="Times New Roman"/>
          <w:b/>
          <w:sz w:val="24"/>
          <w:szCs w:val="24"/>
        </w:rPr>
      </w:pPr>
    </w:p>
    <w:p w:rsidR="00352728" w:rsidRPr="00700520" w:rsidRDefault="00352728" w:rsidP="00700520">
      <w:pPr>
        <w:spacing w:after="0" w:line="360" w:lineRule="auto"/>
        <w:jc w:val="center"/>
        <w:rPr>
          <w:rFonts w:ascii="Times New Roman" w:hAnsi="Times New Roman"/>
          <w:b/>
          <w:caps/>
          <w:sz w:val="28"/>
          <w:szCs w:val="28"/>
        </w:rPr>
      </w:pPr>
      <w:r w:rsidRPr="00700520">
        <w:rPr>
          <w:rFonts w:ascii="Times New Roman" w:hAnsi="Times New Roman"/>
          <w:b/>
          <w:caps/>
          <w:sz w:val="24"/>
          <w:szCs w:val="24"/>
          <w:lang w:val="en-US"/>
        </w:rPr>
        <w:lastRenderedPageBreak/>
        <w:t>III</w:t>
      </w:r>
      <w:r w:rsidRPr="00700520">
        <w:rPr>
          <w:rFonts w:ascii="Times New Roman" w:hAnsi="Times New Roman"/>
          <w:b/>
          <w:caps/>
          <w:sz w:val="24"/>
          <w:szCs w:val="24"/>
        </w:rPr>
        <w:t>. Тематическое планирование</w:t>
      </w:r>
    </w:p>
    <w:tbl>
      <w:tblPr>
        <w:tblStyle w:val="a4"/>
        <w:tblpPr w:leftFromText="180" w:rightFromText="180" w:vertAnchor="text" w:tblpY="1"/>
        <w:tblOverlap w:val="never"/>
        <w:tblW w:w="5000" w:type="pct"/>
        <w:tblLook w:val="04A0" w:firstRow="1" w:lastRow="0" w:firstColumn="1" w:lastColumn="0" w:noHBand="0" w:noVBand="1"/>
      </w:tblPr>
      <w:tblGrid>
        <w:gridCol w:w="838"/>
        <w:gridCol w:w="5643"/>
        <w:gridCol w:w="1455"/>
        <w:gridCol w:w="1635"/>
      </w:tblGrid>
      <w:tr w:rsidR="00352728" w:rsidRPr="00700520" w:rsidTr="00AD7F60">
        <w:trPr>
          <w:trHeight w:val="986"/>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700520" w:rsidRDefault="00352728" w:rsidP="00700520">
            <w:pPr>
              <w:jc w:val="both"/>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 </w:t>
            </w:r>
            <w:proofErr w:type="spellStart"/>
            <w:r w:rsidRPr="00700520">
              <w:rPr>
                <w:rFonts w:ascii="Times New Roman" w:hAnsi="Times New Roman"/>
                <w:color w:val="0D0D0D" w:themeColor="text1" w:themeTint="F2"/>
                <w:sz w:val="24"/>
                <w:szCs w:val="24"/>
              </w:rPr>
              <w:t>пп</w:t>
            </w:r>
            <w:proofErr w:type="spellEnd"/>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700520" w:rsidRDefault="00352728" w:rsidP="00700520">
            <w:pPr>
              <w:jc w:val="both"/>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Тема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700520" w:rsidRDefault="00352728"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Кол-во час</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700520" w:rsidRDefault="00352728"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Примечание</w:t>
            </w:r>
          </w:p>
        </w:tc>
      </w:tr>
      <w:tr w:rsidR="00352728"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Введение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p>
        </w:tc>
      </w:tr>
      <w:tr w:rsidR="003B37DC" w:rsidRPr="00700520" w:rsidTr="00AD7F60">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37DC" w:rsidRPr="00700520" w:rsidRDefault="00AD7F60"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w:t>
            </w:r>
            <w:r w:rsidRPr="00700520">
              <w:rPr>
                <w:rFonts w:ascii="Times New Roman" w:hAnsi="Times New Roman"/>
                <w:b/>
                <w:color w:val="0D0D0D" w:themeColor="text1" w:themeTint="F2"/>
                <w:sz w:val="24"/>
                <w:szCs w:val="24"/>
              </w:rPr>
              <w:t>. Личность и общество – 6 часов.</w:t>
            </w:r>
          </w:p>
        </w:tc>
      </w:tr>
      <w:tr w:rsidR="00352728"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Что делает человека человеком</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p>
        </w:tc>
      </w:tr>
      <w:tr w:rsidR="003B37DC"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37DC" w:rsidRPr="00700520" w:rsidRDefault="003B37DC"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37DC"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Человек, общество и природа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7DC"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7DC" w:rsidRPr="00700520" w:rsidRDefault="003B37DC" w:rsidP="00700520">
            <w:pPr>
              <w:jc w:val="center"/>
              <w:rPr>
                <w:rFonts w:ascii="Times New Roman" w:hAnsi="Times New Roman"/>
                <w:color w:val="0D0D0D" w:themeColor="text1" w:themeTint="F2"/>
                <w:sz w:val="24"/>
                <w:szCs w:val="24"/>
              </w:rPr>
            </w:pPr>
          </w:p>
        </w:tc>
      </w:tr>
      <w:tr w:rsidR="00352728"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Общество как форма жизнедеятельности людей</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Развитие общества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Как стать личностью</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Практикум по теме «Личность и общество»</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II</w:t>
            </w:r>
            <w:r w:rsidRPr="00700520">
              <w:rPr>
                <w:rFonts w:ascii="Times New Roman" w:hAnsi="Times New Roman"/>
                <w:b/>
                <w:color w:val="0D0D0D" w:themeColor="text1" w:themeTint="F2"/>
                <w:sz w:val="24"/>
                <w:szCs w:val="24"/>
              </w:rPr>
              <w:t>. Сфера духовной культуры – 8 часов.</w:t>
            </w: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Сфера духовной жизни</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Мораль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Долг и совесть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Моральный выбор – это ответственность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Образование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Наука в современном обществе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Религия как одна из форм культуры</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Практикум по теме «Сфера духовной культуры»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EC555A" w:rsidRPr="00700520" w:rsidTr="00EC555A">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III</w:t>
            </w:r>
            <w:r w:rsidRPr="00700520">
              <w:rPr>
                <w:rFonts w:ascii="Times New Roman" w:hAnsi="Times New Roman"/>
                <w:b/>
                <w:color w:val="0D0D0D" w:themeColor="text1" w:themeTint="F2"/>
                <w:sz w:val="24"/>
                <w:szCs w:val="24"/>
              </w:rPr>
              <w:t>. Экономика -13 часов.</w:t>
            </w: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Экономика и ее роль в жизни человека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Главные вопросы экономики</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Собственность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Рыночная экономика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Производство – основа экономики</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Предпринимательская деятельность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Роль государства в экономике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Распределение доходов</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Потребление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Инфляция и семейная экономика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Безработица, ее причины и последствия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Мировое хозяйство и международная торговля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Практикум по теме «Экономика»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EC555A">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IV</w:t>
            </w:r>
            <w:r w:rsidRPr="00700520">
              <w:rPr>
                <w:rFonts w:ascii="Times New Roman" w:hAnsi="Times New Roman"/>
                <w:b/>
                <w:color w:val="0D0D0D" w:themeColor="text1" w:themeTint="F2"/>
                <w:sz w:val="24"/>
                <w:szCs w:val="24"/>
              </w:rPr>
              <w:t>. Социальная сфера – 5 часов</w:t>
            </w: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Социальная структура общества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Социальные статусы и роли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Нации и межнациональные отношения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Отклоняющееся поведение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Практикум по теме «Социальная сфера»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Итоговое повторение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Промежуточная аттестация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bl>
    <w:p w:rsidR="00352728" w:rsidRPr="00700520" w:rsidRDefault="00700520" w:rsidP="00700520">
      <w:pPr>
        <w:jc w:val="center"/>
        <w:rPr>
          <w:rFonts w:ascii="Times New Roman" w:hAnsi="Times New Roman"/>
          <w:b/>
          <w:sz w:val="24"/>
          <w:szCs w:val="24"/>
        </w:rPr>
      </w:pPr>
      <w:r w:rsidRPr="00700520">
        <w:rPr>
          <w:rFonts w:ascii="Times New Roman" w:hAnsi="Times New Roman"/>
          <w:b/>
          <w:sz w:val="24"/>
          <w:szCs w:val="24"/>
        </w:rPr>
        <w:lastRenderedPageBreak/>
        <w:t>Контрольная работа (тест) по обществознанию 8 класс</w:t>
      </w:r>
    </w:p>
    <w:p w:rsidR="00700520" w:rsidRPr="00700520" w:rsidRDefault="00700520" w:rsidP="00700520">
      <w:pPr>
        <w:spacing w:after="0" w:line="240" w:lineRule="auto"/>
        <w:ind w:left="-360" w:firstLine="360"/>
        <w:jc w:val="right"/>
        <w:rPr>
          <w:rFonts w:ascii="Times New Roman" w:hAnsi="Times New Roman"/>
          <w:b/>
          <w:bCs/>
          <w:sz w:val="24"/>
          <w:szCs w:val="24"/>
        </w:rPr>
      </w:pPr>
      <w:r w:rsidRPr="00700520">
        <w:rPr>
          <w:rFonts w:ascii="Times New Roman" w:hAnsi="Times New Roman"/>
          <w:b/>
          <w:bCs/>
          <w:sz w:val="24"/>
          <w:szCs w:val="24"/>
        </w:rPr>
        <w:t>1 вариант</w:t>
      </w:r>
    </w:p>
    <w:p w:rsidR="00700520" w:rsidRPr="00700520" w:rsidRDefault="00700520" w:rsidP="00700520">
      <w:pPr>
        <w:spacing w:after="0" w:line="240" w:lineRule="auto"/>
        <w:ind w:left="-540" w:firstLine="540"/>
        <w:rPr>
          <w:rFonts w:ascii="Times New Roman" w:hAnsi="Times New Roman"/>
          <w:b/>
          <w:bCs/>
          <w:sz w:val="24"/>
          <w:szCs w:val="24"/>
        </w:rPr>
      </w:pPr>
      <w:r w:rsidRPr="00700520">
        <w:rPr>
          <w:rFonts w:ascii="Times New Roman" w:hAnsi="Times New Roman"/>
          <w:b/>
          <w:bCs/>
          <w:sz w:val="24"/>
          <w:szCs w:val="24"/>
        </w:rPr>
        <w:t>Часть 1</w:t>
      </w:r>
    </w:p>
    <w:p w:rsidR="00700520" w:rsidRPr="00700520" w:rsidRDefault="00700520" w:rsidP="00700520">
      <w:pPr>
        <w:spacing w:after="0" w:line="240" w:lineRule="auto"/>
        <w:ind w:left="-540" w:firstLine="540"/>
        <w:rPr>
          <w:rFonts w:ascii="Times New Roman" w:hAnsi="Times New Roman"/>
          <w:b/>
          <w:bCs/>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b/>
                <w:bCs/>
                <w:sz w:val="24"/>
                <w:szCs w:val="24"/>
              </w:rPr>
            </w:pPr>
            <w:r w:rsidRPr="00700520">
              <w:rPr>
                <w:rFonts w:ascii="Times New Roman" w:hAnsi="Times New Roman"/>
                <w:sz w:val="24"/>
                <w:szCs w:val="24"/>
              </w:rPr>
              <w:t xml:space="preserve">   </w:t>
            </w:r>
            <w:r w:rsidRPr="00700520">
              <w:rPr>
                <w:rFonts w:ascii="Times New Roman" w:hAnsi="Times New Roman"/>
                <w:b/>
                <w:bCs/>
                <w:sz w:val="24"/>
                <w:szCs w:val="24"/>
              </w:rPr>
              <w:t>При выполнении заданий с выбором ответа (А</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 xml:space="preserve"> – А20) обведите кружком номер правильного ответа в контрольной работе.</w:t>
            </w:r>
          </w:p>
          <w:p w:rsidR="00700520" w:rsidRPr="00700520" w:rsidRDefault="00700520" w:rsidP="00700520">
            <w:pPr>
              <w:spacing w:after="0" w:line="240" w:lineRule="auto"/>
              <w:rPr>
                <w:rFonts w:ascii="Times New Roman" w:hAnsi="Times New Roman"/>
                <w:b/>
                <w:bCs/>
                <w:sz w:val="24"/>
                <w:szCs w:val="24"/>
              </w:rPr>
            </w:pPr>
          </w:p>
        </w:tc>
      </w:tr>
    </w:tbl>
    <w:p w:rsidR="00700520" w:rsidRPr="00700520" w:rsidRDefault="00700520" w:rsidP="00700520">
      <w:pPr>
        <w:spacing w:after="0" w:line="240" w:lineRule="auto"/>
        <w:jc w:val="center"/>
        <w:rPr>
          <w:rFonts w:ascii="Times New Roman" w:hAnsi="Times New Roman"/>
          <w:b/>
          <w:bCs/>
          <w:sz w:val="24"/>
          <w:szCs w:val="24"/>
        </w:rPr>
      </w:pP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w:t>
      </w:r>
      <w:r w:rsidRPr="00700520">
        <w:rPr>
          <w:rFonts w:ascii="Times New Roman" w:hAnsi="Times New Roman"/>
          <w:sz w:val="24"/>
          <w:szCs w:val="24"/>
        </w:rPr>
        <w:t xml:space="preserve"> В узком смысле слова под обществом надо понимать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конкретный этап в развитии народа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территорию, имеющую четкие границы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социальную организацию страны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часть материального мира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w:t>
      </w:r>
      <w:proofErr w:type="gramStart"/>
      <w:r w:rsidRPr="00700520">
        <w:rPr>
          <w:rFonts w:ascii="Times New Roman" w:hAnsi="Times New Roman"/>
          <w:b/>
          <w:bCs/>
          <w:sz w:val="24"/>
          <w:szCs w:val="24"/>
        </w:rPr>
        <w:t>2</w:t>
      </w:r>
      <w:proofErr w:type="gramEnd"/>
      <w:r w:rsidRPr="00700520">
        <w:rPr>
          <w:rFonts w:ascii="Times New Roman" w:hAnsi="Times New Roman"/>
          <w:b/>
          <w:bCs/>
          <w:sz w:val="24"/>
          <w:szCs w:val="24"/>
        </w:rPr>
        <w:t>.</w:t>
      </w:r>
      <w:r w:rsidRPr="00700520">
        <w:rPr>
          <w:rFonts w:ascii="Times New Roman" w:hAnsi="Times New Roman"/>
          <w:sz w:val="24"/>
          <w:szCs w:val="24"/>
        </w:rPr>
        <w:t xml:space="preserve"> В широком смысле слова под обществом надо понимать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группу любителей почтовых марок</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всех жителей данного города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учеников средней школы № 4</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совокупность форм объединения людей</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А3.</w:t>
      </w:r>
      <w:r w:rsidRPr="00700520">
        <w:rPr>
          <w:rFonts w:ascii="Times New Roman" w:hAnsi="Times New Roman"/>
          <w:sz w:val="24"/>
          <w:szCs w:val="24"/>
        </w:rPr>
        <w:t xml:space="preserve"> Верны ли следующие суждения об обществе?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Понятие «общество»  применимо к любой исторической эпохе.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Общество возникло раньше, чем появилось государство.</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w:t>
      </w:r>
      <w:proofErr w:type="gramStart"/>
      <w:r w:rsidRPr="00700520">
        <w:rPr>
          <w:rFonts w:ascii="Times New Roman" w:hAnsi="Times New Roman"/>
          <w:b/>
          <w:bCs/>
          <w:sz w:val="24"/>
          <w:szCs w:val="24"/>
        </w:rPr>
        <w:t>4</w:t>
      </w:r>
      <w:proofErr w:type="gramEnd"/>
      <w:r w:rsidRPr="00700520">
        <w:rPr>
          <w:rFonts w:ascii="Times New Roman" w:hAnsi="Times New Roman"/>
          <w:b/>
          <w:bCs/>
          <w:sz w:val="24"/>
          <w:szCs w:val="24"/>
        </w:rPr>
        <w:t xml:space="preserve">. </w:t>
      </w:r>
      <w:r w:rsidRPr="00700520">
        <w:rPr>
          <w:rFonts w:ascii="Times New Roman" w:hAnsi="Times New Roman"/>
          <w:sz w:val="24"/>
          <w:szCs w:val="24"/>
        </w:rPr>
        <w:t>Человека от животного отличает</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наличие мозга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наличие инстинктов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развитая кисть руки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 xml:space="preserve">4) способность мыслить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А5.</w:t>
      </w:r>
      <w:r w:rsidRPr="00700520">
        <w:rPr>
          <w:rFonts w:ascii="Times New Roman" w:hAnsi="Times New Roman"/>
          <w:sz w:val="24"/>
          <w:szCs w:val="24"/>
        </w:rPr>
        <w:t xml:space="preserve"> Что свойственно человеку и животному?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целенаправленная деятельность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наличие инстинктов и рефлексов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наличие развитого мозга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членораздельная речь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w:t>
      </w:r>
      <w:proofErr w:type="gramStart"/>
      <w:r w:rsidRPr="00700520">
        <w:rPr>
          <w:rFonts w:ascii="Times New Roman" w:hAnsi="Times New Roman"/>
          <w:b/>
          <w:bCs/>
          <w:sz w:val="24"/>
          <w:szCs w:val="24"/>
        </w:rPr>
        <w:t>6</w:t>
      </w:r>
      <w:proofErr w:type="gramEnd"/>
      <w:r w:rsidRPr="00700520">
        <w:rPr>
          <w:rFonts w:ascii="Times New Roman" w:hAnsi="Times New Roman"/>
          <w:b/>
          <w:bCs/>
          <w:sz w:val="24"/>
          <w:szCs w:val="24"/>
        </w:rPr>
        <w:t>.</w:t>
      </w:r>
      <w:r w:rsidRPr="00700520">
        <w:rPr>
          <w:rFonts w:ascii="Times New Roman" w:hAnsi="Times New Roman"/>
          <w:sz w:val="24"/>
          <w:szCs w:val="24"/>
        </w:rPr>
        <w:t xml:space="preserve"> Верны ли следующие суждения о природе?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Природа – совокупность естественных условий обитания человека.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Природа – это мир, созданный человеком.</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w:t>
      </w:r>
      <w:proofErr w:type="gramStart"/>
      <w:r w:rsidRPr="00700520">
        <w:rPr>
          <w:rFonts w:ascii="Times New Roman" w:hAnsi="Times New Roman"/>
          <w:b/>
          <w:bCs/>
          <w:sz w:val="24"/>
          <w:szCs w:val="24"/>
        </w:rPr>
        <w:t>7</w:t>
      </w:r>
      <w:proofErr w:type="gramEnd"/>
      <w:r w:rsidRPr="00700520">
        <w:rPr>
          <w:rFonts w:ascii="Times New Roman" w:hAnsi="Times New Roman"/>
          <w:b/>
          <w:bCs/>
          <w:sz w:val="24"/>
          <w:szCs w:val="24"/>
        </w:rPr>
        <w:t>.</w:t>
      </w:r>
      <w:r w:rsidRPr="00700520">
        <w:rPr>
          <w:rFonts w:ascii="Times New Roman" w:hAnsi="Times New Roman"/>
          <w:sz w:val="24"/>
          <w:szCs w:val="24"/>
        </w:rPr>
        <w:t xml:space="preserve"> Что из перечисленного относится к политической сфере общества?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выплата пенсий</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выставка картин</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съезд партии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продажа акций завода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А8.</w:t>
      </w:r>
      <w:r w:rsidRPr="00700520">
        <w:rPr>
          <w:rFonts w:ascii="Times New Roman" w:hAnsi="Times New Roman"/>
          <w:sz w:val="24"/>
          <w:szCs w:val="24"/>
        </w:rPr>
        <w:t xml:space="preserve"> К сфере политико-правовых отношений можно отнести контакты </w:t>
      </w:r>
      <w:proofErr w:type="gramStart"/>
      <w:r w:rsidRPr="00700520">
        <w:rPr>
          <w:rFonts w:ascii="Times New Roman" w:hAnsi="Times New Roman"/>
          <w:sz w:val="24"/>
          <w:szCs w:val="24"/>
        </w:rPr>
        <w:t>между</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милиционером, едущим в автобусе, и пассажирами автобуса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кандидатом в депутаты и учителем в школе, где учится его сын</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lastRenderedPageBreak/>
        <w:t>3) молодым человеком и инвалидом в метро</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владельцем угнанного автомобиля и участковым милиционером</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w:t>
      </w:r>
      <w:proofErr w:type="gramStart"/>
      <w:r w:rsidRPr="00700520">
        <w:rPr>
          <w:rFonts w:ascii="Times New Roman" w:hAnsi="Times New Roman"/>
          <w:b/>
          <w:bCs/>
          <w:sz w:val="24"/>
          <w:szCs w:val="24"/>
        </w:rPr>
        <w:t>9</w:t>
      </w:r>
      <w:proofErr w:type="gramEnd"/>
      <w:r w:rsidRPr="00700520">
        <w:rPr>
          <w:rFonts w:ascii="Times New Roman" w:hAnsi="Times New Roman"/>
          <w:b/>
          <w:bCs/>
          <w:sz w:val="24"/>
          <w:szCs w:val="24"/>
        </w:rPr>
        <w:t>.</w:t>
      </w:r>
      <w:r w:rsidRPr="00700520">
        <w:rPr>
          <w:rFonts w:ascii="Times New Roman" w:hAnsi="Times New Roman"/>
          <w:sz w:val="24"/>
          <w:szCs w:val="24"/>
        </w:rPr>
        <w:t xml:space="preserve"> Верны ли следующие суждения о сферах общественной жизни?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Духовная сфера включает отношения по поводу производства, распределения, обмена и потребления.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Социальная сфера охватывает отношения между гражданином и органами власти.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А10.</w:t>
      </w:r>
      <w:r w:rsidRPr="00700520">
        <w:rPr>
          <w:rFonts w:ascii="Times New Roman" w:hAnsi="Times New Roman"/>
          <w:sz w:val="24"/>
          <w:szCs w:val="24"/>
        </w:rPr>
        <w:t xml:space="preserve">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индустриальному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традиционному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постиндустриальному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информационному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А11.</w:t>
      </w:r>
      <w:r w:rsidRPr="00700520">
        <w:rPr>
          <w:rFonts w:ascii="Times New Roman" w:hAnsi="Times New Roman"/>
          <w:sz w:val="24"/>
          <w:szCs w:val="24"/>
        </w:rPr>
        <w:t xml:space="preserve"> Верны ли следующие суждения о типах общества?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Для традиционного общества характерна развитая система промышленного производства.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В индустриальном обществе основной отраслью экономики является сельское хозяйство.</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А12.</w:t>
      </w:r>
      <w:r w:rsidRPr="00700520">
        <w:rPr>
          <w:rFonts w:ascii="Times New Roman" w:hAnsi="Times New Roman"/>
          <w:sz w:val="24"/>
          <w:szCs w:val="24"/>
        </w:rPr>
        <w:t xml:space="preserve"> Какая тенденция является основой в развитии современного общества?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миграция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глобализация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милитаризация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деградация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А13.</w:t>
      </w:r>
      <w:r w:rsidRPr="00700520">
        <w:rPr>
          <w:rFonts w:ascii="Times New Roman" w:hAnsi="Times New Roman"/>
          <w:sz w:val="24"/>
          <w:szCs w:val="24"/>
        </w:rPr>
        <w:t xml:space="preserve"> Что из перечисленного относится к глобальным проблемам человечества?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переход к постиндустриальному обществу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развитие массовой культуры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исчезновение биологических видов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глобализация мировой экономики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 xml:space="preserve">А14. </w:t>
      </w:r>
      <w:r w:rsidRPr="00700520">
        <w:rPr>
          <w:rFonts w:ascii="Times New Roman" w:hAnsi="Times New Roman"/>
          <w:sz w:val="24"/>
          <w:szCs w:val="24"/>
        </w:rPr>
        <w:t>Учитель на родительском собрании, говоря о Васе П., отметил его способность контролировать своё поведение, нести ответственность и решать проблемы, подчеркнул его сильную волю и самостоятельность в поступках. То есть он охарактеризовал Васю как</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индивида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индивидуальность</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субъекта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личность</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А15.</w:t>
      </w:r>
      <w:r w:rsidRPr="00700520">
        <w:rPr>
          <w:rFonts w:ascii="Times New Roman" w:hAnsi="Times New Roman"/>
          <w:sz w:val="24"/>
          <w:szCs w:val="24"/>
        </w:rPr>
        <w:t xml:space="preserve"> Начальным элементом процесса познания является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ощущение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восприятие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умозаключение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суждение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 xml:space="preserve">А16. </w:t>
      </w:r>
      <w:r w:rsidRPr="00700520">
        <w:rPr>
          <w:rFonts w:ascii="Times New Roman" w:hAnsi="Times New Roman"/>
          <w:sz w:val="24"/>
          <w:szCs w:val="24"/>
        </w:rPr>
        <w:t>К объектам материальной культуры относятся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нормы поведения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книги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lastRenderedPageBreak/>
        <w:t>3) церемонии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традиции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А17.</w:t>
      </w:r>
      <w:r w:rsidRPr="00700520">
        <w:rPr>
          <w:rFonts w:ascii="Times New Roman" w:hAnsi="Times New Roman"/>
          <w:sz w:val="24"/>
          <w:szCs w:val="24"/>
        </w:rPr>
        <w:t xml:space="preserve"> Верны ли следующие суждения об элитарной культуре?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А. Элитарная культура является достоянием привилегированной части общества.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Б. К элитарной культуре можно отнести телесериал.</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А18.</w:t>
      </w:r>
      <w:r w:rsidRPr="00700520">
        <w:rPr>
          <w:rFonts w:ascii="Times New Roman" w:hAnsi="Times New Roman"/>
          <w:sz w:val="24"/>
          <w:szCs w:val="24"/>
        </w:rPr>
        <w:t xml:space="preserve"> У представителей этого типа культуры, как правило, нет автора. Она включает мифы, легенды, эпос, песни и танцы. О каком типе культуры идёт речь?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о массовой культуре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о народной культуре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об элитарной культуре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 поп-культуре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А19.</w:t>
      </w:r>
      <w:r w:rsidRPr="00700520">
        <w:rPr>
          <w:rFonts w:ascii="Times New Roman" w:hAnsi="Times New Roman"/>
          <w:sz w:val="24"/>
          <w:szCs w:val="24"/>
        </w:rPr>
        <w:t xml:space="preserve"> Категории «добро» и «зло» относятся </w:t>
      </w:r>
      <w:proofErr w:type="gramStart"/>
      <w:r w:rsidRPr="00700520">
        <w:rPr>
          <w:rFonts w:ascii="Times New Roman" w:hAnsi="Times New Roman"/>
          <w:sz w:val="24"/>
          <w:szCs w:val="24"/>
        </w:rPr>
        <w:t>к</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искусству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морали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образованию</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религии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bCs/>
          <w:sz w:val="24"/>
          <w:szCs w:val="24"/>
        </w:rPr>
        <w:t>А 20.</w:t>
      </w:r>
      <w:r w:rsidRPr="00700520">
        <w:rPr>
          <w:rFonts w:ascii="Times New Roman" w:hAnsi="Times New Roman"/>
          <w:sz w:val="24"/>
          <w:szCs w:val="24"/>
        </w:rPr>
        <w:t xml:space="preserve"> Верны ли следующие суждения о социальном статусе?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Каждый человек выполняет только одну социальную роль в определённый период своей жизни.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Социальный статус человека определяется при его рождении и не может быть изменён в течение жизни.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r w:rsidRPr="00700520">
        <w:rPr>
          <w:rFonts w:ascii="Times New Roman" w:hAnsi="Times New Roman"/>
          <w:sz w:val="24"/>
          <w:szCs w:val="24"/>
        </w:rPr>
        <w:t xml:space="preserve">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p>
    <w:p w:rsidR="00700520" w:rsidRPr="00700520" w:rsidRDefault="00700520" w:rsidP="00700520">
      <w:pPr>
        <w:spacing w:after="0" w:line="240" w:lineRule="auto"/>
        <w:rPr>
          <w:rFonts w:ascii="Times New Roman" w:hAnsi="Times New Roman"/>
          <w:b/>
          <w:sz w:val="24"/>
          <w:szCs w:val="24"/>
        </w:rPr>
      </w:pPr>
      <w:r w:rsidRPr="00700520">
        <w:rPr>
          <w:rFonts w:ascii="Times New Roman" w:hAnsi="Times New Roman"/>
          <w:b/>
          <w:sz w:val="24"/>
          <w:szCs w:val="24"/>
        </w:rPr>
        <w:t>Часть 2.</w:t>
      </w:r>
    </w:p>
    <w:p w:rsidR="00700520" w:rsidRPr="00700520" w:rsidRDefault="00700520" w:rsidP="00700520">
      <w:pPr>
        <w:spacing w:after="0" w:line="240" w:lineRule="auto"/>
        <w:rPr>
          <w:rFonts w:ascii="Times New Roman" w:hAnsi="Times New Roman"/>
          <w:b/>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b/>
                <w:sz w:val="24"/>
                <w:szCs w:val="24"/>
              </w:rPr>
            </w:pPr>
            <w:r w:rsidRPr="00700520">
              <w:rPr>
                <w:rFonts w:ascii="Times New Roman" w:hAnsi="Times New Roman"/>
                <w:b/>
                <w:sz w:val="24"/>
                <w:szCs w:val="24"/>
              </w:rPr>
              <w:t xml:space="preserve">   При выполнении задании с кратким ответом (В</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 В5) ответ необходимо записать в месте, указанном в тексте задания</w:t>
            </w:r>
          </w:p>
        </w:tc>
      </w:tr>
    </w:tbl>
    <w:p w:rsidR="00700520" w:rsidRPr="00700520" w:rsidRDefault="00700520" w:rsidP="00700520">
      <w:pPr>
        <w:spacing w:after="0" w:line="240" w:lineRule="auto"/>
        <w:rPr>
          <w:rFonts w:ascii="Times New Roman" w:hAnsi="Times New Roman"/>
          <w:b/>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В</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w:t>
      </w:r>
      <w:r w:rsidRPr="00700520">
        <w:rPr>
          <w:rFonts w:ascii="Times New Roman" w:hAnsi="Times New Roman"/>
          <w:sz w:val="24"/>
          <w:szCs w:val="24"/>
        </w:rPr>
        <w:t>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авторство произведений культуры не может быть установлено</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произведения доступны для восприятия без дополнительной подготовки зрителя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широкий охват аудитории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возникла в связи с появлением СМИ</w:t>
      </w:r>
    </w:p>
    <w:p w:rsidR="00700520" w:rsidRPr="00700520" w:rsidRDefault="00700520" w:rsidP="00700520">
      <w:pPr>
        <w:spacing w:after="0" w:line="240" w:lineRule="auto"/>
        <w:jc w:val="both"/>
        <w:rPr>
          <w:rFonts w:ascii="Times New Roman" w:hAnsi="Times New Roman"/>
          <w:sz w:val="24"/>
          <w:szCs w:val="24"/>
        </w:rPr>
      </w:pPr>
    </w:p>
    <w:tbl>
      <w:tblPr>
        <w:tblW w:w="5000" w:type="pct"/>
        <w:tblLook w:val="0000" w:firstRow="0" w:lastRow="0" w:firstColumn="0" w:lastColumn="0" w:noHBand="0" w:noVBand="0"/>
      </w:tblPr>
      <w:tblGrid>
        <w:gridCol w:w="2194"/>
        <w:gridCol w:w="2588"/>
        <w:gridCol w:w="2423"/>
        <w:gridCol w:w="2366"/>
      </w:tblGrid>
      <w:tr w:rsidR="00700520" w:rsidRPr="00700520" w:rsidTr="00700520">
        <w:tc>
          <w:tcPr>
            <w:tcW w:w="2498" w:type="pct"/>
            <w:gridSpan w:val="2"/>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sz w:val="24"/>
                <w:szCs w:val="24"/>
              </w:rPr>
            </w:pPr>
            <w:r w:rsidRPr="00700520">
              <w:rPr>
                <w:rFonts w:ascii="Times New Roman" w:hAnsi="Times New Roman"/>
                <w:b/>
                <w:sz w:val="24"/>
                <w:szCs w:val="24"/>
              </w:rPr>
              <w:t>Черты сходства</w:t>
            </w:r>
          </w:p>
        </w:tc>
        <w:tc>
          <w:tcPr>
            <w:tcW w:w="2502" w:type="pct"/>
            <w:gridSpan w:val="2"/>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sz w:val="24"/>
                <w:szCs w:val="24"/>
              </w:rPr>
            </w:pPr>
            <w:r w:rsidRPr="00700520">
              <w:rPr>
                <w:rFonts w:ascii="Times New Roman" w:hAnsi="Times New Roman"/>
                <w:b/>
                <w:sz w:val="24"/>
                <w:szCs w:val="24"/>
              </w:rPr>
              <w:t>Черты отличия</w:t>
            </w:r>
          </w:p>
        </w:tc>
      </w:tr>
      <w:tr w:rsidR="00700520" w:rsidRPr="00700520" w:rsidTr="00700520">
        <w:tc>
          <w:tcPr>
            <w:tcW w:w="1146"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c>
          <w:tcPr>
            <w:tcW w:w="1351"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c>
          <w:tcPr>
            <w:tcW w:w="1266"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c>
          <w:tcPr>
            <w:tcW w:w="1237"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r>
    </w:tbl>
    <w:p w:rsidR="00700520" w:rsidRPr="00700520" w:rsidRDefault="00700520" w:rsidP="00700520">
      <w:pPr>
        <w:spacing w:after="0" w:line="240" w:lineRule="auto"/>
        <w:jc w:val="center"/>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В</w:t>
      </w:r>
      <w:proofErr w:type="gramStart"/>
      <w:r w:rsidRPr="00700520">
        <w:rPr>
          <w:rFonts w:ascii="Times New Roman" w:hAnsi="Times New Roman"/>
          <w:b/>
          <w:sz w:val="24"/>
          <w:szCs w:val="24"/>
        </w:rPr>
        <w:t>2</w:t>
      </w:r>
      <w:proofErr w:type="gramEnd"/>
      <w:r w:rsidRPr="00700520">
        <w:rPr>
          <w:rFonts w:ascii="Times New Roman" w:hAnsi="Times New Roman"/>
          <w:b/>
          <w:sz w:val="24"/>
          <w:szCs w:val="24"/>
        </w:rPr>
        <w:t xml:space="preserve">. </w:t>
      </w:r>
      <w:r w:rsidRPr="00700520">
        <w:rPr>
          <w:rFonts w:ascii="Times New Roman" w:hAnsi="Times New Roman"/>
          <w:sz w:val="24"/>
          <w:szCs w:val="24"/>
        </w:rPr>
        <w:t>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w:t>
      </w:r>
    </w:p>
    <w:tbl>
      <w:tblPr>
        <w:tblW w:w="5000" w:type="pct"/>
        <w:tblLook w:val="0000" w:firstRow="0" w:lastRow="0" w:firstColumn="0" w:lastColumn="0" w:noHBand="0" w:noVBand="0"/>
      </w:tblPr>
      <w:tblGrid>
        <w:gridCol w:w="4782"/>
        <w:gridCol w:w="4789"/>
      </w:tblGrid>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sz w:val="24"/>
                <w:szCs w:val="24"/>
              </w:rPr>
            </w:pPr>
            <w:r w:rsidRPr="00700520">
              <w:rPr>
                <w:rFonts w:ascii="Times New Roman" w:hAnsi="Times New Roman"/>
                <w:b/>
                <w:sz w:val="24"/>
                <w:szCs w:val="24"/>
              </w:rPr>
              <w:t>ОТНОШЕНИЯ</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sz w:val="24"/>
                <w:szCs w:val="24"/>
              </w:rPr>
            </w:pPr>
            <w:r w:rsidRPr="00700520">
              <w:rPr>
                <w:rFonts w:ascii="Times New Roman" w:hAnsi="Times New Roman"/>
                <w:b/>
                <w:sz w:val="24"/>
                <w:szCs w:val="24"/>
              </w:rPr>
              <w:t>СФЕРЫ ОБЩЕСТВА</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t>А) поставщика сырья и производителя товара</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t>1) экономическая</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lastRenderedPageBreak/>
              <w:t>Б) избирателя и кандидата в депутата</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t>2) политическая</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t>В) лидера парламентской фракции и члена партии</w:t>
            </w:r>
          </w:p>
        </w:tc>
        <w:tc>
          <w:tcPr>
            <w:tcW w:w="250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t>Г) покупателя и продавца</w:t>
            </w:r>
          </w:p>
        </w:tc>
        <w:tc>
          <w:tcPr>
            <w:tcW w:w="2502" w:type="pct"/>
            <w:vMerge/>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Запишите в таблицу выбранные цифры.</w:t>
      </w:r>
    </w:p>
    <w:p w:rsidR="00700520" w:rsidRPr="00700520" w:rsidRDefault="00700520" w:rsidP="00700520">
      <w:pPr>
        <w:spacing w:after="0" w:line="240" w:lineRule="auto"/>
        <w:jc w:val="both"/>
        <w:rPr>
          <w:rFonts w:ascii="Times New Roman" w:hAnsi="Times New Roman"/>
          <w:sz w:val="24"/>
          <w:szCs w:val="24"/>
        </w:rPr>
      </w:pPr>
    </w:p>
    <w:tbl>
      <w:tblPr>
        <w:tblW w:w="5000" w:type="pct"/>
        <w:tblLook w:val="0000" w:firstRow="0" w:lastRow="0" w:firstColumn="0" w:lastColumn="0" w:noHBand="0" w:noVBand="0"/>
      </w:tblPr>
      <w:tblGrid>
        <w:gridCol w:w="2391"/>
        <w:gridCol w:w="2391"/>
        <w:gridCol w:w="2391"/>
        <w:gridCol w:w="2398"/>
      </w:tblGrid>
      <w:tr w:rsidR="00700520" w:rsidRPr="00700520" w:rsidTr="00700520">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А</w:t>
            </w: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Б</w:t>
            </w: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В</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Г</w:t>
            </w:r>
          </w:p>
        </w:tc>
      </w:tr>
      <w:tr w:rsidR="00700520" w:rsidRPr="00700520" w:rsidTr="00700520">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tc>
      </w:tr>
    </w:tbl>
    <w:p w:rsidR="00700520" w:rsidRPr="00700520" w:rsidRDefault="00700520" w:rsidP="00700520">
      <w:pPr>
        <w:spacing w:after="0" w:line="240" w:lineRule="auto"/>
        <w:jc w:val="center"/>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 xml:space="preserve">В3. </w:t>
      </w:r>
      <w:r w:rsidRPr="00700520">
        <w:rPr>
          <w:rFonts w:ascii="Times New Roman" w:hAnsi="Times New Roman"/>
          <w:sz w:val="24"/>
          <w:szCs w:val="24"/>
        </w:rPr>
        <w:t>В стране Н. был проведён социологический опрос граждан. Им был задан вопрос: «Как вы считаете, свободны ли современные СМИ от государственного контроля?» Результаты опроса приведены в таблице.</w:t>
      </w:r>
    </w:p>
    <w:tbl>
      <w:tblPr>
        <w:tblW w:w="5000" w:type="pct"/>
        <w:tblLook w:val="0000" w:firstRow="0" w:lastRow="0" w:firstColumn="0" w:lastColumn="0" w:noHBand="0" w:noVBand="0"/>
      </w:tblPr>
      <w:tblGrid>
        <w:gridCol w:w="4782"/>
        <w:gridCol w:w="4789"/>
      </w:tblGrid>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sz w:val="24"/>
                <w:szCs w:val="24"/>
              </w:rPr>
            </w:pPr>
            <w:r w:rsidRPr="00700520">
              <w:rPr>
                <w:rFonts w:ascii="Times New Roman" w:hAnsi="Times New Roman"/>
                <w:b/>
                <w:sz w:val="24"/>
                <w:szCs w:val="24"/>
              </w:rPr>
              <w:t>ВАРИАНТЫ ОТВЕТОВ</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sz w:val="24"/>
                <w:szCs w:val="24"/>
              </w:rPr>
            </w:pPr>
            <w:r w:rsidRPr="00700520">
              <w:rPr>
                <w:rFonts w:ascii="Times New Roman" w:hAnsi="Times New Roman"/>
                <w:b/>
                <w:sz w:val="24"/>
                <w:szCs w:val="24"/>
              </w:rPr>
              <w:t xml:space="preserve">КОЛИЧЕСТВО ГОЛОСОВ ОПРОШЕННЫХ  </w:t>
            </w:r>
          </w:p>
          <w:p w:rsidR="00700520" w:rsidRPr="00700520" w:rsidRDefault="00700520" w:rsidP="00700520">
            <w:pPr>
              <w:spacing w:after="0" w:line="240" w:lineRule="auto"/>
              <w:jc w:val="center"/>
              <w:rPr>
                <w:rFonts w:ascii="Times New Roman" w:hAnsi="Times New Roman"/>
                <w:b/>
                <w:sz w:val="24"/>
                <w:szCs w:val="24"/>
              </w:rPr>
            </w:pPr>
            <w:r w:rsidRPr="00700520">
              <w:rPr>
                <w:rFonts w:ascii="Times New Roman" w:hAnsi="Times New Roman"/>
                <w:b/>
                <w:sz w:val="24"/>
                <w:szCs w:val="24"/>
              </w:rPr>
              <w:t>(в %)</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Полностью свободны</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12</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roofErr w:type="gramStart"/>
            <w:r w:rsidRPr="00700520">
              <w:rPr>
                <w:rFonts w:ascii="Times New Roman" w:hAnsi="Times New Roman"/>
                <w:sz w:val="24"/>
                <w:szCs w:val="24"/>
              </w:rPr>
              <w:t>По большей части свободны</w:t>
            </w:r>
            <w:proofErr w:type="gramEnd"/>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34</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По большей части находятся под контролем общества</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35</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Полностью контролируются государством</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10</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Затрудняюсь ответить</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9</w:t>
            </w: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Проанализируйте данные таблицы. Найдите в приведённом списке выводы, которые можно сделать на основе данных таблицы, и выпишите в строку ответа цифры, под которыми они указаны.</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Мнения по заданному вопросу опрошенных граждан разделились примерно пополам.</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Каждый пятый считает СМИ абсолютно свободными от государственного контроля.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Каждый десятый опрошенный считает, что СМИ находятся под абсолютным контролем власти.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Около половины опрошенных граждан считают, что СМИ находятся под полным или частичным контролем государства.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5) Большинство опрошенных считает, что СМИ находятся под полным контролем государственной власти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В</w:t>
      </w:r>
      <w:proofErr w:type="gramStart"/>
      <w:r w:rsidRPr="00700520">
        <w:rPr>
          <w:rFonts w:ascii="Times New Roman" w:hAnsi="Times New Roman"/>
          <w:b/>
          <w:sz w:val="24"/>
          <w:szCs w:val="24"/>
        </w:rPr>
        <w:t>4</w:t>
      </w:r>
      <w:proofErr w:type="gramEnd"/>
      <w:r w:rsidRPr="00700520">
        <w:rPr>
          <w:rFonts w:ascii="Times New Roman" w:hAnsi="Times New Roman"/>
          <w:b/>
          <w:sz w:val="24"/>
          <w:szCs w:val="24"/>
        </w:rPr>
        <w:t xml:space="preserve">. </w:t>
      </w:r>
      <w:r w:rsidRPr="00700520">
        <w:rPr>
          <w:rFonts w:ascii="Times New Roman" w:hAnsi="Times New Roman"/>
          <w:sz w:val="24"/>
          <w:szCs w:val="24"/>
        </w:rPr>
        <w:t>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700520" w:rsidRPr="00700520" w:rsidRDefault="00700520" w:rsidP="00700520">
      <w:pPr>
        <w:spacing w:after="0" w:line="240" w:lineRule="auto"/>
        <w:jc w:val="both"/>
        <w:rPr>
          <w:rFonts w:ascii="Times New Roman" w:hAnsi="Times New Roman"/>
          <w:i/>
          <w:sz w:val="24"/>
          <w:szCs w:val="24"/>
        </w:rPr>
      </w:pPr>
      <w:r w:rsidRPr="00700520">
        <w:rPr>
          <w:rFonts w:ascii="Times New Roman" w:hAnsi="Times New Roman"/>
          <w:i/>
          <w:sz w:val="24"/>
          <w:szCs w:val="24"/>
        </w:rPr>
        <w:t xml:space="preserve">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 </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В5.</w:t>
      </w:r>
      <w:r w:rsidRPr="00700520">
        <w:rPr>
          <w:rFonts w:ascii="Times New Roman" w:hAnsi="Times New Roman"/>
          <w:sz w:val="24"/>
          <w:szCs w:val="24"/>
        </w:rPr>
        <w:t xml:space="preserve"> Укажите правильную последовательность элементов процесса познания, распределив мыслительные операции от простейших к более </w:t>
      </w:r>
      <w:proofErr w:type="gramStart"/>
      <w:r w:rsidRPr="00700520">
        <w:rPr>
          <w:rFonts w:ascii="Times New Roman" w:hAnsi="Times New Roman"/>
          <w:sz w:val="24"/>
          <w:szCs w:val="24"/>
        </w:rPr>
        <w:t>сложным</w:t>
      </w:r>
      <w:proofErr w:type="gramEnd"/>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умозаключение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ощущение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суждение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восприятие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5) представление</w:t>
      </w:r>
    </w:p>
    <w:p w:rsidR="00700520" w:rsidRDefault="00700520" w:rsidP="00700520">
      <w:pPr>
        <w:spacing w:after="0" w:line="240" w:lineRule="auto"/>
        <w:jc w:val="both"/>
        <w:rPr>
          <w:rFonts w:ascii="Times New Roman" w:hAnsi="Times New Roman"/>
          <w:b/>
          <w:sz w:val="24"/>
          <w:szCs w:val="24"/>
        </w:rPr>
      </w:pPr>
    </w:p>
    <w:p w:rsidR="00700520" w:rsidRPr="00700520" w:rsidRDefault="00700520" w:rsidP="00700520">
      <w:pPr>
        <w:spacing w:after="0" w:line="240" w:lineRule="auto"/>
        <w:jc w:val="both"/>
        <w:rPr>
          <w:rFonts w:ascii="Times New Roman" w:hAnsi="Times New Roman"/>
          <w:b/>
          <w:sz w:val="24"/>
          <w:szCs w:val="24"/>
        </w:rPr>
      </w:pPr>
      <w:r w:rsidRPr="00700520">
        <w:rPr>
          <w:rFonts w:ascii="Times New Roman" w:hAnsi="Times New Roman"/>
          <w:b/>
          <w:sz w:val="24"/>
          <w:szCs w:val="24"/>
        </w:rPr>
        <w:t>Часть 3.</w:t>
      </w:r>
    </w:p>
    <w:p w:rsidR="00700520" w:rsidRPr="00700520" w:rsidRDefault="00700520" w:rsidP="00700520">
      <w:pPr>
        <w:spacing w:after="0" w:line="240" w:lineRule="auto"/>
        <w:jc w:val="both"/>
        <w:rPr>
          <w:rFonts w:ascii="Times New Roman" w:hAnsi="Times New Roman"/>
          <w:b/>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b/>
                <w:sz w:val="24"/>
                <w:szCs w:val="24"/>
              </w:rPr>
            </w:pPr>
            <w:r w:rsidRPr="00700520">
              <w:rPr>
                <w:rFonts w:ascii="Times New Roman" w:hAnsi="Times New Roman"/>
                <w:b/>
                <w:sz w:val="24"/>
                <w:szCs w:val="24"/>
              </w:rPr>
              <w:t xml:space="preserve">   Для ответов на задания это части (С</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 С6) используйте отдельный подписанный лист. Запишите сначала номер задания (С</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и т. д.), а затем ответ к нему</w:t>
            </w:r>
          </w:p>
        </w:tc>
      </w:tr>
    </w:tbl>
    <w:p w:rsidR="00700520" w:rsidRPr="00700520" w:rsidRDefault="00700520" w:rsidP="00700520">
      <w:pPr>
        <w:spacing w:after="0" w:line="240" w:lineRule="auto"/>
        <w:jc w:val="both"/>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10666"/>
      </w:tblGrid>
      <w:tr w:rsidR="00700520" w:rsidRPr="00700520" w:rsidTr="00700520">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Прочитайте текст и выполните задания С</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 xml:space="preserve"> – С6</w:t>
            </w: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hd w:val="clear" w:color="auto" w:fill="FFFFFF"/>
        <w:spacing w:after="0" w:line="240" w:lineRule="auto"/>
        <w:ind w:left="672"/>
        <w:jc w:val="center"/>
        <w:rPr>
          <w:rFonts w:ascii="Times New Roman" w:hAnsi="Times New Roman"/>
          <w:b/>
          <w:bCs/>
          <w:color w:val="000000"/>
          <w:spacing w:val="-5"/>
          <w:sz w:val="24"/>
          <w:szCs w:val="24"/>
        </w:rPr>
      </w:pPr>
      <w:r w:rsidRPr="00700520">
        <w:rPr>
          <w:rFonts w:ascii="Times New Roman" w:hAnsi="Times New Roman"/>
          <w:b/>
          <w:bCs/>
          <w:color w:val="000000"/>
          <w:spacing w:val="-5"/>
          <w:sz w:val="24"/>
          <w:szCs w:val="24"/>
        </w:rPr>
        <w:t>Культура как сфера духовного производства</w:t>
      </w:r>
    </w:p>
    <w:p w:rsidR="00700520" w:rsidRPr="00700520" w:rsidRDefault="00700520" w:rsidP="00700520">
      <w:pPr>
        <w:shd w:val="clear" w:color="auto" w:fill="FFFFFF"/>
        <w:spacing w:after="0" w:line="240" w:lineRule="auto"/>
        <w:ind w:right="10" w:firstLine="274"/>
        <w:jc w:val="both"/>
        <w:rPr>
          <w:rFonts w:ascii="Times New Roman" w:hAnsi="Times New Roman"/>
          <w:color w:val="000000"/>
          <w:spacing w:val="-5"/>
          <w:sz w:val="24"/>
          <w:szCs w:val="24"/>
        </w:rPr>
      </w:pPr>
      <w:r w:rsidRPr="00700520">
        <w:rPr>
          <w:rFonts w:ascii="Times New Roman" w:hAnsi="Times New Roman"/>
          <w:color w:val="000000"/>
          <w:spacing w:val="-2"/>
          <w:sz w:val="24"/>
          <w:szCs w:val="24"/>
        </w:rPr>
        <w:t xml:space="preserve">В сфере духовного производства формируется культура, </w:t>
      </w:r>
      <w:r w:rsidRPr="00700520">
        <w:rPr>
          <w:rFonts w:ascii="Times New Roman" w:hAnsi="Times New Roman"/>
          <w:color w:val="000000"/>
          <w:spacing w:val="-5"/>
          <w:sz w:val="24"/>
          <w:szCs w:val="24"/>
        </w:rPr>
        <w:t>без которой не могут функционировать ни хозяйство, ни по</w:t>
      </w:r>
      <w:r w:rsidRPr="00700520">
        <w:rPr>
          <w:rFonts w:ascii="Times New Roman" w:hAnsi="Times New Roman"/>
          <w:color w:val="000000"/>
          <w:spacing w:val="-5"/>
          <w:sz w:val="24"/>
          <w:szCs w:val="24"/>
        </w:rPr>
        <w:softHyphen/>
      </w:r>
      <w:r w:rsidRPr="00700520">
        <w:rPr>
          <w:rFonts w:ascii="Times New Roman" w:hAnsi="Times New Roman"/>
          <w:color w:val="000000"/>
          <w:spacing w:val="-3"/>
          <w:sz w:val="24"/>
          <w:szCs w:val="24"/>
        </w:rPr>
        <w:t>литика, ни социальные отношения. Культура составляет, та</w:t>
      </w:r>
      <w:r w:rsidRPr="00700520">
        <w:rPr>
          <w:rFonts w:ascii="Times New Roman" w:hAnsi="Times New Roman"/>
          <w:color w:val="000000"/>
          <w:spacing w:val="-3"/>
          <w:sz w:val="24"/>
          <w:szCs w:val="24"/>
        </w:rPr>
        <w:softHyphen/>
      </w:r>
      <w:r w:rsidRPr="00700520">
        <w:rPr>
          <w:rFonts w:ascii="Times New Roman" w:hAnsi="Times New Roman"/>
          <w:color w:val="000000"/>
          <w:spacing w:val="-4"/>
          <w:sz w:val="24"/>
          <w:szCs w:val="24"/>
        </w:rPr>
        <w:t xml:space="preserve">ким образом, содержание духовного производства. В общем </w:t>
      </w:r>
      <w:r w:rsidRPr="00700520">
        <w:rPr>
          <w:rFonts w:ascii="Times New Roman" w:hAnsi="Times New Roman"/>
          <w:color w:val="000000"/>
          <w:spacing w:val="-3"/>
          <w:sz w:val="24"/>
          <w:szCs w:val="24"/>
        </w:rPr>
        <w:t xml:space="preserve">виде культура - это процесс и продукт духовного производства  как система по созданию, хранению, распространению и </w:t>
      </w:r>
      <w:r w:rsidRPr="00700520">
        <w:rPr>
          <w:rFonts w:ascii="Times New Roman" w:hAnsi="Times New Roman"/>
          <w:color w:val="000000"/>
          <w:spacing w:val="-7"/>
          <w:sz w:val="24"/>
          <w:szCs w:val="24"/>
        </w:rPr>
        <w:t xml:space="preserve">освоению духовных ценностей, норм, знаний, представлений, </w:t>
      </w:r>
      <w:r w:rsidRPr="00700520">
        <w:rPr>
          <w:rFonts w:ascii="Times New Roman" w:hAnsi="Times New Roman"/>
          <w:color w:val="000000"/>
          <w:spacing w:val="-6"/>
          <w:sz w:val="24"/>
          <w:szCs w:val="24"/>
        </w:rPr>
        <w:t xml:space="preserve">значений и символов. Она формирует духовный мир общества </w:t>
      </w:r>
      <w:r w:rsidRPr="00700520">
        <w:rPr>
          <w:rFonts w:ascii="Times New Roman" w:hAnsi="Times New Roman"/>
          <w:color w:val="000000"/>
          <w:spacing w:val="-5"/>
          <w:sz w:val="24"/>
          <w:szCs w:val="24"/>
        </w:rPr>
        <w:t xml:space="preserve">и человека, обеспечивает общество в целом дифференцированной </w:t>
      </w:r>
      <w:r w:rsidRPr="00700520">
        <w:rPr>
          <w:rFonts w:ascii="Times New Roman" w:hAnsi="Times New Roman"/>
          <w:color w:val="000000"/>
          <w:spacing w:val="-6"/>
          <w:sz w:val="24"/>
          <w:szCs w:val="24"/>
        </w:rPr>
        <w:t xml:space="preserve">системой знаний и ориентации, необходимых для </w:t>
      </w:r>
      <w:r w:rsidRPr="00700520">
        <w:rPr>
          <w:rFonts w:ascii="Times New Roman" w:hAnsi="Times New Roman"/>
          <w:color w:val="000000"/>
          <w:spacing w:val="-5"/>
          <w:sz w:val="24"/>
          <w:szCs w:val="24"/>
        </w:rPr>
        <w:t>осуществления всех видов деятельности.</w:t>
      </w:r>
    </w:p>
    <w:p w:rsidR="00700520" w:rsidRPr="00700520" w:rsidRDefault="00700520" w:rsidP="00700520">
      <w:pPr>
        <w:shd w:val="clear" w:color="auto" w:fill="FFFFFF"/>
        <w:spacing w:after="0" w:line="240" w:lineRule="auto"/>
        <w:ind w:left="10" w:right="5"/>
        <w:jc w:val="both"/>
        <w:rPr>
          <w:rFonts w:ascii="Times New Roman" w:hAnsi="Times New Roman"/>
          <w:color w:val="000000"/>
          <w:spacing w:val="-5"/>
          <w:sz w:val="24"/>
          <w:szCs w:val="24"/>
        </w:rPr>
      </w:pPr>
      <w:r w:rsidRPr="00700520">
        <w:rPr>
          <w:rFonts w:ascii="Times New Roman" w:hAnsi="Times New Roman"/>
          <w:color w:val="000000"/>
          <w:spacing w:val="-5"/>
          <w:sz w:val="24"/>
          <w:szCs w:val="24"/>
        </w:rPr>
        <w:t xml:space="preserve">   </w:t>
      </w:r>
      <w:proofErr w:type="gramStart"/>
      <w:r w:rsidRPr="00700520">
        <w:rPr>
          <w:rFonts w:ascii="Times New Roman" w:hAnsi="Times New Roman"/>
          <w:color w:val="000000"/>
          <w:spacing w:val="-5"/>
          <w:sz w:val="24"/>
          <w:szCs w:val="24"/>
        </w:rPr>
        <w:t xml:space="preserve">Чтобы произвести свой продукт, духовное производство </w:t>
      </w:r>
      <w:r w:rsidRPr="00700520">
        <w:rPr>
          <w:rFonts w:ascii="Times New Roman" w:hAnsi="Times New Roman"/>
          <w:color w:val="000000"/>
          <w:spacing w:val="-6"/>
          <w:sz w:val="24"/>
          <w:szCs w:val="24"/>
        </w:rPr>
        <w:t>включает в себя и материальные элементы (финансы, изда</w:t>
      </w:r>
      <w:r w:rsidRPr="00700520">
        <w:rPr>
          <w:rFonts w:ascii="Times New Roman" w:hAnsi="Times New Roman"/>
          <w:color w:val="000000"/>
          <w:spacing w:val="-6"/>
          <w:sz w:val="24"/>
          <w:szCs w:val="24"/>
        </w:rPr>
        <w:softHyphen/>
      </w:r>
      <w:r w:rsidRPr="00700520">
        <w:rPr>
          <w:rFonts w:ascii="Times New Roman" w:hAnsi="Times New Roman"/>
          <w:color w:val="000000"/>
          <w:spacing w:val="-4"/>
          <w:sz w:val="24"/>
          <w:szCs w:val="24"/>
        </w:rPr>
        <w:t>тельства, научное оборудование, школы, театры, храмы, музеи, средства массовой информации и т.д.), кадры специали</w:t>
      </w:r>
      <w:r w:rsidRPr="00700520">
        <w:rPr>
          <w:rFonts w:ascii="Times New Roman" w:hAnsi="Times New Roman"/>
          <w:color w:val="000000"/>
          <w:spacing w:val="-4"/>
          <w:sz w:val="24"/>
          <w:szCs w:val="24"/>
        </w:rPr>
        <w:softHyphen/>
      </w:r>
      <w:r w:rsidRPr="00700520">
        <w:rPr>
          <w:rFonts w:ascii="Times New Roman" w:hAnsi="Times New Roman"/>
          <w:color w:val="000000"/>
          <w:spacing w:val="-5"/>
          <w:sz w:val="24"/>
          <w:szCs w:val="24"/>
        </w:rPr>
        <w:t>стов (духовенство и светская интеллигенция) и социальные институты (церковь, учебные заведения, научные центры).</w:t>
      </w:r>
      <w:proofErr w:type="gramEnd"/>
    </w:p>
    <w:p w:rsidR="00700520" w:rsidRPr="00700520" w:rsidRDefault="00700520" w:rsidP="00700520">
      <w:pPr>
        <w:shd w:val="clear" w:color="auto" w:fill="FFFFFF"/>
        <w:spacing w:after="0" w:line="240" w:lineRule="auto"/>
        <w:ind w:left="34"/>
        <w:jc w:val="both"/>
        <w:rPr>
          <w:rFonts w:ascii="Times New Roman" w:hAnsi="Times New Roman"/>
          <w:color w:val="000000"/>
          <w:spacing w:val="3"/>
          <w:sz w:val="24"/>
          <w:szCs w:val="24"/>
        </w:rPr>
      </w:pPr>
      <w:r w:rsidRPr="00700520">
        <w:rPr>
          <w:rFonts w:ascii="Times New Roman" w:hAnsi="Times New Roman"/>
          <w:color w:val="000000"/>
          <w:spacing w:val="-2"/>
          <w:sz w:val="24"/>
          <w:szCs w:val="24"/>
        </w:rPr>
        <w:t xml:space="preserve">Для того чтобы культурные творения стали достоянием </w:t>
      </w:r>
      <w:r w:rsidRPr="00700520">
        <w:rPr>
          <w:rFonts w:ascii="Times New Roman" w:hAnsi="Times New Roman"/>
          <w:color w:val="000000"/>
          <w:spacing w:val="-1"/>
          <w:sz w:val="24"/>
          <w:szCs w:val="24"/>
        </w:rPr>
        <w:t>многих, их необходимо сохранять и репродуцировать. Со</w:t>
      </w:r>
      <w:r w:rsidRPr="00700520">
        <w:rPr>
          <w:rFonts w:ascii="Times New Roman" w:hAnsi="Times New Roman"/>
          <w:color w:val="000000"/>
          <w:spacing w:val="-1"/>
          <w:sz w:val="24"/>
          <w:szCs w:val="24"/>
        </w:rPr>
        <w:softHyphen/>
      </w:r>
      <w:r w:rsidRPr="00700520">
        <w:rPr>
          <w:rFonts w:ascii="Times New Roman" w:hAnsi="Times New Roman"/>
          <w:color w:val="000000"/>
          <w:spacing w:val="-2"/>
          <w:sz w:val="24"/>
          <w:szCs w:val="24"/>
        </w:rPr>
        <w:t>хранению отобранных культурных творений служат... архи</w:t>
      </w:r>
      <w:r w:rsidRPr="00700520">
        <w:rPr>
          <w:rFonts w:ascii="Times New Roman" w:hAnsi="Times New Roman"/>
          <w:color w:val="000000"/>
          <w:spacing w:val="-2"/>
          <w:sz w:val="24"/>
          <w:szCs w:val="24"/>
        </w:rPr>
        <w:softHyphen/>
      </w:r>
      <w:r w:rsidRPr="00700520">
        <w:rPr>
          <w:rFonts w:ascii="Times New Roman" w:hAnsi="Times New Roman"/>
          <w:color w:val="000000"/>
          <w:spacing w:val="3"/>
          <w:sz w:val="24"/>
          <w:szCs w:val="24"/>
        </w:rPr>
        <w:t>вы, музеи, библиотеки, картинные галереи. Распростране</w:t>
      </w:r>
      <w:r w:rsidRPr="00700520">
        <w:rPr>
          <w:rFonts w:ascii="Times New Roman" w:hAnsi="Times New Roman"/>
          <w:color w:val="000000"/>
          <w:spacing w:val="2"/>
          <w:sz w:val="24"/>
          <w:szCs w:val="24"/>
        </w:rPr>
        <w:t>ние ценностей культуры осуществляется, прежде всего, че</w:t>
      </w:r>
      <w:r w:rsidRPr="00700520">
        <w:rPr>
          <w:rFonts w:ascii="Times New Roman" w:hAnsi="Times New Roman"/>
          <w:color w:val="000000"/>
          <w:spacing w:val="2"/>
          <w:sz w:val="24"/>
          <w:szCs w:val="24"/>
        </w:rPr>
        <w:softHyphen/>
        <w:t xml:space="preserve">рез общественную систему образования... От количества </w:t>
      </w:r>
      <w:r w:rsidRPr="00700520">
        <w:rPr>
          <w:rFonts w:ascii="Times New Roman" w:hAnsi="Times New Roman"/>
          <w:color w:val="000000"/>
          <w:spacing w:val="3"/>
          <w:sz w:val="24"/>
          <w:szCs w:val="24"/>
        </w:rPr>
        <w:t>учебных заведений, качества обучения, квалификации пре</w:t>
      </w:r>
      <w:r w:rsidRPr="00700520">
        <w:rPr>
          <w:rFonts w:ascii="Times New Roman" w:hAnsi="Times New Roman"/>
          <w:color w:val="000000"/>
          <w:spacing w:val="3"/>
          <w:sz w:val="24"/>
          <w:szCs w:val="24"/>
        </w:rPr>
        <w:softHyphen/>
        <w:t>подавательского состава, от доступности всех видов обра</w:t>
      </w:r>
      <w:r w:rsidRPr="00700520">
        <w:rPr>
          <w:rFonts w:ascii="Times New Roman" w:hAnsi="Times New Roman"/>
          <w:color w:val="000000"/>
          <w:spacing w:val="3"/>
          <w:sz w:val="24"/>
          <w:szCs w:val="24"/>
        </w:rPr>
        <w:softHyphen/>
      </w:r>
      <w:r w:rsidRPr="00700520">
        <w:rPr>
          <w:rFonts w:ascii="Times New Roman" w:hAnsi="Times New Roman"/>
          <w:color w:val="000000"/>
          <w:spacing w:val="2"/>
          <w:sz w:val="24"/>
          <w:szCs w:val="24"/>
        </w:rPr>
        <w:t>зования широким массам населения во многом зависит уро</w:t>
      </w:r>
      <w:r w:rsidRPr="00700520">
        <w:rPr>
          <w:rFonts w:ascii="Times New Roman" w:hAnsi="Times New Roman"/>
          <w:color w:val="000000"/>
          <w:spacing w:val="2"/>
          <w:sz w:val="24"/>
          <w:szCs w:val="24"/>
        </w:rPr>
        <w:softHyphen/>
      </w:r>
      <w:r w:rsidRPr="00700520">
        <w:rPr>
          <w:rFonts w:ascii="Times New Roman" w:hAnsi="Times New Roman"/>
          <w:color w:val="000000"/>
          <w:spacing w:val="8"/>
          <w:sz w:val="24"/>
          <w:szCs w:val="24"/>
        </w:rPr>
        <w:t xml:space="preserve">вень духовной жизни общества. Важную роль играют </w:t>
      </w:r>
      <w:r w:rsidRPr="00700520">
        <w:rPr>
          <w:rFonts w:ascii="Times New Roman" w:hAnsi="Times New Roman"/>
          <w:color w:val="000000"/>
          <w:spacing w:val="2"/>
          <w:sz w:val="24"/>
          <w:szCs w:val="24"/>
        </w:rPr>
        <w:t xml:space="preserve">средства массовой информации. </w:t>
      </w:r>
      <w:proofErr w:type="gramStart"/>
      <w:r w:rsidRPr="00700520">
        <w:rPr>
          <w:rFonts w:ascii="Times New Roman" w:hAnsi="Times New Roman"/>
          <w:color w:val="000000"/>
          <w:spacing w:val="2"/>
          <w:sz w:val="24"/>
          <w:szCs w:val="24"/>
        </w:rPr>
        <w:t xml:space="preserve">Это радио и телевидение, театры, музеи, филармонии, клубы, библиотеки, лектории, </w:t>
      </w:r>
      <w:r w:rsidRPr="00700520">
        <w:rPr>
          <w:rFonts w:ascii="Times New Roman" w:hAnsi="Times New Roman"/>
          <w:color w:val="000000"/>
          <w:spacing w:val="3"/>
          <w:sz w:val="24"/>
          <w:szCs w:val="24"/>
        </w:rPr>
        <w:t>выставки и т.д.</w:t>
      </w:r>
      <w:proofErr w:type="gramEnd"/>
    </w:p>
    <w:p w:rsidR="00700520" w:rsidRPr="00700520" w:rsidRDefault="00700520" w:rsidP="00700520">
      <w:pPr>
        <w:shd w:val="clear" w:color="auto" w:fill="FFFFFF"/>
        <w:spacing w:after="0" w:line="240" w:lineRule="auto"/>
        <w:ind w:left="2016" w:right="96"/>
        <w:jc w:val="right"/>
        <w:rPr>
          <w:rFonts w:ascii="Times New Roman" w:hAnsi="Times New Roman"/>
          <w:i/>
          <w:iCs/>
          <w:color w:val="000000"/>
          <w:spacing w:val="-3"/>
          <w:sz w:val="24"/>
          <w:szCs w:val="24"/>
        </w:rPr>
      </w:pPr>
      <w:r w:rsidRPr="00700520">
        <w:rPr>
          <w:rFonts w:ascii="Times New Roman" w:hAnsi="Times New Roman"/>
          <w:i/>
          <w:iCs/>
          <w:color w:val="000000"/>
          <w:spacing w:val="-4"/>
          <w:sz w:val="24"/>
          <w:szCs w:val="24"/>
        </w:rPr>
        <w:t xml:space="preserve">Ерасов Б. Т. </w:t>
      </w:r>
      <w:proofErr w:type="gramStart"/>
      <w:r w:rsidRPr="00700520">
        <w:rPr>
          <w:rFonts w:ascii="Times New Roman" w:hAnsi="Times New Roman"/>
          <w:i/>
          <w:iCs/>
          <w:color w:val="000000"/>
          <w:spacing w:val="-4"/>
          <w:sz w:val="24"/>
          <w:szCs w:val="24"/>
        </w:rPr>
        <w:t>Социальная</w:t>
      </w:r>
      <w:proofErr w:type="gramEnd"/>
      <w:r w:rsidRPr="00700520">
        <w:rPr>
          <w:rFonts w:ascii="Times New Roman" w:hAnsi="Times New Roman"/>
          <w:i/>
          <w:iCs/>
          <w:color w:val="000000"/>
          <w:spacing w:val="-4"/>
          <w:sz w:val="24"/>
          <w:szCs w:val="24"/>
        </w:rPr>
        <w:t xml:space="preserve"> культурология. </w:t>
      </w:r>
      <w:r w:rsidRPr="00700520">
        <w:rPr>
          <w:rFonts w:ascii="Times New Roman" w:hAnsi="Times New Roman"/>
          <w:i/>
          <w:iCs/>
          <w:color w:val="000000"/>
          <w:spacing w:val="-3"/>
          <w:sz w:val="24"/>
          <w:szCs w:val="24"/>
        </w:rPr>
        <w:t>М., 1996. С. 79, 83—85.</w:t>
      </w:r>
    </w:p>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pacing w:after="0" w:line="240" w:lineRule="auto"/>
        <w:jc w:val="both"/>
        <w:rPr>
          <w:rFonts w:ascii="Times New Roman" w:hAnsi="Times New Roman"/>
          <w:color w:val="000000"/>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 xml:space="preserve">. </w:t>
      </w:r>
      <w:r w:rsidRPr="00700520">
        <w:rPr>
          <w:rFonts w:ascii="Times New Roman" w:hAnsi="Times New Roman"/>
          <w:color w:val="000000"/>
          <w:spacing w:val="3"/>
          <w:sz w:val="24"/>
          <w:szCs w:val="24"/>
        </w:rPr>
        <w:t xml:space="preserve">Составьте план текста. Для этого выделите основные </w:t>
      </w:r>
      <w:r w:rsidRPr="00700520">
        <w:rPr>
          <w:rFonts w:ascii="Times New Roman" w:hAnsi="Times New Roman"/>
          <w:color w:val="000000"/>
          <w:sz w:val="24"/>
          <w:szCs w:val="24"/>
        </w:rPr>
        <w:t>смысловые части текста и озаглавьте каждую из них. Могут быть выделены следующие смысловые части.</w:t>
      </w:r>
    </w:p>
    <w:p w:rsidR="00700520" w:rsidRPr="00700520" w:rsidRDefault="00700520" w:rsidP="00700520">
      <w:pPr>
        <w:spacing w:after="0" w:line="240" w:lineRule="auto"/>
        <w:jc w:val="both"/>
        <w:rPr>
          <w:rFonts w:ascii="Times New Roman" w:hAnsi="Times New Roman"/>
          <w:color w:val="000000"/>
          <w:sz w:val="24"/>
          <w:szCs w:val="24"/>
        </w:rPr>
      </w:pPr>
    </w:p>
    <w:p w:rsidR="00700520" w:rsidRPr="00700520" w:rsidRDefault="00700520" w:rsidP="00700520">
      <w:pPr>
        <w:spacing w:after="0" w:line="240" w:lineRule="auto"/>
        <w:jc w:val="both"/>
        <w:rPr>
          <w:rFonts w:ascii="Times New Roman" w:hAnsi="Times New Roman"/>
          <w:color w:val="000000"/>
          <w:sz w:val="24"/>
          <w:szCs w:val="24"/>
        </w:rPr>
      </w:pPr>
      <w:r w:rsidRPr="00700520">
        <w:rPr>
          <w:rFonts w:ascii="Times New Roman" w:hAnsi="Times New Roman"/>
          <w:b/>
          <w:bCs/>
          <w:color w:val="000000"/>
          <w:sz w:val="24"/>
          <w:szCs w:val="24"/>
        </w:rPr>
        <w:t>С</w:t>
      </w:r>
      <w:proofErr w:type="gramStart"/>
      <w:r w:rsidRPr="00700520">
        <w:rPr>
          <w:rFonts w:ascii="Times New Roman" w:hAnsi="Times New Roman"/>
          <w:b/>
          <w:bCs/>
          <w:color w:val="000000"/>
          <w:sz w:val="24"/>
          <w:szCs w:val="24"/>
        </w:rPr>
        <w:t>2</w:t>
      </w:r>
      <w:proofErr w:type="gramEnd"/>
      <w:r w:rsidRPr="00700520">
        <w:rPr>
          <w:rFonts w:ascii="Times New Roman" w:hAnsi="Times New Roman"/>
          <w:b/>
          <w:bCs/>
          <w:color w:val="000000"/>
          <w:sz w:val="24"/>
          <w:szCs w:val="24"/>
        </w:rPr>
        <w:t>.</w:t>
      </w:r>
      <w:r w:rsidRPr="00700520">
        <w:rPr>
          <w:rFonts w:ascii="Times New Roman" w:hAnsi="Times New Roman"/>
          <w:color w:val="000000"/>
          <w:sz w:val="24"/>
          <w:szCs w:val="24"/>
        </w:rPr>
        <w:t xml:space="preserve"> </w:t>
      </w:r>
      <w:r w:rsidRPr="00700520">
        <w:rPr>
          <w:rFonts w:ascii="Times New Roman" w:hAnsi="Times New Roman"/>
          <w:color w:val="000000"/>
          <w:spacing w:val="-1"/>
          <w:sz w:val="24"/>
          <w:szCs w:val="24"/>
        </w:rPr>
        <w:t>Какие две функции, выполняемые культурой в общест</w:t>
      </w:r>
      <w:r w:rsidRPr="00700520">
        <w:rPr>
          <w:rFonts w:ascii="Times New Roman" w:hAnsi="Times New Roman"/>
          <w:color w:val="000000"/>
          <w:spacing w:val="-1"/>
          <w:sz w:val="24"/>
          <w:szCs w:val="24"/>
        </w:rPr>
        <w:softHyphen/>
      </w:r>
      <w:r w:rsidRPr="00700520">
        <w:rPr>
          <w:rFonts w:ascii="Times New Roman" w:hAnsi="Times New Roman"/>
          <w:color w:val="000000"/>
          <w:sz w:val="24"/>
          <w:szCs w:val="24"/>
        </w:rPr>
        <w:t>ве, приведены в тексте?</w:t>
      </w:r>
    </w:p>
    <w:p w:rsidR="00700520" w:rsidRPr="00700520" w:rsidRDefault="00700520" w:rsidP="00700520">
      <w:pPr>
        <w:spacing w:after="0" w:line="240" w:lineRule="auto"/>
        <w:jc w:val="both"/>
        <w:rPr>
          <w:rFonts w:ascii="Times New Roman" w:hAnsi="Times New Roman"/>
          <w:b/>
          <w:bCs/>
          <w:color w:val="000000"/>
          <w:sz w:val="24"/>
          <w:szCs w:val="24"/>
        </w:rPr>
      </w:pPr>
    </w:p>
    <w:p w:rsidR="00700520" w:rsidRPr="00700520" w:rsidRDefault="00700520" w:rsidP="00700520">
      <w:pPr>
        <w:spacing w:after="0" w:line="240" w:lineRule="auto"/>
        <w:jc w:val="both"/>
        <w:rPr>
          <w:rFonts w:ascii="Times New Roman" w:hAnsi="Times New Roman"/>
          <w:color w:val="000000"/>
          <w:sz w:val="24"/>
          <w:szCs w:val="24"/>
        </w:rPr>
      </w:pPr>
      <w:r w:rsidRPr="00700520">
        <w:rPr>
          <w:rFonts w:ascii="Times New Roman" w:hAnsi="Times New Roman"/>
          <w:b/>
          <w:bCs/>
          <w:color w:val="000000"/>
          <w:sz w:val="24"/>
          <w:szCs w:val="24"/>
        </w:rPr>
        <w:t>С3.</w:t>
      </w:r>
      <w:r w:rsidRPr="00700520">
        <w:rPr>
          <w:rFonts w:ascii="Times New Roman" w:hAnsi="Times New Roman"/>
          <w:color w:val="000000"/>
          <w:sz w:val="24"/>
          <w:szCs w:val="24"/>
        </w:rPr>
        <w:t xml:space="preserve"> Какие три составляющие духовного производства на</w:t>
      </w:r>
      <w:r w:rsidRPr="00700520">
        <w:rPr>
          <w:rFonts w:ascii="Times New Roman" w:hAnsi="Times New Roman"/>
          <w:color w:val="000000"/>
          <w:sz w:val="24"/>
          <w:szCs w:val="24"/>
        </w:rPr>
        <w:softHyphen/>
        <w:t>званы в тексте?</w:t>
      </w:r>
    </w:p>
    <w:p w:rsidR="00700520" w:rsidRPr="00700520" w:rsidRDefault="00700520" w:rsidP="00700520">
      <w:pPr>
        <w:spacing w:after="0" w:line="240" w:lineRule="auto"/>
        <w:jc w:val="both"/>
        <w:rPr>
          <w:rFonts w:ascii="Times New Roman" w:hAnsi="Times New Roman"/>
          <w:color w:val="000000"/>
          <w:sz w:val="24"/>
          <w:szCs w:val="24"/>
        </w:rPr>
      </w:pPr>
    </w:p>
    <w:p w:rsidR="00700520" w:rsidRPr="00700520" w:rsidRDefault="00700520" w:rsidP="00700520">
      <w:pPr>
        <w:shd w:val="clear" w:color="auto" w:fill="FFFFFF"/>
        <w:spacing w:after="0" w:line="240" w:lineRule="auto"/>
        <w:jc w:val="both"/>
        <w:rPr>
          <w:rFonts w:ascii="Times New Roman" w:hAnsi="Times New Roman"/>
          <w:sz w:val="24"/>
          <w:szCs w:val="24"/>
        </w:rPr>
      </w:pPr>
      <w:r w:rsidRPr="00700520">
        <w:rPr>
          <w:rFonts w:ascii="Times New Roman" w:hAnsi="Times New Roman"/>
          <w:b/>
          <w:bCs/>
          <w:color w:val="000000"/>
          <w:sz w:val="24"/>
          <w:szCs w:val="24"/>
        </w:rPr>
        <w:t>С</w:t>
      </w:r>
      <w:proofErr w:type="gramStart"/>
      <w:r w:rsidRPr="00700520">
        <w:rPr>
          <w:rFonts w:ascii="Times New Roman" w:hAnsi="Times New Roman"/>
          <w:b/>
          <w:bCs/>
          <w:color w:val="000000"/>
          <w:sz w:val="24"/>
          <w:szCs w:val="24"/>
        </w:rPr>
        <w:t>4</w:t>
      </w:r>
      <w:proofErr w:type="gramEnd"/>
      <w:r w:rsidRPr="00700520">
        <w:rPr>
          <w:rFonts w:ascii="Times New Roman" w:hAnsi="Times New Roman"/>
          <w:color w:val="000000"/>
          <w:sz w:val="24"/>
          <w:szCs w:val="24"/>
        </w:rPr>
        <w:t>. Проиллюстрируйте двумя примерами влияние средств массово</w:t>
      </w:r>
      <w:r w:rsidRPr="00700520">
        <w:rPr>
          <w:rFonts w:ascii="Times New Roman" w:hAnsi="Times New Roman"/>
          <w:color w:val="000000"/>
          <w:spacing w:val="-2"/>
          <w:sz w:val="24"/>
          <w:szCs w:val="24"/>
        </w:rPr>
        <w:t>й информации (СМИ) на распространение культурных</w:t>
      </w:r>
      <w:r w:rsidRPr="00700520">
        <w:rPr>
          <w:rFonts w:ascii="Times New Roman" w:hAnsi="Times New Roman"/>
          <w:sz w:val="24"/>
          <w:szCs w:val="24"/>
        </w:rPr>
        <w:t xml:space="preserve"> ценностей.</w:t>
      </w:r>
    </w:p>
    <w:p w:rsidR="00700520" w:rsidRPr="00700520" w:rsidRDefault="00700520" w:rsidP="00700520">
      <w:pPr>
        <w:shd w:val="clear" w:color="auto" w:fill="FFFFFF"/>
        <w:spacing w:after="0" w:line="240" w:lineRule="auto"/>
        <w:jc w:val="both"/>
        <w:rPr>
          <w:rFonts w:ascii="Times New Roman" w:hAnsi="Times New Roman"/>
          <w:sz w:val="24"/>
          <w:szCs w:val="24"/>
        </w:rPr>
      </w:pPr>
    </w:p>
    <w:p w:rsidR="00700520" w:rsidRPr="00700520" w:rsidRDefault="00700520" w:rsidP="00700520">
      <w:pPr>
        <w:shd w:val="clear" w:color="auto" w:fill="FFFFFF"/>
        <w:tabs>
          <w:tab w:val="left" w:pos="10440"/>
        </w:tabs>
        <w:spacing w:after="0" w:line="240" w:lineRule="auto"/>
        <w:ind w:left="34"/>
        <w:jc w:val="both"/>
        <w:rPr>
          <w:rFonts w:ascii="Times New Roman" w:hAnsi="Times New Roman"/>
          <w:color w:val="000000"/>
          <w:spacing w:val="-3"/>
          <w:sz w:val="24"/>
          <w:szCs w:val="24"/>
        </w:rPr>
      </w:pPr>
      <w:r w:rsidRPr="00700520">
        <w:rPr>
          <w:rFonts w:ascii="Times New Roman" w:hAnsi="Times New Roman"/>
          <w:b/>
          <w:bCs/>
          <w:sz w:val="24"/>
          <w:szCs w:val="24"/>
        </w:rPr>
        <w:t>С5.</w:t>
      </w:r>
      <w:r w:rsidRPr="00700520">
        <w:rPr>
          <w:rFonts w:ascii="Times New Roman" w:hAnsi="Times New Roman"/>
          <w:sz w:val="24"/>
          <w:szCs w:val="24"/>
        </w:rPr>
        <w:t xml:space="preserve"> </w:t>
      </w:r>
      <w:r w:rsidRPr="00700520">
        <w:rPr>
          <w:rFonts w:ascii="Times New Roman" w:hAnsi="Times New Roman"/>
          <w:color w:val="000000"/>
          <w:spacing w:val="1"/>
          <w:sz w:val="24"/>
          <w:szCs w:val="24"/>
        </w:rPr>
        <w:t>В государстве Т. существовала система всеобщего обязате</w:t>
      </w:r>
      <w:r w:rsidRPr="00700520">
        <w:rPr>
          <w:rFonts w:ascii="Times New Roman" w:hAnsi="Times New Roman"/>
          <w:color w:val="000000"/>
          <w:sz w:val="24"/>
          <w:szCs w:val="24"/>
        </w:rPr>
        <w:t xml:space="preserve">льного бесплатного образования. Это государство отличалось </w:t>
      </w:r>
      <w:r w:rsidRPr="00700520">
        <w:rPr>
          <w:rFonts w:ascii="Times New Roman" w:hAnsi="Times New Roman"/>
          <w:color w:val="000000"/>
          <w:spacing w:val="-1"/>
          <w:sz w:val="24"/>
          <w:szCs w:val="24"/>
        </w:rPr>
        <w:t xml:space="preserve">высоким уровнем общей грамотности населения. После </w:t>
      </w:r>
      <w:r w:rsidRPr="00700520">
        <w:rPr>
          <w:rFonts w:ascii="Times New Roman" w:hAnsi="Times New Roman"/>
          <w:color w:val="000000"/>
          <w:spacing w:val="2"/>
          <w:sz w:val="24"/>
          <w:szCs w:val="24"/>
        </w:rPr>
        <w:t xml:space="preserve">проведения социально-экономических реформ в государстве Т. </w:t>
      </w:r>
      <w:r w:rsidRPr="00700520">
        <w:rPr>
          <w:rFonts w:ascii="Times New Roman" w:hAnsi="Times New Roman"/>
          <w:color w:val="000000"/>
          <w:sz w:val="24"/>
          <w:szCs w:val="24"/>
        </w:rPr>
        <w:t>был осуществлен переход к всеобщему бесплатному национальн</w:t>
      </w:r>
      <w:r w:rsidRPr="00700520">
        <w:rPr>
          <w:rFonts w:ascii="Times New Roman" w:hAnsi="Times New Roman"/>
          <w:color w:val="000000"/>
          <w:spacing w:val="1"/>
          <w:sz w:val="24"/>
          <w:szCs w:val="24"/>
        </w:rPr>
        <w:t>ому образованию. Все прочие ступени образования стали</w:t>
      </w:r>
      <w:r w:rsidRPr="00700520">
        <w:rPr>
          <w:rFonts w:ascii="Times New Roman" w:hAnsi="Times New Roman"/>
          <w:color w:val="000000"/>
          <w:spacing w:val="-1"/>
          <w:sz w:val="24"/>
          <w:szCs w:val="24"/>
        </w:rPr>
        <w:t xml:space="preserve"> платными. Сохранит ли государство Т. высокий уровень </w:t>
      </w:r>
      <w:r w:rsidRPr="00700520">
        <w:rPr>
          <w:rFonts w:ascii="Times New Roman" w:hAnsi="Times New Roman"/>
          <w:color w:val="000000"/>
          <w:spacing w:val="1"/>
          <w:sz w:val="24"/>
          <w:szCs w:val="24"/>
        </w:rPr>
        <w:t>образованности населения? Приведите положение текста источник</w:t>
      </w:r>
      <w:r w:rsidRPr="00700520">
        <w:rPr>
          <w:rFonts w:ascii="Times New Roman" w:hAnsi="Times New Roman"/>
          <w:color w:val="000000"/>
          <w:spacing w:val="-3"/>
          <w:sz w:val="24"/>
          <w:szCs w:val="24"/>
        </w:rPr>
        <w:t>а, подтверждающее ваш ответ.</w:t>
      </w:r>
    </w:p>
    <w:p w:rsidR="00700520" w:rsidRPr="00700520" w:rsidRDefault="00700520" w:rsidP="00700520">
      <w:pPr>
        <w:shd w:val="clear" w:color="auto" w:fill="FFFFFF"/>
        <w:tabs>
          <w:tab w:val="left" w:pos="10440"/>
        </w:tabs>
        <w:spacing w:after="0" w:line="240" w:lineRule="auto"/>
        <w:jc w:val="both"/>
        <w:rPr>
          <w:rFonts w:ascii="Times New Roman" w:hAnsi="Times New Roman"/>
          <w:sz w:val="24"/>
          <w:szCs w:val="24"/>
        </w:rPr>
      </w:pPr>
    </w:p>
    <w:p w:rsidR="00700520" w:rsidRPr="00700520" w:rsidRDefault="00700520" w:rsidP="00700520">
      <w:pPr>
        <w:shd w:val="clear" w:color="auto" w:fill="FFFFFF"/>
        <w:tabs>
          <w:tab w:val="left" w:pos="10440"/>
        </w:tabs>
        <w:spacing w:after="0" w:line="240" w:lineRule="auto"/>
        <w:ind w:left="48"/>
        <w:jc w:val="both"/>
        <w:rPr>
          <w:rFonts w:ascii="Times New Roman" w:hAnsi="Times New Roman"/>
          <w:color w:val="000000"/>
          <w:spacing w:val="-4"/>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6</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3"/>
          <w:sz w:val="24"/>
          <w:szCs w:val="24"/>
        </w:rPr>
        <w:t xml:space="preserve">Автор текста считает, что для того, чтобы достижения </w:t>
      </w:r>
      <w:r w:rsidRPr="00700520">
        <w:rPr>
          <w:rFonts w:ascii="Times New Roman" w:hAnsi="Times New Roman"/>
          <w:color w:val="000000"/>
          <w:spacing w:val="-5"/>
          <w:sz w:val="24"/>
          <w:szCs w:val="24"/>
        </w:rPr>
        <w:t>культуры стали достоянием многих, их необходимо целенаправ</w:t>
      </w:r>
      <w:r w:rsidRPr="00700520">
        <w:rPr>
          <w:rFonts w:ascii="Times New Roman" w:hAnsi="Times New Roman"/>
          <w:color w:val="000000"/>
          <w:spacing w:val="-5"/>
          <w:sz w:val="24"/>
          <w:szCs w:val="24"/>
        </w:rPr>
        <w:softHyphen/>
      </w:r>
      <w:r w:rsidRPr="00700520">
        <w:rPr>
          <w:rFonts w:ascii="Times New Roman" w:hAnsi="Times New Roman"/>
          <w:color w:val="000000"/>
          <w:spacing w:val="-4"/>
          <w:sz w:val="24"/>
          <w:szCs w:val="24"/>
        </w:rPr>
        <w:t>ленно сохранять и репродуцировать. Согласны ли вы с этой точ</w:t>
      </w:r>
      <w:r w:rsidRPr="00700520">
        <w:rPr>
          <w:rFonts w:ascii="Times New Roman" w:hAnsi="Times New Roman"/>
          <w:color w:val="000000"/>
          <w:spacing w:val="-4"/>
          <w:sz w:val="24"/>
          <w:szCs w:val="24"/>
        </w:rPr>
        <w:softHyphen/>
      </w:r>
      <w:r w:rsidRPr="00700520">
        <w:rPr>
          <w:rFonts w:ascii="Times New Roman" w:hAnsi="Times New Roman"/>
          <w:color w:val="000000"/>
          <w:spacing w:val="-1"/>
          <w:sz w:val="24"/>
          <w:szCs w:val="24"/>
        </w:rPr>
        <w:t xml:space="preserve">кой зрения? С опорой на текст и знания обществоведческого </w:t>
      </w:r>
      <w:r w:rsidRPr="00700520">
        <w:rPr>
          <w:rFonts w:ascii="Times New Roman" w:hAnsi="Times New Roman"/>
          <w:color w:val="000000"/>
          <w:spacing w:val="-4"/>
          <w:sz w:val="24"/>
          <w:szCs w:val="24"/>
        </w:rPr>
        <w:t>курса приведите два аргумента (объяснения) своего мнения.</w:t>
      </w:r>
    </w:p>
    <w:p w:rsidR="00700520" w:rsidRPr="00700520" w:rsidRDefault="00700520" w:rsidP="00700520">
      <w:pPr>
        <w:shd w:val="clear" w:color="auto" w:fill="FFFFFF"/>
        <w:spacing w:after="0" w:line="240" w:lineRule="auto"/>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autoSpaceDE w:val="0"/>
        <w:spacing w:after="0" w:line="240" w:lineRule="auto"/>
        <w:jc w:val="center"/>
        <w:rPr>
          <w:rFonts w:ascii="Times New Roman" w:hAnsi="Times New Roman"/>
          <w:b/>
          <w:bCs/>
          <w:sz w:val="24"/>
          <w:szCs w:val="24"/>
        </w:rPr>
      </w:pPr>
      <w:r w:rsidRPr="00700520">
        <w:rPr>
          <w:rFonts w:ascii="Times New Roman" w:hAnsi="Times New Roman"/>
          <w:b/>
          <w:bCs/>
          <w:sz w:val="24"/>
          <w:szCs w:val="24"/>
        </w:rPr>
        <w:lastRenderedPageBreak/>
        <w:t>Ответы 1 вариант</w:t>
      </w:r>
    </w:p>
    <w:p w:rsidR="00700520" w:rsidRPr="00700520" w:rsidRDefault="00700520" w:rsidP="00700520">
      <w:pPr>
        <w:spacing w:after="0" w:line="240" w:lineRule="auto"/>
        <w:jc w:val="center"/>
        <w:rPr>
          <w:rFonts w:ascii="Times New Roman" w:hAnsi="Times New Roman"/>
          <w:b/>
          <w:bCs/>
          <w:sz w:val="24"/>
          <w:szCs w:val="24"/>
        </w:rPr>
      </w:pPr>
    </w:p>
    <w:p w:rsidR="00700520" w:rsidRPr="00700520" w:rsidRDefault="00700520" w:rsidP="00700520">
      <w:pPr>
        <w:autoSpaceDE w:val="0"/>
        <w:spacing w:after="0" w:line="240" w:lineRule="auto"/>
        <w:rPr>
          <w:rFonts w:ascii="Times New Roman" w:hAnsi="Times New Roman"/>
          <w:b/>
          <w:bCs/>
          <w:sz w:val="24"/>
          <w:szCs w:val="24"/>
        </w:rPr>
      </w:pPr>
      <w:r w:rsidRPr="00700520">
        <w:rPr>
          <w:rFonts w:ascii="Times New Roman" w:hAnsi="Times New Roman"/>
          <w:b/>
          <w:bCs/>
          <w:sz w:val="24"/>
          <w:szCs w:val="24"/>
        </w:rPr>
        <w:t>Часть 1</w:t>
      </w:r>
    </w:p>
    <w:tbl>
      <w:tblPr>
        <w:tblW w:w="0" w:type="auto"/>
        <w:tblInd w:w="2263" w:type="dxa"/>
        <w:tblLayout w:type="fixed"/>
        <w:tblLook w:val="0000" w:firstRow="0" w:lastRow="0" w:firstColumn="0" w:lastColumn="0" w:noHBand="0" w:noVBand="0"/>
      </w:tblPr>
      <w:tblGrid>
        <w:gridCol w:w="3060"/>
        <w:gridCol w:w="2890"/>
      </w:tblGrid>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w:t>
            </w:r>
          </w:p>
          <w:p w:rsidR="00700520" w:rsidRPr="00700520" w:rsidRDefault="00700520" w:rsidP="00700520">
            <w:pPr>
              <w:autoSpaceDE w:val="0"/>
              <w:spacing w:after="0" w:line="240" w:lineRule="auto"/>
              <w:jc w:val="center"/>
              <w:rPr>
                <w:rFonts w:ascii="Times New Roman" w:hAnsi="Times New Roman"/>
                <w:b/>
                <w:bCs/>
                <w:sz w:val="24"/>
                <w:szCs w:val="24"/>
              </w:rPr>
            </w:pPr>
            <w:r w:rsidRPr="00700520">
              <w:rPr>
                <w:rFonts w:ascii="Times New Roman" w:hAnsi="Times New Roman"/>
                <w:b/>
                <w:bCs/>
                <w:sz w:val="24"/>
                <w:szCs w:val="24"/>
              </w:rPr>
              <w:t>задания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b/>
                <w:bCs/>
                <w:sz w:val="24"/>
                <w:szCs w:val="24"/>
              </w:rPr>
            </w:pPr>
          </w:p>
          <w:p w:rsidR="00700520" w:rsidRPr="00700520" w:rsidRDefault="00700520" w:rsidP="00700520">
            <w:pPr>
              <w:autoSpaceDE w:val="0"/>
              <w:spacing w:after="0" w:line="240" w:lineRule="auto"/>
              <w:jc w:val="center"/>
              <w:rPr>
                <w:rFonts w:ascii="Times New Roman" w:hAnsi="Times New Roman"/>
                <w:b/>
                <w:bCs/>
                <w:sz w:val="24"/>
                <w:szCs w:val="24"/>
              </w:rPr>
            </w:pPr>
            <w:r w:rsidRPr="00700520">
              <w:rPr>
                <w:rFonts w:ascii="Times New Roman" w:hAnsi="Times New Roman"/>
                <w:b/>
                <w:bCs/>
                <w:sz w:val="24"/>
                <w:szCs w:val="24"/>
              </w:rPr>
              <w:t>Ответ</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6</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7</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8</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9</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12</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13</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14</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16</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17</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18</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19</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20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autoSpaceDE w:val="0"/>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bl>
    <w:p w:rsidR="00700520" w:rsidRPr="00700520" w:rsidRDefault="00700520" w:rsidP="00700520">
      <w:pPr>
        <w:spacing w:after="0" w:line="240" w:lineRule="auto"/>
        <w:rPr>
          <w:rFonts w:ascii="Times New Roman" w:hAnsi="Times New Roman"/>
          <w:b/>
          <w:bCs/>
          <w:sz w:val="24"/>
          <w:szCs w:val="24"/>
        </w:rPr>
      </w:pPr>
      <w:r w:rsidRPr="00700520">
        <w:rPr>
          <w:rFonts w:ascii="Times New Roman" w:hAnsi="Times New Roman"/>
          <w:b/>
          <w:bCs/>
          <w:sz w:val="24"/>
          <w:szCs w:val="24"/>
        </w:rPr>
        <w:t>Часть 2</w:t>
      </w:r>
    </w:p>
    <w:tbl>
      <w:tblPr>
        <w:tblW w:w="0" w:type="auto"/>
        <w:tblInd w:w="2263" w:type="dxa"/>
        <w:tblLayout w:type="fixed"/>
        <w:tblLook w:val="0000" w:firstRow="0" w:lastRow="0" w:firstColumn="0" w:lastColumn="0" w:noHBand="0" w:noVBand="0"/>
      </w:tblPr>
      <w:tblGrid>
        <w:gridCol w:w="3060"/>
        <w:gridCol w:w="2890"/>
      </w:tblGrid>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 xml:space="preserve">№ </w:t>
            </w: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задания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Ответ</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2314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1221</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134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c>
          <w:tcPr>
            <w:tcW w:w="306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24531</w:t>
            </w:r>
          </w:p>
        </w:tc>
      </w:tr>
    </w:tbl>
    <w:p w:rsidR="00700520" w:rsidRPr="00700520" w:rsidRDefault="00700520" w:rsidP="00700520">
      <w:pPr>
        <w:spacing w:after="0" w:line="240" w:lineRule="auto"/>
        <w:rPr>
          <w:rFonts w:ascii="Times New Roman" w:hAnsi="Times New Roman"/>
          <w:b/>
          <w:bCs/>
          <w:sz w:val="24"/>
          <w:szCs w:val="24"/>
        </w:rPr>
      </w:pPr>
      <w:r w:rsidRPr="00700520">
        <w:rPr>
          <w:rFonts w:ascii="Times New Roman" w:hAnsi="Times New Roman"/>
          <w:b/>
          <w:bCs/>
          <w:sz w:val="24"/>
          <w:szCs w:val="24"/>
        </w:rPr>
        <w:t>Часть 3</w:t>
      </w:r>
    </w:p>
    <w:p w:rsidR="00700520" w:rsidRPr="00700520" w:rsidRDefault="00700520" w:rsidP="00700520">
      <w:pPr>
        <w:spacing w:after="0" w:line="240" w:lineRule="auto"/>
        <w:jc w:val="both"/>
        <w:rPr>
          <w:rFonts w:ascii="Times New Roman" w:hAnsi="Times New Roman"/>
          <w:color w:val="000000"/>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 xml:space="preserve">. </w:t>
      </w:r>
      <w:r w:rsidRPr="00700520">
        <w:rPr>
          <w:rFonts w:ascii="Times New Roman" w:hAnsi="Times New Roman"/>
          <w:color w:val="000000"/>
          <w:spacing w:val="3"/>
          <w:sz w:val="24"/>
          <w:szCs w:val="24"/>
        </w:rPr>
        <w:t xml:space="preserve">Составьте план текста. Для этого выделите основные </w:t>
      </w:r>
      <w:r w:rsidRPr="00700520">
        <w:rPr>
          <w:rFonts w:ascii="Times New Roman" w:hAnsi="Times New Roman"/>
          <w:color w:val="000000"/>
          <w:sz w:val="24"/>
          <w:szCs w:val="24"/>
        </w:rPr>
        <w:t>смысловые части текста и озаглавьте каждую из них. Могут быть выделены следующие смысловые части.</w:t>
      </w:r>
    </w:p>
    <w:p w:rsidR="00700520" w:rsidRPr="00700520" w:rsidRDefault="00700520" w:rsidP="00700520">
      <w:pPr>
        <w:spacing w:after="0" w:line="240" w:lineRule="auto"/>
        <w:rPr>
          <w:rFonts w:ascii="Times New Roman" w:hAnsi="Times New Roman"/>
          <w:b/>
          <w:bCs/>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left="29"/>
              <w:rPr>
                <w:rFonts w:ascii="Times New Roman" w:hAnsi="Times New Roman"/>
                <w:color w:val="000000"/>
                <w:sz w:val="24"/>
                <w:szCs w:val="24"/>
              </w:rPr>
            </w:pPr>
            <w:r w:rsidRPr="00700520">
              <w:rPr>
                <w:rFonts w:ascii="Times New Roman" w:hAnsi="Times New Roman"/>
                <w:color w:val="000000"/>
                <w:sz w:val="24"/>
                <w:szCs w:val="24"/>
              </w:rPr>
              <w:t xml:space="preserve">   Могут быть выделены следующие смысловые части:</w:t>
            </w:r>
          </w:p>
          <w:p w:rsidR="00700520" w:rsidRPr="00700520" w:rsidRDefault="00700520" w:rsidP="00700520">
            <w:pPr>
              <w:widowControl w:val="0"/>
              <w:numPr>
                <w:ilvl w:val="0"/>
                <w:numId w:val="12"/>
              </w:numPr>
              <w:shd w:val="clear" w:color="auto" w:fill="FFFFFF"/>
              <w:tabs>
                <w:tab w:val="left" w:pos="538"/>
              </w:tabs>
              <w:suppressAutoHyphens/>
              <w:autoSpaceDE w:val="0"/>
              <w:spacing w:after="0" w:line="240" w:lineRule="auto"/>
              <w:ind w:left="307" w:hanging="307"/>
              <w:rPr>
                <w:rFonts w:ascii="Times New Roman" w:hAnsi="Times New Roman"/>
                <w:color w:val="000000"/>
                <w:sz w:val="24"/>
                <w:szCs w:val="24"/>
              </w:rPr>
            </w:pPr>
            <w:r w:rsidRPr="00700520">
              <w:rPr>
                <w:rFonts w:ascii="Times New Roman" w:hAnsi="Times New Roman"/>
                <w:color w:val="000000"/>
                <w:sz w:val="24"/>
                <w:szCs w:val="24"/>
              </w:rPr>
              <w:t>взаимодействие культуры и духовного производства;</w:t>
            </w:r>
          </w:p>
          <w:p w:rsidR="00700520" w:rsidRPr="00700520" w:rsidRDefault="00700520" w:rsidP="00700520">
            <w:pPr>
              <w:widowControl w:val="0"/>
              <w:numPr>
                <w:ilvl w:val="0"/>
                <w:numId w:val="12"/>
              </w:numPr>
              <w:shd w:val="clear" w:color="auto" w:fill="FFFFFF"/>
              <w:tabs>
                <w:tab w:val="left" w:pos="538"/>
              </w:tabs>
              <w:suppressAutoHyphens/>
              <w:autoSpaceDE w:val="0"/>
              <w:spacing w:after="0" w:line="240" w:lineRule="auto"/>
              <w:rPr>
                <w:rFonts w:ascii="Times New Roman" w:hAnsi="Times New Roman"/>
                <w:color w:val="000000"/>
                <w:sz w:val="24"/>
                <w:szCs w:val="24"/>
              </w:rPr>
            </w:pPr>
            <w:r w:rsidRPr="00700520">
              <w:rPr>
                <w:rFonts w:ascii="Times New Roman" w:hAnsi="Times New Roman"/>
                <w:color w:val="000000"/>
                <w:sz w:val="24"/>
                <w:szCs w:val="24"/>
              </w:rPr>
              <w:t>сохранение и распространение достижений культуры.</w:t>
            </w:r>
          </w:p>
          <w:p w:rsidR="00700520" w:rsidRPr="00700520" w:rsidRDefault="00700520" w:rsidP="00700520">
            <w:pPr>
              <w:shd w:val="clear" w:color="auto" w:fill="FFFFFF"/>
              <w:spacing w:after="0" w:line="240" w:lineRule="auto"/>
              <w:ind w:right="82"/>
              <w:jc w:val="both"/>
              <w:rPr>
                <w:rFonts w:ascii="Times New Roman" w:hAnsi="Times New Roman"/>
                <w:color w:val="000000"/>
                <w:sz w:val="24"/>
                <w:szCs w:val="24"/>
              </w:rPr>
            </w:pPr>
            <w:r w:rsidRPr="00700520">
              <w:rPr>
                <w:rFonts w:ascii="Times New Roman" w:hAnsi="Times New Roman"/>
                <w:color w:val="000000"/>
                <w:spacing w:val="-1"/>
                <w:sz w:val="24"/>
                <w:szCs w:val="24"/>
              </w:rPr>
              <w:t xml:space="preserve">   Возможны иные формулировки пунктов плана, не иска</w:t>
            </w:r>
            <w:r w:rsidRPr="00700520">
              <w:rPr>
                <w:rFonts w:ascii="Times New Roman" w:hAnsi="Times New Roman"/>
                <w:color w:val="000000"/>
                <w:spacing w:val="-1"/>
                <w:sz w:val="24"/>
                <w:szCs w:val="24"/>
              </w:rPr>
              <w:softHyphen/>
              <w:t>жающие сути основной идеи фрагмента, и выделение допол</w:t>
            </w:r>
            <w:r w:rsidRPr="00700520">
              <w:rPr>
                <w:rFonts w:ascii="Times New Roman" w:hAnsi="Times New Roman"/>
                <w:color w:val="000000"/>
                <w:spacing w:val="-1"/>
                <w:sz w:val="24"/>
                <w:szCs w:val="24"/>
              </w:rPr>
              <w:softHyphen/>
            </w:r>
            <w:r w:rsidRPr="00700520">
              <w:rPr>
                <w:rFonts w:ascii="Times New Roman" w:hAnsi="Times New Roman"/>
                <w:color w:val="000000"/>
                <w:sz w:val="24"/>
                <w:szCs w:val="24"/>
              </w:rPr>
              <w:t>нительных смысловых блоков.</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Выделены две смысловые части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Выделена одна смысловая часть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Смысловые части текста не выделены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pacing w:after="0" w:line="240" w:lineRule="auto"/>
        <w:rPr>
          <w:rFonts w:ascii="Times New Roman" w:hAnsi="Times New Roman"/>
          <w:b/>
          <w:bCs/>
          <w:sz w:val="24"/>
          <w:szCs w:val="24"/>
        </w:rPr>
      </w:pPr>
    </w:p>
    <w:p w:rsidR="00700520" w:rsidRPr="00700520" w:rsidRDefault="00700520" w:rsidP="00700520">
      <w:pPr>
        <w:shd w:val="clear" w:color="auto" w:fill="FFFFFF"/>
        <w:spacing w:after="0" w:line="240" w:lineRule="auto"/>
        <w:ind w:right="77"/>
        <w:jc w:val="both"/>
        <w:rPr>
          <w:rFonts w:ascii="Times New Roman" w:hAnsi="Times New Roman"/>
          <w:color w:val="000000"/>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2</w:t>
      </w:r>
      <w:proofErr w:type="gramEnd"/>
      <w:r w:rsidRPr="00700520">
        <w:rPr>
          <w:rFonts w:ascii="Times New Roman" w:hAnsi="Times New Roman"/>
          <w:b/>
          <w:bCs/>
          <w:sz w:val="24"/>
          <w:szCs w:val="24"/>
        </w:rPr>
        <w:t xml:space="preserve">. </w:t>
      </w:r>
      <w:r w:rsidRPr="00700520">
        <w:rPr>
          <w:rFonts w:ascii="Times New Roman" w:hAnsi="Times New Roman"/>
          <w:color w:val="000000"/>
          <w:spacing w:val="-1"/>
          <w:sz w:val="24"/>
          <w:szCs w:val="24"/>
        </w:rPr>
        <w:t>Какие две функции, выполняемые культурой в общест</w:t>
      </w:r>
      <w:r w:rsidRPr="00700520">
        <w:rPr>
          <w:rFonts w:ascii="Times New Roman" w:hAnsi="Times New Roman"/>
          <w:color w:val="000000"/>
          <w:spacing w:val="-1"/>
          <w:sz w:val="24"/>
          <w:szCs w:val="24"/>
        </w:rPr>
        <w:softHyphen/>
      </w:r>
      <w:r w:rsidRPr="00700520">
        <w:rPr>
          <w:rFonts w:ascii="Times New Roman" w:hAnsi="Times New Roman"/>
          <w:color w:val="000000"/>
          <w:sz w:val="24"/>
          <w:szCs w:val="24"/>
        </w:rPr>
        <w:t>ве, приведены в тексте?</w:t>
      </w:r>
    </w:p>
    <w:p w:rsidR="00700520" w:rsidRPr="00700520" w:rsidRDefault="00700520" w:rsidP="00700520">
      <w:pPr>
        <w:shd w:val="clear" w:color="auto" w:fill="FFFFFF"/>
        <w:spacing w:after="0" w:line="240" w:lineRule="auto"/>
        <w:ind w:left="10" w:right="77" w:firstLine="293"/>
        <w:jc w:val="both"/>
        <w:rPr>
          <w:rFonts w:ascii="Times New Roman" w:hAnsi="Times New Roman"/>
          <w:b/>
          <w:bCs/>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lastRenderedPageBreak/>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rPr>
          <w:trHeight w:val="1473"/>
        </w:trPr>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right="77"/>
              <w:jc w:val="both"/>
              <w:rPr>
                <w:rFonts w:ascii="Times New Roman" w:hAnsi="Times New Roman"/>
                <w:color w:val="000000"/>
                <w:sz w:val="24"/>
                <w:szCs w:val="24"/>
              </w:rPr>
            </w:pPr>
            <w:r w:rsidRPr="00700520">
              <w:rPr>
                <w:rFonts w:ascii="Times New Roman" w:hAnsi="Times New Roman"/>
                <w:color w:val="000000"/>
                <w:sz w:val="24"/>
                <w:szCs w:val="24"/>
              </w:rPr>
              <w:t xml:space="preserve">   В правильном ответе должны быть названы следующие функции культуры в обществе:</w:t>
            </w:r>
          </w:p>
          <w:p w:rsidR="00700520" w:rsidRPr="00700520" w:rsidRDefault="00700520" w:rsidP="00700520">
            <w:pPr>
              <w:widowControl w:val="0"/>
              <w:numPr>
                <w:ilvl w:val="0"/>
                <w:numId w:val="5"/>
              </w:numPr>
              <w:shd w:val="clear" w:color="auto" w:fill="FFFFFF"/>
              <w:tabs>
                <w:tab w:val="left" w:pos="523"/>
              </w:tabs>
              <w:suppressAutoHyphens/>
              <w:autoSpaceDE w:val="0"/>
              <w:spacing w:after="0" w:line="240" w:lineRule="auto"/>
              <w:rPr>
                <w:rFonts w:ascii="Times New Roman" w:hAnsi="Times New Roman"/>
                <w:color w:val="000000"/>
                <w:sz w:val="24"/>
                <w:szCs w:val="24"/>
              </w:rPr>
            </w:pPr>
            <w:r w:rsidRPr="00700520">
              <w:rPr>
                <w:rFonts w:ascii="Times New Roman" w:hAnsi="Times New Roman"/>
                <w:color w:val="000000"/>
                <w:sz w:val="24"/>
                <w:szCs w:val="24"/>
              </w:rPr>
              <w:t>она формирует духовный мир общества и человека;</w:t>
            </w:r>
          </w:p>
          <w:p w:rsidR="00700520" w:rsidRPr="00700520" w:rsidRDefault="00700520" w:rsidP="00700520">
            <w:pPr>
              <w:widowControl w:val="0"/>
              <w:numPr>
                <w:ilvl w:val="0"/>
                <w:numId w:val="5"/>
              </w:numPr>
              <w:shd w:val="clear" w:color="auto" w:fill="FFFFFF"/>
              <w:tabs>
                <w:tab w:val="left" w:pos="523"/>
              </w:tabs>
              <w:suppressAutoHyphens/>
              <w:autoSpaceDE w:val="0"/>
              <w:spacing w:after="0" w:line="240" w:lineRule="auto"/>
              <w:ind w:left="10" w:hanging="10"/>
              <w:rPr>
                <w:rFonts w:ascii="Times New Roman" w:hAnsi="Times New Roman"/>
                <w:color w:val="000000"/>
                <w:sz w:val="24"/>
                <w:szCs w:val="24"/>
              </w:rPr>
            </w:pPr>
            <w:r w:rsidRPr="00700520">
              <w:rPr>
                <w:rFonts w:ascii="Times New Roman" w:hAnsi="Times New Roman"/>
                <w:color w:val="000000"/>
                <w:spacing w:val="1"/>
                <w:sz w:val="24"/>
                <w:szCs w:val="24"/>
              </w:rPr>
              <w:t>обеспечивает общество системой знаний и ориентации,</w:t>
            </w:r>
            <w:r w:rsidRPr="00700520">
              <w:rPr>
                <w:rFonts w:ascii="Times New Roman" w:hAnsi="Times New Roman"/>
                <w:color w:val="000000"/>
                <w:spacing w:val="1"/>
                <w:sz w:val="24"/>
                <w:szCs w:val="24"/>
              </w:rPr>
              <w:br/>
            </w:r>
            <w:r w:rsidRPr="00700520">
              <w:rPr>
                <w:rFonts w:ascii="Times New Roman" w:hAnsi="Times New Roman"/>
                <w:color w:val="000000"/>
                <w:sz w:val="24"/>
                <w:szCs w:val="24"/>
              </w:rPr>
              <w:t>необходимых для осуществления всех видов деятельности.</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две функции культуры в обществе</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Названа одна функция культуры в обществе</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Функции культуры в обществе не названы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hd w:val="clear" w:color="auto" w:fill="FFFFFF"/>
        <w:spacing w:after="0" w:line="240" w:lineRule="auto"/>
        <w:ind w:left="10" w:right="77" w:firstLine="293"/>
        <w:jc w:val="both"/>
        <w:rPr>
          <w:rFonts w:ascii="Times New Roman" w:hAnsi="Times New Roman"/>
          <w:b/>
          <w:bCs/>
          <w:sz w:val="24"/>
          <w:szCs w:val="24"/>
        </w:rPr>
      </w:pPr>
    </w:p>
    <w:p w:rsidR="00700520" w:rsidRPr="00700520" w:rsidRDefault="00700520" w:rsidP="00700520">
      <w:pPr>
        <w:spacing w:after="0" w:line="240" w:lineRule="auto"/>
        <w:jc w:val="both"/>
        <w:rPr>
          <w:rFonts w:ascii="Times New Roman" w:hAnsi="Times New Roman"/>
          <w:color w:val="000000"/>
          <w:sz w:val="24"/>
          <w:szCs w:val="24"/>
        </w:rPr>
      </w:pPr>
      <w:r w:rsidRPr="00700520">
        <w:rPr>
          <w:rFonts w:ascii="Times New Roman" w:hAnsi="Times New Roman"/>
          <w:b/>
          <w:bCs/>
          <w:sz w:val="24"/>
          <w:szCs w:val="24"/>
        </w:rPr>
        <w:t>С3.</w:t>
      </w:r>
      <w:r w:rsidRPr="00700520">
        <w:rPr>
          <w:rFonts w:ascii="Times New Roman" w:hAnsi="Times New Roman"/>
          <w:color w:val="000000"/>
          <w:sz w:val="24"/>
          <w:szCs w:val="24"/>
        </w:rPr>
        <w:t xml:space="preserve"> Какие три составляющие духовного производства на</w:t>
      </w:r>
      <w:r w:rsidRPr="00700520">
        <w:rPr>
          <w:rFonts w:ascii="Times New Roman" w:hAnsi="Times New Roman"/>
          <w:color w:val="000000"/>
          <w:sz w:val="24"/>
          <w:szCs w:val="24"/>
        </w:rPr>
        <w:softHyphen/>
        <w:t>званы в тексте?</w:t>
      </w:r>
    </w:p>
    <w:p w:rsidR="00700520" w:rsidRPr="00700520" w:rsidRDefault="00700520" w:rsidP="00700520">
      <w:pPr>
        <w:shd w:val="clear" w:color="auto" w:fill="FFFFFF"/>
        <w:spacing w:after="0" w:line="240" w:lineRule="auto"/>
        <w:ind w:right="77"/>
        <w:jc w:val="both"/>
        <w:rPr>
          <w:rFonts w:ascii="Times New Roman" w:hAnsi="Times New Roman"/>
          <w:b/>
          <w:bCs/>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rPr>
          <w:trHeight w:val="1473"/>
        </w:trPr>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right="77"/>
              <w:jc w:val="both"/>
              <w:rPr>
                <w:rFonts w:ascii="Times New Roman" w:hAnsi="Times New Roman"/>
                <w:color w:val="000000"/>
                <w:spacing w:val="-1"/>
                <w:sz w:val="24"/>
                <w:szCs w:val="24"/>
              </w:rPr>
            </w:pPr>
            <w:r w:rsidRPr="00700520">
              <w:rPr>
                <w:rFonts w:ascii="Times New Roman" w:hAnsi="Times New Roman"/>
                <w:color w:val="000000"/>
                <w:sz w:val="24"/>
                <w:szCs w:val="24"/>
              </w:rPr>
              <w:t xml:space="preserve">   В правильном ответе должны быть отмечены следующие </w:t>
            </w:r>
            <w:r w:rsidRPr="00700520">
              <w:rPr>
                <w:rFonts w:ascii="Times New Roman" w:hAnsi="Times New Roman"/>
                <w:color w:val="000000"/>
                <w:spacing w:val="-1"/>
                <w:sz w:val="24"/>
                <w:szCs w:val="24"/>
              </w:rPr>
              <w:t>составляющие:</w:t>
            </w:r>
          </w:p>
          <w:p w:rsidR="00700520" w:rsidRPr="00700520" w:rsidRDefault="00700520" w:rsidP="00700520">
            <w:pPr>
              <w:widowControl w:val="0"/>
              <w:numPr>
                <w:ilvl w:val="0"/>
                <w:numId w:val="8"/>
              </w:numPr>
              <w:shd w:val="clear" w:color="auto" w:fill="FFFFFF"/>
              <w:tabs>
                <w:tab w:val="left" w:pos="509"/>
              </w:tabs>
              <w:suppressAutoHyphens/>
              <w:autoSpaceDE w:val="0"/>
              <w:spacing w:after="0" w:line="240" w:lineRule="auto"/>
              <w:ind w:left="278" w:hanging="278"/>
              <w:rPr>
                <w:rFonts w:ascii="Times New Roman" w:hAnsi="Times New Roman"/>
                <w:color w:val="000000"/>
                <w:sz w:val="24"/>
                <w:szCs w:val="24"/>
              </w:rPr>
            </w:pPr>
            <w:r w:rsidRPr="00700520">
              <w:rPr>
                <w:rFonts w:ascii="Times New Roman" w:hAnsi="Times New Roman"/>
                <w:color w:val="000000"/>
                <w:sz w:val="24"/>
                <w:szCs w:val="24"/>
              </w:rPr>
              <w:t>материальные элементы;</w:t>
            </w:r>
          </w:p>
          <w:p w:rsidR="00700520" w:rsidRPr="00700520" w:rsidRDefault="00700520" w:rsidP="00700520">
            <w:pPr>
              <w:widowControl w:val="0"/>
              <w:numPr>
                <w:ilvl w:val="0"/>
                <w:numId w:val="8"/>
              </w:numPr>
              <w:shd w:val="clear" w:color="auto" w:fill="FFFFFF"/>
              <w:tabs>
                <w:tab w:val="left" w:pos="509"/>
              </w:tabs>
              <w:suppressAutoHyphens/>
              <w:autoSpaceDE w:val="0"/>
              <w:spacing w:after="0" w:line="240" w:lineRule="auto"/>
              <w:ind w:left="278" w:hanging="278"/>
              <w:rPr>
                <w:rFonts w:ascii="Times New Roman" w:hAnsi="Times New Roman"/>
                <w:color w:val="000000"/>
                <w:spacing w:val="-1"/>
                <w:sz w:val="24"/>
                <w:szCs w:val="24"/>
              </w:rPr>
            </w:pPr>
            <w:r w:rsidRPr="00700520">
              <w:rPr>
                <w:rFonts w:ascii="Times New Roman" w:hAnsi="Times New Roman"/>
                <w:color w:val="000000"/>
                <w:spacing w:val="-1"/>
                <w:sz w:val="24"/>
                <w:szCs w:val="24"/>
              </w:rPr>
              <w:t>кадры специалистов;</w:t>
            </w:r>
          </w:p>
          <w:p w:rsidR="00700520" w:rsidRPr="00700520" w:rsidRDefault="00700520" w:rsidP="00700520">
            <w:pPr>
              <w:widowControl w:val="0"/>
              <w:numPr>
                <w:ilvl w:val="0"/>
                <w:numId w:val="8"/>
              </w:numPr>
              <w:shd w:val="clear" w:color="auto" w:fill="FFFFFF"/>
              <w:tabs>
                <w:tab w:val="left" w:pos="509"/>
              </w:tabs>
              <w:suppressAutoHyphens/>
              <w:autoSpaceDE w:val="0"/>
              <w:spacing w:after="0" w:line="240" w:lineRule="auto"/>
              <w:ind w:left="278" w:hanging="278"/>
              <w:rPr>
                <w:rFonts w:ascii="Times New Roman" w:hAnsi="Times New Roman"/>
                <w:color w:val="000000"/>
                <w:sz w:val="24"/>
                <w:szCs w:val="24"/>
              </w:rPr>
            </w:pPr>
            <w:r w:rsidRPr="00700520">
              <w:rPr>
                <w:rFonts w:ascii="Times New Roman" w:hAnsi="Times New Roman"/>
                <w:color w:val="000000"/>
                <w:sz w:val="24"/>
                <w:szCs w:val="24"/>
              </w:rPr>
              <w:t>социальные институты.</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три составляющих духовного производства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две составляющих духовного производства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Названа одна составляющая духовного производства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hd w:val="clear" w:color="auto" w:fill="FFFFFF"/>
        <w:spacing w:after="0" w:line="240" w:lineRule="auto"/>
        <w:ind w:right="77"/>
        <w:jc w:val="both"/>
        <w:rPr>
          <w:rFonts w:ascii="Times New Roman" w:hAnsi="Times New Roman"/>
          <w:b/>
          <w:bCs/>
          <w:sz w:val="24"/>
          <w:szCs w:val="24"/>
        </w:rPr>
      </w:pPr>
    </w:p>
    <w:p w:rsidR="00700520" w:rsidRPr="00700520" w:rsidRDefault="00700520" w:rsidP="00700520">
      <w:pPr>
        <w:shd w:val="clear" w:color="auto" w:fill="FFFFFF"/>
        <w:spacing w:after="0" w:line="240" w:lineRule="auto"/>
        <w:jc w:val="both"/>
        <w:rPr>
          <w:rFonts w:ascii="Times New Roman" w:hAnsi="Times New Roman"/>
          <w:sz w:val="24"/>
          <w:szCs w:val="24"/>
        </w:rPr>
      </w:pPr>
      <w:r w:rsidRPr="00700520">
        <w:rPr>
          <w:rFonts w:ascii="Times New Roman" w:hAnsi="Times New Roman"/>
          <w:b/>
          <w:bCs/>
          <w:color w:val="000000"/>
          <w:sz w:val="24"/>
          <w:szCs w:val="24"/>
        </w:rPr>
        <w:t>С</w:t>
      </w:r>
      <w:proofErr w:type="gramStart"/>
      <w:r w:rsidRPr="00700520">
        <w:rPr>
          <w:rFonts w:ascii="Times New Roman" w:hAnsi="Times New Roman"/>
          <w:b/>
          <w:bCs/>
          <w:color w:val="000000"/>
          <w:sz w:val="24"/>
          <w:szCs w:val="24"/>
        </w:rPr>
        <w:t>4</w:t>
      </w:r>
      <w:proofErr w:type="gramEnd"/>
      <w:r w:rsidRPr="00700520">
        <w:rPr>
          <w:rFonts w:ascii="Times New Roman" w:hAnsi="Times New Roman"/>
          <w:color w:val="000000"/>
          <w:sz w:val="24"/>
          <w:szCs w:val="24"/>
        </w:rPr>
        <w:t xml:space="preserve">. Проиллюстрируйте двумя примерами влияние средств </w:t>
      </w:r>
      <w:r w:rsidRPr="00700520">
        <w:rPr>
          <w:rFonts w:ascii="Times New Roman" w:hAnsi="Times New Roman"/>
          <w:color w:val="000000"/>
          <w:spacing w:val="-2"/>
          <w:sz w:val="24"/>
          <w:szCs w:val="24"/>
        </w:rPr>
        <w:t>массовой информации (СМИ) на распространение культурных</w:t>
      </w:r>
      <w:r w:rsidRPr="00700520">
        <w:rPr>
          <w:rFonts w:ascii="Times New Roman" w:hAnsi="Times New Roman"/>
          <w:sz w:val="24"/>
          <w:szCs w:val="24"/>
        </w:rPr>
        <w:t xml:space="preserve"> ценностей.</w:t>
      </w:r>
    </w:p>
    <w:p w:rsidR="00700520" w:rsidRPr="00700520" w:rsidRDefault="00700520" w:rsidP="00700520">
      <w:pPr>
        <w:spacing w:after="0" w:line="240" w:lineRule="auto"/>
        <w:rPr>
          <w:rFonts w:ascii="Times New Roman" w:hAnsi="Times New Roman"/>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rPr>
          <w:trHeight w:val="1473"/>
        </w:trPr>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rPr>
                <w:rFonts w:ascii="Times New Roman" w:hAnsi="Times New Roman"/>
                <w:color w:val="000000"/>
                <w:spacing w:val="8"/>
                <w:sz w:val="24"/>
                <w:szCs w:val="24"/>
              </w:rPr>
            </w:pPr>
            <w:r w:rsidRPr="00700520">
              <w:rPr>
                <w:rFonts w:ascii="Times New Roman" w:hAnsi="Times New Roman"/>
                <w:color w:val="000000"/>
                <w:spacing w:val="8"/>
                <w:sz w:val="24"/>
                <w:szCs w:val="24"/>
              </w:rPr>
              <w:t xml:space="preserve">   В ответе приведены примеры:</w:t>
            </w:r>
          </w:p>
          <w:p w:rsidR="00700520" w:rsidRPr="00700520" w:rsidRDefault="00700520" w:rsidP="00700520">
            <w:pPr>
              <w:shd w:val="clear" w:color="auto" w:fill="FFFFFF"/>
              <w:tabs>
                <w:tab w:val="left" w:pos="432"/>
              </w:tabs>
              <w:spacing w:after="0" w:line="240" w:lineRule="auto"/>
              <w:rPr>
                <w:rFonts w:ascii="Times New Roman" w:hAnsi="Times New Roman"/>
                <w:color w:val="000000"/>
                <w:spacing w:val="-4"/>
                <w:sz w:val="24"/>
                <w:szCs w:val="24"/>
              </w:rPr>
            </w:pPr>
            <w:r w:rsidRPr="00700520">
              <w:rPr>
                <w:rFonts w:ascii="Times New Roman" w:hAnsi="Times New Roman"/>
                <w:color w:val="000000"/>
                <w:spacing w:val="-28"/>
                <w:sz w:val="24"/>
                <w:szCs w:val="24"/>
              </w:rPr>
              <w:t xml:space="preserve">1)  </w:t>
            </w:r>
            <w:r w:rsidRPr="00700520">
              <w:rPr>
                <w:rFonts w:ascii="Times New Roman" w:hAnsi="Times New Roman"/>
                <w:color w:val="000000"/>
                <w:spacing w:val="4"/>
                <w:sz w:val="24"/>
                <w:szCs w:val="24"/>
              </w:rPr>
              <w:t xml:space="preserve">тематика, стиль и содержание транслируемых </w:t>
            </w:r>
            <w:proofErr w:type="gramStart"/>
            <w:r w:rsidRPr="00700520">
              <w:rPr>
                <w:rFonts w:ascii="Times New Roman" w:hAnsi="Times New Roman"/>
                <w:color w:val="000000"/>
                <w:spacing w:val="4"/>
                <w:sz w:val="24"/>
                <w:szCs w:val="24"/>
              </w:rPr>
              <w:t>теле-радиопе</w:t>
            </w:r>
            <w:r w:rsidRPr="00700520">
              <w:rPr>
                <w:rFonts w:ascii="Times New Roman" w:hAnsi="Times New Roman"/>
                <w:color w:val="000000"/>
                <w:spacing w:val="2"/>
                <w:sz w:val="24"/>
                <w:szCs w:val="24"/>
              </w:rPr>
              <w:t>редач</w:t>
            </w:r>
            <w:proofErr w:type="gramEnd"/>
            <w:r w:rsidRPr="00700520">
              <w:rPr>
                <w:rFonts w:ascii="Times New Roman" w:hAnsi="Times New Roman"/>
                <w:color w:val="000000"/>
                <w:spacing w:val="2"/>
                <w:sz w:val="24"/>
                <w:szCs w:val="24"/>
              </w:rPr>
              <w:t xml:space="preserve"> оказывают влияние на слушателей и зрителей, фо</w:t>
            </w:r>
            <w:r w:rsidRPr="00700520">
              <w:rPr>
                <w:rFonts w:ascii="Times New Roman" w:hAnsi="Times New Roman"/>
                <w:color w:val="000000"/>
                <w:spacing w:val="-4"/>
                <w:sz w:val="24"/>
                <w:szCs w:val="24"/>
              </w:rPr>
              <w:t>рмируют их вкус;</w:t>
            </w:r>
          </w:p>
          <w:p w:rsidR="00700520" w:rsidRPr="00700520" w:rsidRDefault="00700520" w:rsidP="00700520">
            <w:pPr>
              <w:shd w:val="clear" w:color="auto" w:fill="FFFFFF"/>
              <w:tabs>
                <w:tab w:val="left" w:pos="432"/>
              </w:tabs>
              <w:spacing w:after="0" w:line="240" w:lineRule="auto"/>
              <w:rPr>
                <w:rFonts w:ascii="Times New Roman" w:hAnsi="Times New Roman"/>
                <w:color w:val="000000"/>
                <w:spacing w:val="-1"/>
                <w:sz w:val="24"/>
                <w:szCs w:val="24"/>
              </w:rPr>
            </w:pPr>
            <w:r w:rsidRPr="00700520">
              <w:rPr>
                <w:rFonts w:ascii="Times New Roman" w:hAnsi="Times New Roman"/>
                <w:color w:val="000000"/>
                <w:spacing w:val="-16"/>
                <w:sz w:val="24"/>
                <w:szCs w:val="24"/>
              </w:rPr>
              <w:t>2)</w:t>
            </w:r>
            <w:r w:rsidRPr="00700520">
              <w:rPr>
                <w:rFonts w:ascii="Times New Roman" w:hAnsi="Times New Roman"/>
                <w:color w:val="000000"/>
                <w:sz w:val="24"/>
                <w:szCs w:val="24"/>
              </w:rPr>
              <w:t xml:space="preserve"> </w:t>
            </w:r>
            <w:r w:rsidRPr="00700520">
              <w:rPr>
                <w:rFonts w:ascii="Times New Roman" w:hAnsi="Times New Roman"/>
                <w:color w:val="000000"/>
                <w:spacing w:val="1"/>
                <w:sz w:val="24"/>
                <w:szCs w:val="24"/>
              </w:rPr>
              <w:t xml:space="preserve">с помощью телевидения зрители могут познакомиться с </w:t>
            </w:r>
            <w:r w:rsidRPr="00700520">
              <w:rPr>
                <w:rFonts w:ascii="Times New Roman" w:hAnsi="Times New Roman"/>
                <w:color w:val="000000"/>
                <w:spacing w:val="3"/>
                <w:sz w:val="24"/>
                <w:szCs w:val="24"/>
              </w:rPr>
              <w:t>произведениями искусства, которые находятся на боль</w:t>
            </w:r>
            <w:r w:rsidRPr="00700520">
              <w:rPr>
                <w:rFonts w:ascii="Times New Roman" w:hAnsi="Times New Roman"/>
                <w:color w:val="000000"/>
                <w:spacing w:val="3"/>
                <w:sz w:val="24"/>
                <w:szCs w:val="24"/>
              </w:rPr>
              <w:softHyphen/>
            </w:r>
            <w:r w:rsidRPr="00700520">
              <w:rPr>
                <w:rFonts w:ascii="Times New Roman" w:hAnsi="Times New Roman"/>
                <w:color w:val="000000"/>
                <w:spacing w:val="-1"/>
                <w:sz w:val="24"/>
                <w:szCs w:val="24"/>
              </w:rPr>
              <w:t>шом отдалении от них (например, в других странах).</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Приведены два примера влияния СМИ на распространение культурных ценностей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Приведён один пример влияния СМИ на распространение культурных ценностей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Примеры влияния СМИ на распространение культурных ценностей не приведены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pacing w:after="0" w:line="240" w:lineRule="auto"/>
        <w:rPr>
          <w:rFonts w:ascii="Times New Roman" w:hAnsi="Times New Roman"/>
          <w:sz w:val="24"/>
          <w:szCs w:val="24"/>
        </w:rPr>
      </w:pPr>
    </w:p>
    <w:p w:rsidR="00700520" w:rsidRPr="00700520" w:rsidRDefault="00700520" w:rsidP="00700520">
      <w:pPr>
        <w:shd w:val="clear" w:color="auto" w:fill="FFFFFF"/>
        <w:tabs>
          <w:tab w:val="left" w:pos="10440"/>
        </w:tabs>
        <w:spacing w:after="0" w:line="240" w:lineRule="auto"/>
        <w:ind w:left="34"/>
        <w:jc w:val="both"/>
        <w:rPr>
          <w:rFonts w:ascii="Times New Roman" w:hAnsi="Times New Roman"/>
          <w:color w:val="000000"/>
          <w:spacing w:val="-3"/>
          <w:sz w:val="24"/>
          <w:szCs w:val="24"/>
        </w:rPr>
      </w:pPr>
      <w:r w:rsidRPr="00700520">
        <w:rPr>
          <w:rFonts w:ascii="Times New Roman" w:hAnsi="Times New Roman"/>
          <w:b/>
          <w:bCs/>
          <w:sz w:val="24"/>
          <w:szCs w:val="24"/>
        </w:rPr>
        <w:t>С5.</w:t>
      </w:r>
      <w:r w:rsidRPr="00700520">
        <w:rPr>
          <w:rFonts w:ascii="Times New Roman" w:hAnsi="Times New Roman"/>
          <w:sz w:val="24"/>
          <w:szCs w:val="24"/>
        </w:rPr>
        <w:t xml:space="preserve"> </w:t>
      </w:r>
      <w:r w:rsidRPr="00700520">
        <w:rPr>
          <w:rFonts w:ascii="Times New Roman" w:hAnsi="Times New Roman"/>
          <w:color w:val="000000"/>
          <w:spacing w:val="1"/>
          <w:sz w:val="24"/>
          <w:szCs w:val="24"/>
        </w:rPr>
        <w:t>В государстве Т. существовала система всеобщего обязате</w:t>
      </w:r>
      <w:r w:rsidRPr="00700520">
        <w:rPr>
          <w:rFonts w:ascii="Times New Roman" w:hAnsi="Times New Roman"/>
          <w:color w:val="000000"/>
          <w:sz w:val="24"/>
          <w:szCs w:val="24"/>
        </w:rPr>
        <w:t xml:space="preserve">льного бесплатного образования. Это государство отличалось </w:t>
      </w:r>
      <w:r w:rsidRPr="00700520">
        <w:rPr>
          <w:rFonts w:ascii="Times New Roman" w:hAnsi="Times New Roman"/>
          <w:color w:val="000000"/>
          <w:spacing w:val="-1"/>
          <w:sz w:val="24"/>
          <w:szCs w:val="24"/>
        </w:rPr>
        <w:t xml:space="preserve">высоким уровнем общей грамотности населения. После </w:t>
      </w:r>
      <w:r w:rsidRPr="00700520">
        <w:rPr>
          <w:rFonts w:ascii="Times New Roman" w:hAnsi="Times New Roman"/>
          <w:color w:val="000000"/>
          <w:spacing w:val="2"/>
          <w:sz w:val="24"/>
          <w:szCs w:val="24"/>
        </w:rPr>
        <w:t xml:space="preserve">проведения социально-экономических реформ в государстве Т. </w:t>
      </w:r>
      <w:r w:rsidRPr="00700520">
        <w:rPr>
          <w:rFonts w:ascii="Times New Roman" w:hAnsi="Times New Roman"/>
          <w:color w:val="000000"/>
          <w:sz w:val="24"/>
          <w:szCs w:val="24"/>
        </w:rPr>
        <w:t>был осуществлен переход к всеобщему бесплатному национальн</w:t>
      </w:r>
      <w:r w:rsidRPr="00700520">
        <w:rPr>
          <w:rFonts w:ascii="Times New Roman" w:hAnsi="Times New Roman"/>
          <w:color w:val="000000"/>
          <w:spacing w:val="1"/>
          <w:sz w:val="24"/>
          <w:szCs w:val="24"/>
        </w:rPr>
        <w:t>ому образованию. Все прочие ступени образования стали</w:t>
      </w:r>
      <w:r w:rsidRPr="00700520">
        <w:rPr>
          <w:rFonts w:ascii="Times New Roman" w:hAnsi="Times New Roman"/>
          <w:color w:val="000000"/>
          <w:spacing w:val="-1"/>
          <w:sz w:val="24"/>
          <w:szCs w:val="24"/>
        </w:rPr>
        <w:t xml:space="preserve"> платными. Сохранит ли государство Т. высокий уровень </w:t>
      </w:r>
      <w:r w:rsidRPr="00700520">
        <w:rPr>
          <w:rFonts w:ascii="Times New Roman" w:hAnsi="Times New Roman"/>
          <w:color w:val="000000"/>
          <w:spacing w:val="1"/>
          <w:sz w:val="24"/>
          <w:szCs w:val="24"/>
        </w:rPr>
        <w:lastRenderedPageBreak/>
        <w:t>образованности населения? Приведите положение текста источник</w:t>
      </w:r>
      <w:r w:rsidRPr="00700520">
        <w:rPr>
          <w:rFonts w:ascii="Times New Roman" w:hAnsi="Times New Roman"/>
          <w:color w:val="000000"/>
          <w:spacing w:val="-3"/>
          <w:sz w:val="24"/>
          <w:szCs w:val="24"/>
        </w:rPr>
        <w:t>а, подтверждающее ваш ответ.</w:t>
      </w:r>
    </w:p>
    <w:p w:rsidR="00700520" w:rsidRPr="00700520" w:rsidRDefault="00700520" w:rsidP="00700520">
      <w:pPr>
        <w:spacing w:after="0" w:line="240" w:lineRule="auto"/>
        <w:rPr>
          <w:rFonts w:ascii="Times New Roman" w:hAnsi="Times New Roman"/>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rPr>
          <w:trHeight w:val="1473"/>
        </w:trPr>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left="14" w:right="106"/>
              <w:jc w:val="both"/>
              <w:rPr>
                <w:rFonts w:ascii="Times New Roman" w:hAnsi="Times New Roman"/>
                <w:color w:val="000000"/>
                <w:spacing w:val="-2"/>
                <w:sz w:val="24"/>
                <w:szCs w:val="24"/>
              </w:rPr>
            </w:pPr>
            <w:r w:rsidRPr="00700520">
              <w:rPr>
                <w:rFonts w:ascii="Times New Roman" w:hAnsi="Times New Roman"/>
                <w:color w:val="000000"/>
                <w:sz w:val="24"/>
                <w:szCs w:val="24"/>
              </w:rPr>
              <w:t xml:space="preserve">   В ответе должно быть указано, что государство Т. не со</w:t>
            </w:r>
            <w:r w:rsidRPr="00700520">
              <w:rPr>
                <w:rFonts w:ascii="Times New Roman" w:hAnsi="Times New Roman"/>
                <w:color w:val="000000"/>
                <w:sz w:val="24"/>
                <w:szCs w:val="24"/>
              </w:rPr>
              <w:softHyphen/>
            </w:r>
            <w:r w:rsidRPr="00700520">
              <w:rPr>
                <w:rFonts w:ascii="Times New Roman" w:hAnsi="Times New Roman"/>
                <w:color w:val="000000"/>
                <w:spacing w:val="-1"/>
                <w:sz w:val="24"/>
                <w:szCs w:val="24"/>
              </w:rPr>
              <w:t>хранит высокого уровня всеобщей образованности своих граж</w:t>
            </w:r>
            <w:r w:rsidRPr="00700520">
              <w:rPr>
                <w:rFonts w:ascii="Times New Roman" w:hAnsi="Times New Roman"/>
                <w:color w:val="000000"/>
                <w:sz w:val="24"/>
                <w:szCs w:val="24"/>
              </w:rPr>
              <w:t>дан, поскольку образование станет доступным только со</w:t>
            </w:r>
            <w:r w:rsidRPr="00700520">
              <w:rPr>
                <w:rFonts w:ascii="Times New Roman" w:hAnsi="Times New Roman"/>
                <w:color w:val="000000"/>
                <w:spacing w:val="-2"/>
                <w:sz w:val="24"/>
                <w:szCs w:val="24"/>
              </w:rPr>
              <w:t>стоятельным слоям населения.</w:t>
            </w:r>
          </w:p>
          <w:p w:rsidR="00700520" w:rsidRPr="00700520" w:rsidRDefault="00700520" w:rsidP="00700520">
            <w:pPr>
              <w:shd w:val="clear" w:color="auto" w:fill="FFFFFF"/>
              <w:spacing w:after="0" w:line="240" w:lineRule="auto"/>
              <w:ind w:left="19" w:right="77"/>
              <w:jc w:val="both"/>
              <w:rPr>
                <w:rFonts w:ascii="Times New Roman" w:hAnsi="Times New Roman"/>
                <w:color w:val="000000"/>
                <w:spacing w:val="-2"/>
                <w:sz w:val="24"/>
                <w:szCs w:val="24"/>
              </w:rPr>
            </w:pPr>
            <w:r w:rsidRPr="00700520">
              <w:rPr>
                <w:rFonts w:ascii="Times New Roman" w:hAnsi="Times New Roman"/>
                <w:color w:val="000000"/>
                <w:spacing w:val="-2"/>
                <w:sz w:val="24"/>
                <w:szCs w:val="24"/>
              </w:rPr>
              <w:t xml:space="preserve">   Приведено положение текста: «Распространение ценностей </w:t>
            </w:r>
            <w:r w:rsidRPr="00700520">
              <w:rPr>
                <w:rFonts w:ascii="Times New Roman" w:hAnsi="Times New Roman"/>
                <w:color w:val="000000"/>
                <w:spacing w:val="1"/>
                <w:sz w:val="24"/>
                <w:szCs w:val="24"/>
              </w:rPr>
              <w:t xml:space="preserve">культуры осуществляется, прежде всего, через общественную </w:t>
            </w:r>
            <w:r w:rsidRPr="00700520">
              <w:rPr>
                <w:rFonts w:ascii="Times New Roman" w:hAnsi="Times New Roman"/>
                <w:color w:val="000000"/>
                <w:spacing w:val="-3"/>
                <w:sz w:val="24"/>
                <w:szCs w:val="24"/>
              </w:rPr>
              <w:t>систему образования... От количества учебных заведений, качества</w:t>
            </w:r>
            <w:r w:rsidRPr="00700520">
              <w:rPr>
                <w:rFonts w:ascii="Times New Roman" w:hAnsi="Times New Roman"/>
                <w:color w:val="000000"/>
                <w:spacing w:val="-2"/>
                <w:sz w:val="24"/>
                <w:szCs w:val="24"/>
              </w:rPr>
              <w:t xml:space="preserve"> обучения, квалификации преподавательского состава, от </w:t>
            </w:r>
            <w:r w:rsidRPr="00700520">
              <w:rPr>
                <w:rFonts w:ascii="Times New Roman" w:hAnsi="Times New Roman"/>
                <w:color w:val="000000"/>
                <w:spacing w:val="-1"/>
                <w:sz w:val="24"/>
                <w:szCs w:val="24"/>
              </w:rPr>
              <w:t>доступности всех видов образования широким массам населе</w:t>
            </w:r>
            <w:r w:rsidRPr="00700520">
              <w:rPr>
                <w:rFonts w:ascii="Times New Roman" w:hAnsi="Times New Roman"/>
                <w:color w:val="000000"/>
                <w:spacing w:val="-1"/>
                <w:sz w:val="24"/>
                <w:szCs w:val="24"/>
              </w:rPr>
              <w:softHyphen/>
            </w:r>
            <w:r w:rsidRPr="00700520">
              <w:rPr>
                <w:rFonts w:ascii="Times New Roman" w:hAnsi="Times New Roman"/>
                <w:color w:val="000000"/>
                <w:spacing w:val="-2"/>
                <w:sz w:val="24"/>
                <w:szCs w:val="24"/>
              </w:rPr>
              <w:t>ния во многом зависит уровень духовной жизни общества».</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Приведен правильный ответ на вопрос и положение из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Приведён правильный ответ на вопрос или положение из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Ответ  на вопрос не приведен или приведен неверно</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hd w:val="clear" w:color="auto" w:fill="FFFFFF"/>
        <w:tabs>
          <w:tab w:val="left" w:pos="10440"/>
        </w:tabs>
        <w:spacing w:after="0" w:line="240" w:lineRule="auto"/>
        <w:jc w:val="both"/>
        <w:rPr>
          <w:rFonts w:ascii="Times New Roman" w:hAnsi="Times New Roman"/>
          <w:sz w:val="24"/>
          <w:szCs w:val="24"/>
        </w:rPr>
      </w:pPr>
    </w:p>
    <w:p w:rsidR="00700520" w:rsidRPr="00700520" w:rsidRDefault="00700520" w:rsidP="00700520">
      <w:pPr>
        <w:shd w:val="clear" w:color="auto" w:fill="FFFFFF"/>
        <w:tabs>
          <w:tab w:val="left" w:pos="10440"/>
        </w:tabs>
        <w:spacing w:after="0" w:line="240" w:lineRule="auto"/>
        <w:jc w:val="both"/>
        <w:rPr>
          <w:rFonts w:ascii="Times New Roman" w:hAnsi="Times New Roman"/>
          <w:color w:val="000000"/>
          <w:spacing w:val="-4"/>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6</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3"/>
          <w:sz w:val="24"/>
          <w:szCs w:val="24"/>
        </w:rPr>
        <w:t xml:space="preserve">Автор текста считает, что для того, чтобы достижения </w:t>
      </w:r>
      <w:r w:rsidRPr="00700520">
        <w:rPr>
          <w:rFonts w:ascii="Times New Roman" w:hAnsi="Times New Roman"/>
          <w:color w:val="000000"/>
          <w:spacing w:val="-5"/>
          <w:sz w:val="24"/>
          <w:szCs w:val="24"/>
        </w:rPr>
        <w:t>культуры стали достоянием многих, их необходимо целенаправ</w:t>
      </w:r>
      <w:r w:rsidRPr="00700520">
        <w:rPr>
          <w:rFonts w:ascii="Times New Roman" w:hAnsi="Times New Roman"/>
          <w:color w:val="000000"/>
          <w:spacing w:val="-5"/>
          <w:sz w:val="24"/>
          <w:szCs w:val="24"/>
        </w:rPr>
        <w:softHyphen/>
      </w:r>
      <w:r w:rsidRPr="00700520">
        <w:rPr>
          <w:rFonts w:ascii="Times New Roman" w:hAnsi="Times New Roman"/>
          <w:color w:val="000000"/>
          <w:spacing w:val="-4"/>
          <w:sz w:val="24"/>
          <w:szCs w:val="24"/>
        </w:rPr>
        <w:t>ленно сохранять и репродуцировать. Согласны ли вы с этой точ</w:t>
      </w:r>
      <w:r w:rsidRPr="00700520">
        <w:rPr>
          <w:rFonts w:ascii="Times New Roman" w:hAnsi="Times New Roman"/>
          <w:color w:val="000000"/>
          <w:spacing w:val="-4"/>
          <w:sz w:val="24"/>
          <w:szCs w:val="24"/>
        </w:rPr>
        <w:softHyphen/>
      </w:r>
      <w:r w:rsidRPr="00700520">
        <w:rPr>
          <w:rFonts w:ascii="Times New Roman" w:hAnsi="Times New Roman"/>
          <w:color w:val="000000"/>
          <w:spacing w:val="-1"/>
          <w:sz w:val="24"/>
          <w:szCs w:val="24"/>
        </w:rPr>
        <w:t xml:space="preserve">кой зрения? С опорой на текст и знания обществоведческого </w:t>
      </w:r>
      <w:r w:rsidRPr="00700520">
        <w:rPr>
          <w:rFonts w:ascii="Times New Roman" w:hAnsi="Times New Roman"/>
          <w:color w:val="000000"/>
          <w:spacing w:val="-4"/>
          <w:sz w:val="24"/>
          <w:szCs w:val="24"/>
        </w:rPr>
        <w:t>курса приведите два аргумента (объяснения) своего мнения.</w:t>
      </w:r>
    </w:p>
    <w:p w:rsidR="00700520" w:rsidRPr="00700520" w:rsidRDefault="00700520" w:rsidP="00700520">
      <w:pPr>
        <w:shd w:val="clear" w:color="auto" w:fill="FFFFFF"/>
        <w:spacing w:after="0" w:line="240" w:lineRule="auto"/>
        <w:rPr>
          <w:rFonts w:ascii="Times New Roman" w:hAnsi="Times New Roman"/>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rPr>
          <w:trHeight w:val="1473"/>
        </w:trPr>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rPr>
                <w:rFonts w:ascii="Times New Roman" w:hAnsi="Times New Roman"/>
                <w:color w:val="000000"/>
                <w:spacing w:val="-4"/>
                <w:sz w:val="24"/>
                <w:szCs w:val="24"/>
              </w:rPr>
            </w:pPr>
            <w:r w:rsidRPr="00700520">
              <w:rPr>
                <w:rFonts w:ascii="Times New Roman" w:hAnsi="Times New Roman"/>
                <w:color w:val="000000"/>
                <w:sz w:val="24"/>
                <w:szCs w:val="24"/>
              </w:rPr>
              <w:t xml:space="preserve">   </w:t>
            </w:r>
            <w:r w:rsidRPr="00700520">
              <w:rPr>
                <w:rFonts w:ascii="Times New Roman" w:hAnsi="Times New Roman"/>
                <w:color w:val="000000"/>
                <w:spacing w:val="-4"/>
                <w:sz w:val="24"/>
                <w:szCs w:val="24"/>
              </w:rPr>
              <w:t>Правильный ответ должен содержать следующие элементы:</w:t>
            </w:r>
          </w:p>
          <w:p w:rsidR="00700520" w:rsidRPr="00700520" w:rsidRDefault="00700520" w:rsidP="00700520">
            <w:pPr>
              <w:widowControl w:val="0"/>
              <w:numPr>
                <w:ilvl w:val="0"/>
                <w:numId w:val="4"/>
              </w:numPr>
              <w:shd w:val="clear" w:color="auto" w:fill="FFFFFF"/>
              <w:tabs>
                <w:tab w:val="left" w:pos="725"/>
              </w:tabs>
              <w:suppressAutoHyphens/>
              <w:autoSpaceDE w:val="0"/>
              <w:spacing w:after="0" w:line="240" w:lineRule="auto"/>
              <w:ind w:left="180" w:hanging="180"/>
              <w:rPr>
                <w:rFonts w:ascii="Times New Roman" w:hAnsi="Times New Roman"/>
                <w:color w:val="000000"/>
                <w:spacing w:val="-6"/>
                <w:sz w:val="24"/>
                <w:szCs w:val="24"/>
              </w:rPr>
            </w:pPr>
            <w:r w:rsidRPr="00700520">
              <w:rPr>
                <w:rFonts w:ascii="Times New Roman" w:hAnsi="Times New Roman"/>
                <w:color w:val="000000"/>
                <w:spacing w:val="-6"/>
                <w:sz w:val="24"/>
                <w:szCs w:val="24"/>
              </w:rPr>
              <w:t>выражено мнение учащегося;</w:t>
            </w:r>
          </w:p>
          <w:p w:rsidR="00700520" w:rsidRPr="00700520" w:rsidRDefault="00700520" w:rsidP="00700520">
            <w:pPr>
              <w:widowControl w:val="0"/>
              <w:numPr>
                <w:ilvl w:val="0"/>
                <w:numId w:val="4"/>
              </w:numPr>
              <w:shd w:val="clear" w:color="auto" w:fill="FFFFFF"/>
              <w:tabs>
                <w:tab w:val="left" w:pos="725"/>
              </w:tabs>
              <w:suppressAutoHyphens/>
              <w:autoSpaceDE w:val="0"/>
              <w:spacing w:after="0" w:line="240" w:lineRule="auto"/>
              <w:ind w:left="180" w:hanging="180"/>
              <w:rPr>
                <w:rFonts w:ascii="Times New Roman" w:hAnsi="Times New Roman"/>
                <w:color w:val="000000"/>
                <w:spacing w:val="-1"/>
                <w:sz w:val="24"/>
                <w:szCs w:val="24"/>
              </w:rPr>
            </w:pPr>
            <w:r w:rsidRPr="00700520">
              <w:rPr>
                <w:rFonts w:ascii="Times New Roman" w:hAnsi="Times New Roman"/>
                <w:color w:val="000000"/>
                <w:spacing w:val="-1"/>
                <w:sz w:val="24"/>
                <w:szCs w:val="24"/>
              </w:rPr>
              <w:t>приведены два аргумента (объяснения), например:</w:t>
            </w:r>
          </w:p>
          <w:p w:rsidR="00700520" w:rsidRPr="00700520" w:rsidRDefault="00700520" w:rsidP="00700520">
            <w:pPr>
              <w:shd w:val="clear" w:color="auto" w:fill="FFFFFF"/>
              <w:spacing w:after="0" w:line="240" w:lineRule="auto"/>
              <w:jc w:val="both"/>
              <w:rPr>
                <w:rFonts w:ascii="Times New Roman" w:hAnsi="Times New Roman"/>
                <w:color w:val="000000"/>
                <w:spacing w:val="-2"/>
                <w:sz w:val="24"/>
                <w:szCs w:val="24"/>
              </w:rPr>
            </w:pPr>
            <w:r w:rsidRPr="00700520">
              <w:rPr>
                <w:rFonts w:ascii="Times New Roman" w:hAnsi="Times New Roman"/>
                <w:color w:val="000000"/>
                <w:spacing w:val="3"/>
                <w:sz w:val="24"/>
                <w:szCs w:val="24"/>
              </w:rPr>
              <w:t xml:space="preserve">   в случае согласия с авторской точкой зрения может быть, </w:t>
            </w:r>
            <w:r w:rsidRPr="00700520">
              <w:rPr>
                <w:rFonts w:ascii="Times New Roman" w:hAnsi="Times New Roman"/>
                <w:color w:val="000000"/>
                <w:spacing w:val="-2"/>
                <w:sz w:val="24"/>
                <w:szCs w:val="24"/>
              </w:rPr>
              <w:t>указано, что</w:t>
            </w:r>
          </w:p>
          <w:p w:rsidR="00700520" w:rsidRPr="00700520" w:rsidRDefault="00700520" w:rsidP="00700520">
            <w:pPr>
              <w:widowControl w:val="0"/>
              <w:shd w:val="clear" w:color="auto" w:fill="FFFFFF"/>
              <w:tabs>
                <w:tab w:val="left" w:pos="696"/>
              </w:tabs>
              <w:autoSpaceDE w:val="0"/>
              <w:spacing w:after="0" w:line="240" w:lineRule="auto"/>
              <w:ind w:left="106"/>
              <w:rPr>
                <w:rFonts w:ascii="Times New Roman" w:hAnsi="Times New Roman"/>
                <w:color w:val="000000"/>
                <w:spacing w:val="-1"/>
                <w:sz w:val="24"/>
                <w:szCs w:val="24"/>
              </w:rPr>
            </w:pPr>
            <w:r w:rsidRPr="00700520">
              <w:rPr>
                <w:rFonts w:ascii="Times New Roman" w:hAnsi="Times New Roman"/>
                <w:color w:val="000000"/>
                <w:spacing w:val="-1"/>
                <w:sz w:val="24"/>
                <w:szCs w:val="24"/>
              </w:rPr>
              <w:t>- необходимо стремиться продемонстрировать достиже</w:t>
            </w:r>
            <w:r w:rsidRPr="00700520">
              <w:rPr>
                <w:rFonts w:ascii="Times New Roman" w:hAnsi="Times New Roman"/>
                <w:color w:val="000000"/>
                <w:spacing w:val="-1"/>
                <w:sz w:val="24"/>
                <w:szCs w:val="24"/>
              </w:rPr>
              <w:softHyphen/>
            </w:r>
            <w:r w:rsidRPr="00700520">
              <w:rPr>
                <w:rFonts w:ascii="Times New Roman" w:hAnsi="Times New Roman"/>
                <w:color w:val="000000"/>
                <w:spacing w:val="3"/>
                <w:sz w:val="24"/>
                <w:szCs w:val="24"/>
              </w:rPr>
              <w:t xml:space="preserve">ния культуры максимальному количеству людей, чтобы они </w:t>
            </w:r>
            <w:r w:rsidRPr="00700520">
              <w:rPr>
                <w:rFonts w:ascii="Times New Roman" w:hAnsi="Times New Roman"/>
                <w:color w:val="000000"/>
                <w:spacing w:val="-1"/>
                <w:sz w:val="24"/>
                <w:szCs w:val="24"/>
              </w:rPr>
              <w:t>имели представление о них. А для этого следует репродуциро</w:t>
            </w:r>
            <w:r w:rsidRPr="00700520">
              <w:rPr>
                <w:rFonts w:ascii="Times New Roman" w:hAnsi="Times New Roman"/>
                <w:color w:val="000000"/>
                <w:spacing w:val="-1"/>
                <w:sz w:val="24"/>
                <w:szCs w:val="24"/>
              </w:rPr>
              <w:softHyphen/>
              <w:t>вать произведения искусства;</w:t>
            </w:r>
          </w:p>
          <w:p w:rsidR="00700520" w:rsidRPr="00700520" w:rsidRDefault="00700520" w:rsidP="00700520">
            <w:pPr>
              <w:widowControl w:val="0"/>
              <w:shd w:val="clear" w:color="auto" w:fill="FFFFFF"/>
              <w:tabs>
                <w:tab w:val="left" w:pos="696"/>
              </w:tabs>
              <w:autoSpaceDE w:val="0"/>
              <w:spacing w:after="0" w:line="240" w:lineRule="auto"/>
              <w:ind w:left="106"/>
              <w:rPr>
                <w:rFonts w:ascii="Times New Roman" w:hAnsi="Times New Roman"/>
                <w:color w:val="000000"/>
                <w:spacing w:val="-1"/>
                <w:sz w:val="24"/>
                <w:szCs w:val="24"/>
              </w:rPr>
            </w:pPr>
            <w:r w:rsidRPr="00700520">
              <w:rPr>
                <w:rFonts w:ascii="Times New Roman" w:hAnsi="Times New Roman"/>
                <w:color w:val="000000"/>
                <w:spacing w:val="1"/>
                <w:sz w:val="24"/>
                <w:szCs w:val="24"/>
              </w:rPr>
              <w:t xml:space="preserve">- произведения искусства, как правило, созданы давно и </w:t>
            </w:r>
            <w:r w:rsidRPr="00700520">
              <w:rPr>
                <w:rFonts w:ascii="Times New Roman" w:hAnsi="Times New Roman"/>
                <w:color w:val="000000"/>
                <w:spacing w:val="2"/>
                <w:sz w:val="24"/>
                <w:szCs w:val="24"/>
              </w:rPr>
              <w:t>разрушаются с течением времени. Поэтому их следует целе</w:t>
            </w:r>
            <w:r w:rsidRPr="00700520">
              <w:rPr>
                <w:rFonts w:ascii="Times New Roman" w:hAnsi="Times New Roman"/>
                <w:color w:val="000000"/>
                <w:spacing w:val="2"/>
                <w:sz w:val="24"/>
                <w:szCs w:val="24"/>
              </w:rPr>
              <w:softHyphen/>
            </w:r>
            <w:r w:rsidRPr="00700520">
              <w:rPr>
                <w:rFonts w:ascii="Times New Roman" w:hAnsi="Times New Roman"/>
                <w:color w:val="000000"/>
                <w:spacing w:val="-1"/>
                <w:sz w:val="24"/>
                <w:szCs w:val="24"/>
              </w:rPr>
              <w:t>направленно сохранять;</w:t>
            </w:r>
          </w:p>
          <w:p w:rsidR="00700520" w:rsidRPr="00700520" w:rsidRDefault="00700520" w:rsidP="00700520">
            <w:pPr>
              <w:shd w:val="clear" w:color="auto" w:fill="FFFFFF"/>
              <w:spacing w:after="0" w:line="240" w:lineRule="auto"/>
              <w:ind w:left="130" w:right="19" w:firstLine="298"/>
              <w:jc w:val="both"/>
              <w:rPr>
                <w:rFonts w:ascii="Times New Roman" w:hAnsi="Times New Roman"/>
                <w:color w:val="000000"/>
                <w:spacing w:val="-1"/>
                <w:sz w:val="24"/>
                <w:szCs w:val="24"/>
                <w:u w:val="single"/>
              </w:rPr>
            </w:pPr>
          </w:p>
          <w:p w:rsidR="00700520" w:rsidRPr="00700520" w:rsidRDefault="00700520" w:rsidP="00700520">
            <w:pPr>
              <w:shd w:val="clear" w:color="auto" w:fill="FFFFFF"/>
              <w:spacing w:after="0" w:line="240" w:lineRule="auto"/>
              <w:ind w:right="19"/>
              <w:jc w:val="both"/>
              <w:rPr>
                <w:rFonts w:ascii="Times New Roman" w:hAnsi="Times New Roman"/>
                <w:color w:val="000000"/>
                <w:spacing w:val="-1"/>
                <w:sz w:val="24"/>
                <w:szCs w:val="24"/>
              </w:rPr>
            </w:pPr>
            <w:r w:rsidRPr="00700520">
              <w:rPr>
                <w:rFonts w:ascii="Times New Roman" w:hAnsi="Times New Roman"/>
                <w:color w:val="000000"/>
                <w:spacing w:val="-1"/>
                <w:sz w:val="24"/>
                <w:szCs w:val="24"/>
              </w:rPr>
              <w:t xml:space="preserve">   в случае несогласия с авторской точкой зрения может быть указано, что</w:t>
            </w:r>
          </w:p>
          <w:p w:rsidR="00700520" w:rsidRPr="00700520" w:rsidRDefault="00700520" w:rsidP="00700520">
            <w:pPr>
              <w:shd w:val="clear" w:color="auto" w:fill="FFFFFF"/>
              <w:tabs>
                <w:tab w:val="left" w:pos="696"/>
              </w:tabs>
              <w:spacing w:after="0" w:line="240" w:lineRule="auto"/>
              <w:ind w:left="106"/>
              <w:rPr>
                <w:rFonts w:ascii="Times New Roman" w:hAnsi="Times New Roman"/>
                <w:color w:val="000000"/>
                <w:spacing w:val="-2"/>
                <w:sz w:val="24"/>
                <w:szCs w:val="24"/>
              </w:rPr>
            </w:pPr>
            <w:r w:rsidRPr="00700520">
              <w:rPr>
                <w:rFonts w:ascii="Times New Roman" w:hAnsi="Times New Roman"/>
                <w:color w:val="000000"/>
                <w:sz w:val="24"/>
                <w:szCs w:val="24"/>
              </w:rPr>
              <w:t xml:space="preserve">- при создании репродукции не передаются настроение и </w:t>
            </w:r>
            <w:r w:rsidRPr="00700520">
              <w:rPr>
                <w:rFonts w:ascii="Times New Roman" w:hAnsi="Times New Roman"/>
                <w:color w:val="000000"/>
                <w:spacing w:val="1"/>
                <w:sz w:val="24"/>
                <w:szCs w:val="24"/>
              </w:rPr>
              <w:t>эмоции автора произведения, а только внешний вид произве</w:t>
            </w:r>
            <w:r w:rsidRPr="00700520">
              <w:rPr>
                <w:rFonts w:ascii="Times New Roman" w:hAnsi="Times New Roman"/>
                <w:color w:val="000000"/>
                <w:spacing w:val="1"/>
                <w:sz w:val="24"/>
                <w:szCs w:val="24"/>
              </w:rPr>
              <w:softHyphen/>
            </w:r>
            <w:r w:rsidRPr="00700520">
              <w:rPr>
                <w:rFonts w:ascii="Times New Roman" w:hAnsi="Times New Roman"/>
                <w:color w:val="000000"/>
                <w:sz w:val="24"/>
                <w:szCs w:val="24"/>
              </w:rPr>
              <w:t xml:space="preserve">дения искусства, то есть не происходит полного ознакомления </w:t>
            </w:r>
            <w:r w:rsidRPr="00700520">
              <w:rPr>
                <w:rFonts w:ascii="Times New Roman" w:hAnsi="Times New Roman"/>
                <w:color w:val="000000"/>
                <w:spacing w:val="-2"/>
                <w:sz w:val="24"/>
                <w:szCs w:val="24"/>
              </w:rPr>
              <w:t>с ним;</w:t>
            </w:r>
          </w:p>
          <w:p w:rsidR="00700520" w:rsidRPr="00700520" w:rsidRDefault="00700520" w:rsidP="00700520">
            <w:pPr>
              <w:shd w:val="clear" w:color="auto" w:fill="FFFFFF"/>
              <w:spacing w:after="0" w:line="240" w:lineRule="auto"/>
              <w:ind w:left="77"/>
              <w:rPr>
                <w:rFonts w:ascii="Times New Roman" w:hAnsi="Times New Roman"/>
                <w:color w:val="000000"/>
                <w:spacing w:val="-1"/>
                <w:sz w:val="24"/>
                <w:szCs w:val="24"/>
              </w:rPr>
            </w:pPr>
            <w:r w:rsidRPr="00700520">
              <w:rPr>
                <w:rFonts w:ascii="Times New Roman" w:hAnsi="Times New Roman"/>
                <w:color w:val="000000"/>
                <w:spacing w:val="-2"/>
                <w:sz w:val="24"/>
                <w:szCs w:val="24"/>
              </w:rPr>
              <w:t>- в процессе сохранения произведения искусства, его кон</w:t>
            </w:r>
            <w:r w:rsidRPr="00700520">
              <w:rPr>
                <w:rFonts w:ascii="Times New Roman" w:hAnsi="Times New Roman"/>
                <w:color w:val="000000"/>
                <w:spacing w:val="-2"/>
                <w:sz w:val="24"/>
                <w:szCs w:val="24"/>
              </w:rPr>
              <w:softHyphen/>
            </w:r>
            <w:r w:rsidRPr="00700520">
              <w:rPr>
                <w:rFonts w:ascii="Times New Roman" w:hAnsi="Times New Roman"/>
                <w:color w:val="000000"/>
                <w:sz w:val="24"/>
                <w:szCs w:val="24"/>
              </w:rPr>
              <w:t>сервации или реставрации нередко получается новое произве</w:t>
            </w:r>
            <w:r w:rsidRPr="00700520">
              <w:rPr>
                <w:rFonts w:ascii="Times New Roman" w:hAnsi="Times New Roman"/>
                <w:color w:val="000000"/>
                <w:sz w:val="24"/>
                <w:szCs w:val="24"/>
              </w:rPr>
              <w:softHyphen/>
            </w:r>
            <w:r w:rsidRPr="00700520">
              <w:rPr>
                <w:rFonts w:ascii="Times New Roman" w:hAnsi="Times New Roman"/>
                <w:color w:val="000000"/>
                <w:spacing w:val="-1"/>
                <w:sz w:val="24"/>
                <w:szCs w:val="24"/>
              </w:rPr>
              <w:t xml:space="preserve">дение, несущее отпечаток личности реставратора, а не автора. </w:t>
            </w:r>
          </w:p>
          <w:p w:rsidR="00700520" w:rsidRPr="00700520" w:rsidRDefault="00700520" w:rsidP="00700520">
            <w:pPr>
              <w:shd w:val="clear" w:color="auto" w:fill="FFFFFF"/>
              <w:spacing w:after="0" w:line="240" w:lineRule="auto"/>
              <w:ind w:left="77"/>
              <w:rPr>
                <w:rFonts w:ascii="Times New Roman" w:hAnsi="Times New Roman"/>
                <w:color w:val="000000"/>
                <w:spacing w:val="-3"/>
                <w:sz w:val="24"/>
                <w:szCs w:val="24"/>
              </w:rPr>
            </w:pPr>
            <w:r w:rsidRPr="00700520">
              <w:rPr>
                <w:rFonts w:ascii="Times New Roman" w:hAnsi="Times New Roman"/>
                <w:color w:val="000000"/>
                <w:spacing w:val="-1"/>
                <w:sz w:val="24"/>
                <w:szCs w:val="24"/>
              </w:rPr>
              <w:t xml:space="preserve">   </w:t>
            </w:r>
            <w:r w:rsidRPr="00700520">
              <w:rPr>
                <w:rFonts w:ascii="Times New Roman" w:hAnsi="Times New Roman"/>
                <w:color w:val="000000"/>
                <w:spacing w:val="4"/>
                <w:sz w:val="24"/>
                <w:szCs w:val="24"/>
              </w:rPr>
              <w:t xml:space="preserve">Могут быть приведены другие аргументы (объяснения) и </w:t>
            </w:r>
            <w:r w:rsidRPr="00700520">
              <w:rPr>
                <w:rFonts w:ascii="Times New Roman" w:hAnsi="Times New Roman"/>
                <w:color w:val="000000"/>
                <w:spacing w:val="-3"/>
                <w:sz w:val="24"/>
                <w:szCs w:val="24"/>
              </w:rPr>
              <w:t>примеры.</w:t>
            </w:r>
          </w:p>
          <w:p w:rsidR="00700520" w:rsidRPr="00700520" w:rsidRDefault="00700520" w:rsidP="00700520">
            <w:pPr>
              <w:shd w:val="clear" w:color="auto" w:fill="FFFFFF"/>
              <w:spacing w:after="0" w:line="240" w:lineRule="auto"/>
              <w:ind w:left="19" w:right="77"/>
              <w:jc w:val="both"/>
              <w:rPr>
                <w:rFonts w:ascii="Times New Roman" w:hAnsi="Times New Roman"/>
                <w:color w:val="000000"/>
                <w:sz w:val="24"/>
                <w:szCs w:val="24"/>
              </w:rPr>
            </w:pPr>
            <w:r w:rsidRPr="00700520">
              <w:rPr>
                <w:rFonts w:ascii="Times New Roman" w:hAnsi="Times New Roman"/>
                <w:color w:val="000000"/>
                <w:sz w:val="24"/>
                <w:szCs w:val="24"/>
              </w:rPr>
              <w:t xml:space="preserve">   </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Приведено мнение обучающегося и два аргумента для его подтверждения</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proofErr w:type="gramStart"/>
            <w:r w:rsidRPr="00700520">
              <w:rPr>
                <w:rFonts w:ascii="Times New Roman" w:hAnsi="Times New Roman"/>
                <w:sz w:val="24"/>
                <w:szCs w:val="24"/>
              </w:rPr>
              <w:t>Приведено мнение обучающегося и один аргумент для его подтверждения</w:t>
            </w:r>
            <w:proofErr w:type="gramEnd"/>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proofErr w:type="gramStart"/>
            <w:r w:rsidRPr="00700520">
              <w:rPr>
                <w:rFonts w:ascii="Times New Roman" w:hAnsi="Times New Roman"/>
                <w:sz w:val="24"/>
                <w:szCs w:val="24"/>
              </w:rPr>
              <w:t xml:space="preserve">Приведено мнение обучающего, но без аргументов для его подтверждения </w:t>
            </w:r>
            <w:proofErr w:type="gramEnd"/>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 xml:space="preserve">Мнение </w:t>
            </w:r>
            <w:proofErr w:type="gramStart"/>
            <w:r w:rsidRPr="00700520">
              <w:rPr>
                <w:rFonts w:ascii="Times New Roman" w:hAnsi="Times New Roman"/>
                <w:sz w:val="24"/>
                <w:szCs w:val="24"/>
              </w:rPr>
              <w:t>обучающегося</w:t>
            </w:r>
            <w:proofErr w:type="gramEnd"/>
            <w:r w:rsidRPr="00700520">
              <w:rPr>
                <w:rFonts w:ascii="Times New Roman" w:hAnsi="Times New Roman"/>
                <w:sz w:val="24"/>
                <w:szCs w:val="24"/>
              </w:rPr>
              <w:t xml:space="preserve"> не приведено, аргументы не названы</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 xml:space="preserve">                                                                                                              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3</w:t>
            </w:r>
          </w:p>
        </w:tc>
      </w:tr>
    </w:tbl>
    <w:p w:rsidR="00700520" w:rsidRPr="00700520" w:rsidRDefault="00700520" w:rsidP="00700520">
      <w:pPr>
        <w:spacing w:after="0" w:line="240" w:lineRule="auto"/>
        <w:ind w:left="-360" w:firstLine="360"/>
        <w:jc w:val="right"/>
        <w:rPr>
          <w:rFonts w:ascii="Times New Roman" w:hAnsi="Times New Roman"/>
          <w:b/>
          <w:bCs/>
          <w:sz w:val="24"/>
          <w:szCs w:val="24"/>
        </w:rPr>
      </w:pPr>
      <w:r w:rsidRPr="00700520">
        <w:rPr>
          <w:rFonts w:ascii="Times New Roman" w:hAnsi="Times New Roman"/>
          <w:b/>
          <w:bCs/>
          <w:sz w:val="24"/>
          <w:szCs w:val="24"/>
        </w:rPr>
        <w:lastRenderedPageBreak/>
        <w:t>2 вариант</w:t>
      </w:r>
    </w:p>
    <w:p w:rsidR="00700520" w:rsidRPr="00700520" w:rsidRDefault="00700520" w:rsidP="00700520">
      <w:pPr>
        <w:spacing w:after="0" w:line="240" w:lineRule="auto"/>
        <w:ind w:left="-540" w:firstLine="540"/>
        <w:rPr>
          <w:rFonts w:ascii="Times New Roman" w:hAnsi="Times New Roman"/>
          <w:b/>
          <w:bCs/>
          <w:sz w:val="24"/>
          <w:szCs w:val="24"/>
        </w:rPr>
      </w:pPr>
      <w:r w:rsidRPr="00700520">
        <w:rPr>
          <w:rFonts w:ascii="Times New Roman" w:hAnsi="Times New Roman"/>
          <w:b/>
          <w:bCs/>
          <w:sz w:val="24"/>
          <w:szCs w:val="24"/>
        </w:rPr>
        <w:t>Часть 1</w:t>
      </w:r>
    </w:p>
    <w:p w:rsidR="00700520" w:rsidRPr="00700520" w:rsidRDefault="00700520" w:rsidP="00700520">
      <w:pPr>
        <w:spacing w:after="0" w:line="240" w:lineRule="auto"/>
        <w:ind w:left="-540" w:firstLine="540"/>
        <w:rPr>
          <w:rFonts w:ascii="Times New Roman" w:hAnsi="Times New Roman"/>
          <w:b/>
          <w:bCs/>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b/>
                <w:bCs/>
                <w:sz w:val="24"/>
                <w:szCs w:val="24"/>
              </w:rPr>
            </w:pPr>
            <w:r w:rsidRPr="00700520">
              <w:rPr>
                <w:rFonts w:ascii="Times New Roman" w:hAnsi="Times New Roman"/>
                <w:sz w:val="24"/>
                <w:szCs w:val="24"/>
              </w:rPr>
              <w:t xml:space="preserve">   </w:t>
            </w:r>
            <w:r w:rsidRPr="00700520">
              <w:rPr>
                <w:rFonts w:ascii="Times New Roman" w:hAnsi="Times New Roman"/>
                <w:b/>
                <w:bCs/>
                <w:sz w:val="24"/>
                <w:szCs w:val="24"/>
              </w:rPr>
              <w:t>При выполнении заданий с выбором ответа (А</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 xml:space="preserve"> – А20) обведите кружком номер правильного ответа в контрольной работе.</w:t>
            </w:r>
          </w:p>
          <w:p w:rsidR="00700520" w:rsidRPr="00700520" w:rsidRDefault="00700520" w:rsidP="00700520">
            <w:pPr>
              <w:spacing w:after="0" w:line="240" w:lineRule="auto"/>
              <w:rPr>
                <w:rFonts w:ascii="Times New Roman" w:hAnsi="Times New Roman"/>
                <w:b/>
                <w:bCs/>
                <w:sz w:val="24"/>
                <w:szCs w:val="24"/>
              </w:rPr>
            </w:pPr>
          </w:p>
        </w:tc>
      </w:tr>
    </w:tbl>
    <w:p w:rsidR="00700520" w:rsidRPr="00700520" w:rsidRDefault="00700520" w:rsidP="00700520">
      <w:pPr>
        <w:spacing w:after="0" w:line="240" w:lineRule="auto"/>
        <w:rPr>
          <w:rFonts w:ascii="Times New Roman" w:hAnsi="Times New Roman"/>
          <w:sz w:val="24"/>
          <w:szCs w:val="24"/>
        </w:rPr>
      </w:pP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w:t>
      </w:r>
      <w:proofErr w:type="gramStart"/>
      <w:r w:rsidRPr="00700520">
        <w:rPr>
          <w:rFonts w:ascii="Times New Roman" w:hAnsi="Times New Roman"/>
          <w:b/>
          <w:sz w:val="24"/>
          <w:szCs w:val="24"/>
        </w:rPr>
        <w:t>1</w:t>
      </w:r>
      <w:proofErr w:type="gramEnd"/>
      <w:r w:rsidRPr="00700520">
        <w:rPr>
          <w:rFonts w:ascii="Times New Roman" w:hAnsi="Times New Roman"/>
          <w:sz w:val="24"/>
          <w:szCs w:val="24"/>
        </w:rPr>
        <w:t>. В узком смысле слова под обществом надо понимать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политическую организацию данной страны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социальную организацию данной страны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танцевальный коллектив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часть материального мира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w:t>
      </w:r>
      <w:proofErr w:type="gramStart"/>
      <w:r w:rsidRPr="00700520">
        <w:rPr>
          <w:rFonts w:ascii="Times New Roman" w:hAnsi="Times New Roman"/>
          <w:b/>
          <w:sz w:val="24"/>
          <w:szCs w:val="24"/>
        </w:rPr>
        <w:t>2</w:t>
      </w:r>
      <w:proofErr w:type="gramEnd"/>
      <w:r w:rsidRPr="00700520">
        <w:rPr>
          <w:rFonts w:ascii="Times New Roman" w:hAnsi="Times New Roman"/>
          <w:b/>
          <w:sz w:val="24"/>
          <w:szCs w:val="24"/>
        </w:rPr>
        <w:t xml:space="preserve">. </w:t>
      </w:r>
      <w:r w:rsidRPr="00700520">
        <w:rPr>
          <w:rFonts w:ascii="Times New Roman" w:hAnsi="Times New Roman"/>
          <w:sz w:val="24"/>
          <w:szCs w:val="24"/>
        </w:rPr>
        <w:t>В широком смысле под обществом надо понимать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всё человечество</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рабовладельческое общество</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спортивный коллектив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население страны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А3.</w:t>
      </w:r>
      <w:r w:rsidRPr="00700520">
        <w:rPr>
          <w:rFonts w:ascii="Times New Roman" w:hAnsi="Times New Roman"/>
          <w:sz w:val="24"/>
          <w:szCs w:val="24"/>
        </w:rPr>
        <w:t xml:space="preserve"> Верны ли следующие суждения об обществе?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Общество – это группа людей, объединившихся для выполнения какого – либо действия.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Общество – это конкретный этап в историческом развитии народа.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w:t>
      </w:r>
      <w:proofErr w:type="gramStart"/>
      <w:r w:rsidRPr="00700520">
        <w:rPr>
          <w:rFonts w:ascii="Times New Roman" w:hAnsi="Times New Roman"/>
          <w:b/>
          <w:sz w:val="24"/>
          <w:szCs w:val="24"/>
        </w:rPr>
        <w:t>4</w:t>
      </w:r>
      <w:proofErr w:type="gramEnd"/>
      <w:r w:rsidRPr="00700520">
        <w:rPr>
          <w:rFonts w:ascii="Times New Roman" w:hAnsi="Times New Roman"/>
          <w:b/>
          <w:sz w:val="24"/>
          <w:szCs w:val="24"/>
        </w:rPr>
        <w:t>.</w:t>
      </w:r>
      <w:r w:rsidRPr="00700520">
        <w:rPr>
          <w:rFonts w:ascii="Times New Roman" w:hAnsi="Times New Roman"/>
          <w:sz w:val="24"/>
          <w:szCs w:val="24"/>
        </w:rPr>
        <w:t xml:space="preserve"> Человека от животного отличает</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наличие инстинктов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наличие сознания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способность к воспроизводству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приспособляемость к окружающим условиям</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А5.</w:t>
      </w:r>
      <w:r w:rsidRPr="00700520">
        <w:rPr>
          <w:rFonts w:ascii="Times New Roman" w:hAnsi="Times New Roman"/>
          <w:sz w:val="24"/>
          <w:szCs w:val="24"/>
        </w:rPr>
        <w:t xml:space="preserve"> Что свойственно и человеку и животному?</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наличие инстинктов и рефлексов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целенаправленная деятельность</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наличие членораздельной речи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способность к коллективной деятельности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w:t>
      </w:r>
      <w:proofErr w:type="gramStart"/>
      <w:r w:rsidRPr="00700520">
        <w:rPr>
          <w:rFonts w:ascii="Times New Roman" w:hAnsi="Times New Roman"/>
          <w:b/>
          <w:sz w:val="24"/>
          <w:szCs w:val="24"/>
        </w:rPr>
        <w:t>6</w:t>
      </w:r>
      <w:proofErr w:type="gramEnd"/>
      <w:r w:rsidRPr="00700520">
        <w:rPr>
          <w:rFonts w:ascii="Times New Roman" w:hAnsi="Times New Roman"/>
          <w:b/>
          <w:sz w:val="24"/>
          <w:szCs w:val="24"/>
        </w:rPr>
        <w:t>.</w:t>
      </w:r>
      <w:r w:rsidRPr="00700520">
        <w:rPr>
          <w:rFonts w:ascii="Times New Roman" w:hAnsi="Times New Roman"/>
          <w:sz w:val="24"/>
          <w:szCs w:val="24"/>
        </w:rPr>
        <w:t xml:space="preserve"> Верны ли следующие суждения о природе?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Природная среда не оказывает абсолютно никакого влияния на человеческое общество.</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 Природа оказывает как положительное, так и отрицательное воздействие на развитие общества.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w:t>
      </w:r>
      <w:proofErr w:type="gramStart"/>
      <w:r w:rsidRPr="00700520">
        <w:rPr>
          <w:rFonts w:ascii="Times New Roman" w:hAnsi="Times New Roman"/>
          <w:b/>
          <w:sz w:val="24"/>
          <w:szCs w:val="24"/>
        </w:rPr>
        <w:t>7</w:t>
      </w:r>
      <w:proofErr w:type="gramEnd"/>
      <w:r w:rsidRPr="00700520">
        <w:rPr>
          <w:rFonts w:ascii="Times New Roman" w:hAnsi="Times New Roman"/>
          <w:b/>
          <w:sz w:val="24"/>
          <w:szCs w:val="24"/>
        </w:rPr>
        <w:t xml:space="preserve">. </w:t>
      </w:r>
      <w:r w:rsidRPr="00700520">
        <w:rPr>
          <w:rFonts w:ascii="Times New Roman" w:hAnsi="Times New Roman"/>
          <w:sz w:val="24"/>
          <w:szCs w:val="24"/>
        </w:rPr>
        <w:t>Что из перечисленного относится к экономической сфере общества?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 xml:space="preserve">1) </w:t>
      </w:r>
      <w:proofErr w:type="gramStart"/>
      <w:r w:rsidRPr="00700520">
        <w:rPr>
          <w:rFonts w:ascii="Times New Roman" w:hAnsi="Times New Roman"/>
          <w:sz w:val="24"/>
          <w:szCs w:val="24"/>
        </w:rPr>
        <w:t>предвыборная компания</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создание произведений искусства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научное открытие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создание материальных благ</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А8.</w:t>
      </w:r>
      <w:r w:rsidRPr="00700520">
        <w:rPr>
          <w:rFonts w:ascii="Times New Roman" w:hAnsi="Times New Roman"/>
          <w:sz w:val="24"/>
          <w:szCs w:val="24"/>
        </w:rPr>
        <w:t xml:space="preserve"> К политической сфере общества относятся отношения </w:t>
      </w:r>
      <w:proofErr w:type="gramStart"/>
      <w:r w:rsidRPr="00700520">
        <w:rPr>
          <w:rFonts w:ascii="Times New Roman" w:hAnsi="Times New Roman"/>
          <w:sz w:val="24"/>
          <w:szCs w:val="24"/>
        </w:rPr>
        <w:t>между</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инспектором ГИБДД и водителем</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кандидатом в депутаты и его избирателями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lastRenderedPageBreak/>
        <w:t>3) тренером и его командой</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продавцом и покупателем в магазине</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w:t>
      </w:r>
      <w:proofErr w:type="gramStart"/>
      <w:r w:rsidRPr="00700520">
        <w:rPr>
          <w:rFonts w:ascii="Times New Roman" w:hAnsi="Times New Roman"/>
          <w:b/>
          <w:sz w:val="24"/>
          <w:szCs w:val="24"/>
        </w:rPr>
        <w:t>9</w:t>
      </w:r>
      <w:proofErr w:type="gramEnd"/>
      <w:r w:rsidRPr="00700520">
        <w:rPr>
          <w:rFonts w:ascii="Times New Roman" w:hAnsi="Times New Roman"/>
          <w:sz w:val="24"/>
          <w:szCs w:val="24"/>
        </w:rPr>
        <w:t>. Верны ли следующие суждения о сферах общественной жизни?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А. Политическая сфера включает в себя отношения между людьми по вопросам воспитания подрастающего поколения.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Б. Экономическая сфера включает производство, потребление, распределение материальных и духовных ценностей.</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А10.</w:t>
      </w:r>
      <w:r w:rsidRPr="00700520">
        <w:rPr>
          <w:rFonts w:ascii="Times New Roman" w:hAnsi="Times New Roman"/>
          <w:sz w:val="24"/>
          <w:szCs w:val="24"/>
        </w:rPr>
        <w:t xml:space="preserve"> Основу экономики государства Б. составляет промышленное производство, существует множество корпораций и фирм. К какому типу принадлежит это общество?</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традиционному</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индустриальному</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постиндустриальному</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информационному</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 xml:space="preserve">А11. </w:t>
      </w:r>
      <w:r w:rsidRPr="00700520">
        <w:rPr>
          <w:rFonts w:ascii="Times New Roman" w:hAnsi="Times New Roman"/>
          <w:sz w:val="24"/>
          <w:szCs w:val="24"/>
        </w:rPr>
        <w:t>Верны ли суждения о типах общества?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А. Основным сектором экономики в традиционном обществе является сельское хозяйство.</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Б. При переходе к индустриальному обществу значительно возрастает роль научных знаний.</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А12.</w:t>
      </w:r>
      <w:r w:rsidRPr="00700520">
        <w:rPr>
          <w:rFonts w:ascii="Times New Roman" w:hAnsi="Times New Roman"/>
          <w:sz w:val="24"/>
          <w:szCs w:val="24"/>
        </w:rPr>
        <w:t xml:space="preserve"> Какая тенденция является основой в развитии современного общества?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индустриализация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деградация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милитаризация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глобализация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b/>
          <w:sz w:val="24"/>
          <w:szCs w:val="24"/>
        </w:rPr>
        <w:t>А13.</w:t>
      </w:r>
      <w:r w:rsidRPr="00700520">
        <w:rPr>
          <w:rFonts w:ascii="Times New Roman" w:hAnsi="Times New Roman"/>
          <w:sz w:val="24"/>
          <w:szCs w:val="24"/>
        </w:rPr>
        <w:t xml:space="preserve"> Что из перечисленного относится к глобальным проблемам современности?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повышение роли образования в жизни человека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усовершенствование технологии</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увеличение продолжительности жизни человека</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распространение алкоголизма и наркомании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А14.</w:t>
      </w:r>
      <w:r w:rsidRPr="00700520">
        <w:rPr>
          <w:rFonts w:ascii="Times New Roman" w:hAnsi="Times New Roman"/>
          <w:sz w:val="24"/>
          <w:szCs w:val="24"/>
        </w:rPr>
        <w:t xml:space="preserve"> Учитель на родительском собрании, говоря о Маше С., отметил её творческий подход к решению проблем, оригинальность в любом виде деятельности и неповторимые особенности её письменных работ по литературе. То есть он охарактеризовал Машу как</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индивида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индивидуальность</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субъекта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личность</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А15.</w:t>
      </w:r>
      <w:r w:rsidRPr="00700520">
        <w:rPr>
          <w:rFonts w:ascii="Times New Roman" w:hAnsi="Times New Roman"/>
          <w:sz w:val="24"/>
          <w:szCs w:val="24"/>
        </w:rPr>
        <w:t xml:space="preserve"> Истинным можно считать знание, которое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наиболее полно соответствует окружающему миру</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является результатом научного эксперимента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требует доказательств</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признано властями данного государства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 xml:space="preserve">А16. </w:t>
      </w:r>
      <w:r w:rsidRPr="00700520">
        <w:rPr>
          <w:rFonts w:ascii="Times New Roman" w:hAnsi="Times New Roman"/>
          <w:sz w:val="24"/>
          <w:szCs w:val="24"/>
        </w:rPr>
        <w:t>К объектам материальной культуры относятся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орудия труда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нормы поведения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церемонии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традиции</w:t>
      </w:r>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 17.</w:t>
      </w:r>
      <w:r w:rsidRPr="00700520">
        <w:rPr>
          <w:rFonts w:ascii="Times New Roman" w:hAnsi="Times New Roman"/>
          <w:sz w:val="24"/>
          <w:szCs w:val="24"/>
        </w:rPr>
        <w:t xml:space="preserve"> Верны ли следующие суждения о массовой культуре?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А. Массовая культура выражает вкусы высокообразованных слоёв населения.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Б. Массовая культура доступна и понятна всем слоям населения, независимо от уровня образования.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А18.</w:t>
      </w:r>
      <w:r w:rsidRPr="00700520">
        <w:rPr>
          <w:rFonts w:ascii="Times New Roman" w:hAnsi="Times New Roman"/>
          <w:sz w:val="24"/>
          <w:szCs w:val="24"/>
        </w:rPr>
        <w:t xml:space="preserve"> Живописные полотна Пабло Пикассо трудны для восприятия неподготовленным человеком. Круг его почитателей – критики, искусствоведы, высокообразованные люди. К какой форме культуры можно отнести произведения Пабло Пикассо?</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элитарной</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народной</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поп-культуре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массовой</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А19.</w:t>
      </w:r>
      <w:r w:rsidRPr="00700520">
        <w:rPr>
          <w:rFonts w:ascii="Times New Roman" w:hAnsi="Times New Roman"/>
          <w:sz w:val="24"/>
          <w:szCs w:val="24"/>
        </w:rPr>
        <w:t xml:space="preserve"> Нормы морали в отличие от норм права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регулируются государством</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касаются только определённой группы людей</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регулируют поведение всех людей</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изменяются в связи со сменой правительства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sz w:val="24"/>
          <w:szCs w:val="24"/>
        </w:rPr>
        <w:t>А20.</w:t>
      </w:r>
      <w:r w:rsidRPr="00700520">
        <w:rPr>
          <w:rFonts w:ascii="Times New Roman" w:hAnsi="Times New Roman"/>
          <w:sz w:val="24"/>
          <w:szCs w:val="24"/>
        </w:rPr>
        <w:t xml:space="preserve"> Верны ли следующие суждения о социальном статусе?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А. Социальный статус указывает место человека в обществе, а социальная роль – способ его поведения.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Б. Социальный статус человека может изменяться с течением времени.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верно только</w:t>
      </w:r>
      <w:proofErr w:type="gramStart"/>
      <w:r w:rsidRPr="00700520">
        <w:rPr>
          <w:rFonts w:ascii="Times New Roman" w:hAnsi="Times New Roman"/>
          <w:sz w:val="24"/>
          <w:szCs w:val="24"/>
        </w:rPr>
        <w:t xml:space="preserve"> А</w:t>
      </w:r>
      <w:proofErr w:type="gramEnd"/>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верно только</w:t>
      </w:r>
      <w:proofErr w:type="gramStart"/>
      <w:r w:rsidRPr="00700520">
        <w:rPr>
          <w:rFonts w:ascii="Times New Roman" w:hAnsi="Times New Roman"/>
          <w:sz w:val="24"/>
          <w:szCs w:val="24"/>
        </w:rPr>
        <w:t xml:space="preserve"> Б</w:t>
      </w:r>
      <w:proofErr w:type="gramEnd"/>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верны оба суждения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оба суждения неверны</w:t>
      </w:r>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rPr>
          <w:rFonts w:ascii="Times New Roman" w:hAnsi="Times New Roman"/>
          <w:b/>
          <w:sz w:val="24"/>
          <w:szCs w:val="24"/>
        </w:rPr>
      </w:pPr>
      <w:r w:rsidRPr="00700520">
        <w:rPr>
          <w:rFonts w:ascii="Times New Roman" w:hAnsi="Times New Roman"/>
          <w:b/>
          <w:sz w:val="24"/>
          <w:szCs w:val="24"/>
        </w:rPr>
        <w:t>Часть 2.</w:t>
      </w:r>
    </w:p>
    <w:p w:rsidR="00700520" w:rsidRPr="00700520" w:rsidRDefault="00700520" w:rsidP="00700520">
      <w:pPr>
        <w:spacing w:after="0" w:line="240" w:lineRule="auto"/>
        <w:rPr>
          <w:rFonts w:ascii="Times New Roman" w:hAnsi="Times New Roman"/>
          <w:b/>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b/>
                <w:sz w:val="24"/>
                <w:szCs w:val="24"/>
              </w:rPr>
            </w:pPr>
            <w:r w:rsidRPr="00700520">
              <w:rPr>
                <w:rFonts w:ascii="Times New Roman" w:hAnsi="Times New Roman"/>
                <w:b/>
                <w:sz w:val="24"/>
                <w:szCs w:val="24"/>
              </w:rPr>
              <w:t xml:space="preserve">   При выполнении задании с кратким ответом (В</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 В5) ответ необходимо записать в месте, указанном в тексте задания</w:t>
            </w: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В</w:t>
      </w:r>
      <w:proofErr w:type="gramStart"/>
      <w:r w:rsidRPr="00700520">
        <w:rPr>
          <w:rFonts w:ascii="Times New Roman" w:hAnsi="Times New Roman"/>
          <w:b/>
          <w:bCs/>
          <w:sz w:val="24"/>
          <w:szCs w:val="24"/>
        </w:rPr>
        <w:t>1</w:t>
      </w:r>
      <w:proofErr w:type="gramEnd"/>
      <w:r w:rsidRPr="00700520">
        <w:rPr>
          <w:rFonts w:ascii="Times New Roman" w:hAnsi="Times New Roman"/>
          <w:sz w:val="24"/>
          <w:szCs w:val="24"/>
        </w:rPr>
        <w:t xml:space="preserve">. В приведённом списке указаны черты сходства моральных и религиозных норм и отличия моральных норм </w:t>
      </w:r>
      <w:proofErr w:type="gramStart"/>
      <w:r w:rsidRPr="00700520">
        <w:rPr>
          <w:rFonts w:ascii="Times New Roman" w:hAnsi="Times New Roman"/>
          <w:sz w:val="24"/>
          <w:szCs w:val="24"/>
        </w:rPr>
        <w:t>от</w:t>
      </w:r>
      <w:proofErr w:type="gramEnd"/>
      <w:r w:rsidRPr="00700520">
        <w:rPr>
          <w:rFonts w:ascii="Times New Roman" w:hAnsi="Times New Roman"/>
          <w:sz w:val="24"/>
          <w:szCs w:val="24"/>
        </w:rPr>
        <w:t xml:space="preserve"> религиозных. Выберите и запишите в первую колонку таблицы порядковые номера черт сходства, а </w:t>
      </w:r>
      <w:proofErr w:type="gramStart"/>
      <w:r w:rsidRPr="00700520">
        <w:rPr>
          <w:rFonts w:ascii="Times New Roman" w:hAnsi="Times New Roman"/>
          <w:sz w:val="24"/>
          <w:szCs w:val="24"/>
        </w:rPr>
        <w:t>во вторю</w:t>
      </w:r>
      <w:proofErr w:type="gramEnd"/>
      <w:r w:rsidRPr="00700520">
        <w:rPr>
          <w:rFonts w:ascii="Times New Roman" w:hAnsi="Times New Roman"/>
          <w:sz w:val="24"/>
          <w:szCs w:val="24"/>
        </w:rPr>
        <w:t xml:space="preserve"> колонку – порядковые номера черт различия.</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выполняют функцию регулятора поведения человека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возникли до появления государства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3) </w:t>
      </w:r>
      <w:proofErr w:type="gramStart"/>
      <w:r w:rsidRPr="00700520">
        <w:rPr>
          <w:rFonts w:ascii="Times New Roman" w:hAnsi="Times New Roman"/>
          <w:sz w:val="24"/>
          <w:szCs w:val="24"/>
        </w:rPr>
        <w:t>основаны</w:t>
      </w:r>
      <w:proofErr w:type="gramEnd"/>
      <w:r w:rsidRPr="00700520">
        <w:rPr>
          <w:rFonts w:ascii="Times New Roman" w:hAnsi="Times New Roman"/>
          <w:sz w:val="24"/>
          <w:szCs w:val="24"/>
        </w:rPr>
        <w:t xml:space="preserve"> на мнении людей о правильном поведении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регулируют поведение людей, разделяющих определённые верования</w:t>
      </w:r>
    </w:p>
    <w:p w:rsidR="00700520" w:rsidRPr="00700520" w:rsidRDefault="00700520" w:rsidP="00700520">
      <w:pPr>
        <w:spacing w:after="0" w:line="240" w:lineRule="auto"/>
        <w:jc w:val="both"/>
        <w:rPr>
          <w:rFonts w:ascii="Times New Roman" w:hAnsi="Times New Roman"/>
          <w:sz w:val="24"/>
          <w:szCs w:val="24"/>
        </w:rPr>
      </w:pPr>
    </w:p>
    <w:tbl>
      <w:tblPr>
        <w:tblW w:w="5000" w:type="pct"/>
        <w:tblLook w:val="0000" w:firstRow="0" w:lastRow="0" w:firstColumn="0" w:lastColumn="0" w:noHBand="0" w:noVBand="0"/>
      </w:tblPr>
      <w:tblGrid>
        <w:gridCol w:w="2359"/>
        <w:gridCol w:w="2423"/>
        <w:gridCol w:w="2425"/>
        <w:gridCol w:w="2364"/>
      </w:tblGrid>
      <w:tr w:rsidR="00700520" w:rsidRPr="00700520" w:rsidTr="00700520">
        <w:tc>
          <w:tcPr>
            <w:tcW w:w="2498" w:type="pct"/>
            <w:gridSpan w:val="2"/>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Черты сходства</w:t>
            </w:r>
          </w:p>
        </w:tc>
        <w:tc>
          <w:tcPr>
            <w:tcW w:w="2502" w:type="pct"/>
            <w:gridSpan w:val="2"/>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Черты отличия</w:t>
            </w:r>
          </w:p>
        </w:tc>
      </w:tr>
      <w:tr w:rsidR="00700520" w:rsidRPr="00700520" w:rsidTr="00700520">
        <w:tc>
          <w:tcPr>
            <w:tcW w:w="1232"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c>
          <w:tcPr>
            <w:tcW w:w="1266"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c>
          <w:tcPr>
            <w:tcW w:w="1267"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В</w:t>
      </w:r>
      <w:proofErr w:type="gramStart"/>
      <w:r w:rsidRPr="00700520">
        <w:rPr>
          <w:rFonts w:ascii="Times New Roman" w:hAnsi="Times New Roman"/>
          <w:b/>
          <w:bCs/>
          <w:sz w:val="24"/>
          <w:szCs w:val="24"/>
        </w:rPr>
        <w:t>2</w:t>
      </w:r>
      <w:proofErr w:type="gramEnd"/>
      <w:r w:rsidRPr="00700520">
        <w:rPr>
          <w:rFonts w:ascii="Times New Roman" w:hAnsi="Times New Roman"/>
          <w:b/>
          <w:bCs/>
          <w:sz w:val="24"/>
          <w:szCs w:val="24"/>
        </w:rPr>
        <w:t>.</w:t>
      </w:r>
      <w:r w:rsidRPr="00700520">
        <w:rPr>
          <w:rFonts w:ascii="Times New Roman" w:hAnsi="Times New Roman"/>
          <w:sz w:val="24"/>
          <w:szCs w:val="24"/>
        </w:rPr>
        <w:t xml:space="preserve"> Установите соответствие между фактами и сферами общественной жизни: к каждой позиции, данной в первом столбце, подберите позицию из второго столбца.</w:t>
      </w:r>
    </w:p>
    <w:p w:rsidR="00700520" w:rsidRPr="00700520" w:rsidRDefault="00700520" w:rsidP="00700520">
      <w:pPr>
        <w:spacing w:after="0" w:line="240" w:lineRule="auto"/>
        <w:jc w:val="both"/>
        <w:rPr>
          <w:rFonts w:ascii="Times New Roman" w:hAnsi="Times New Roman"/>
          <w:sz w:val="24"/>
          <w:szCs w:val="24"/>
        </w:rPr>
      </w:pPr>
    </w:p>
    <w:tbl>
      <w:tblPr>
        <w:tblW w:w="5000" w:type="pct"/>
        <w:tblLook w:val="0000" w:firstRow="0" w:lastRow="0" w:firstColumn="0" w:lastColumn="0" w:noHBand="0" w:noVBand="0"/>
      </w:tblPr>
      <w:tblGrid>
        <w:gridCol w:w="4782"/>
        <w:gridCol w:w="4789"/>
      </w:tblGrid>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ФАКТЫ</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СФЕРЫ ОБЩЕСТВЕННОЙ ЖИЗНИ</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А) заполнение налоговой декларации</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1) политическая</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lastRenderedPageBreak/>
              <w:t>Б) выборы депутатов Государственной Думы</w:t>
            </w:r>
          </w:p>
        </w:tc>
        <w:tc>
          <w:tcPr>
            <w:tcW w:w="2502"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2) экономическая</w:t>
            </w: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В) создание политической партии</w:t>
            </w:r>
          </w:p>
        </w:tc>
        <w:tc>
          <w:tcPr>
            <w:tcW w:w="250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r>
      <w:tr w:rsidR="00700520" w:rsidRPr="00700520" w:rsidTr="00700520">
        <w:tc>
          <w:tcPr>
            <w:tcW w:w="2498"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Г) введение налога на добавленную стоимость</w:t>
            </w:r>
          </w:p>
        </w:tc>
        <w:tc>
          <w:tcPr>
            <w:tcW w:w="2502" w:type="pct"/>
            <w:vMerge/>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Запишите в таблицу выбранные цифры.</w:t>
      </w:r>
    </w:p>
    <w:p w:rsidR="00700520" w:rsidRPr="00700520" w:rsidRDefault="00700520" w:rsidP="00700520">
      <w:pPr>
        <w:spacing w:after="0" w:line="240" w:lineRule="auto"/>
        <w:jc w:val="center"/>
        <w:rPr>
          <w:rFonts w:ascii="Times New Roman" w:hAnsi="Times New Roman"/>
          <w:sz w:val="24"/>
          <w:szCs w:val="24"/>
        </w:rPr>
      </w:pPr>
    </w:p>
    <w:tbl>
      <w:tblPr>
        <w:tblW w:w="5000" w:type="pct"/>
        <w:tblLook w:val="0000" w:firstRow="0" w:lastRow="0" w:firstColumn="0" w:lastColumn="0" w:noHBand="0" w:noVBand="0"/>
      </w:tblPr>
      <w:tblGrid>
        <w:gridCol w:w="2391"/>
        <w:gridCol w:w="2391"/>
        <w:gridCol w:w="2391"/>
        <w:gridCol w:w="2398"/>
      </w:tblGrid>
      <w:tr w:rsidR="00700520" w:rsidRPr="00700520" w:rsidTr="00700520">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А</w:t>
            </w: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Б</w:t>
            </w: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В</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Г</w:t>
            </w:r>
          </w:p>
        </w:tc>
      </w:tr>
      <w:tr w:rsidR="00700520" w:rsidRPr="00700520" w:rsidTr="00700520">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c>
          <w:tcPr>
            <w:tcW w:w="1249"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В3.</w:t>
      </w:r>
      <w:r w:rsidRPr="00700520">
        <w:rPr>
          <w:rFonts w:ascii="Times New Roman" w:hAnsi="Times New Roman"/>
          <w:sz w:val="24"/>
          <w:szCs w:val="24"/>
        </w:rPr>
        <w:t xml:space="preserve"> В стране Н. был проведён социологические опросы. Им был задан вопрос: «Как вы оцениваете материальное положение вашей семьи»? Результаты опросов представлены в таблице.</w:t>
      </w:r>
    </w:p>
    <w:p w:rsidR="00700520" w:rsidRPr="00700520" w:rsidRDefault="00700520" w:rsidP="00700520">
      <w:pPr>
        <w:spacing w:after="0" w:line="240" w:lineRule="auto"/>
        <w:jc w:val="both"/>
        <w:rPr>
          <w:rFonts w:ascii="Times New Roman" w:hAnsi="Times New Roman"/>
          <w:sz w:val="24"/>
          <w:szCs w:val="24"/>
        </w:rPr>
      </w:pPr>
    </w:p>
    <w:tbl>
      <w:tblPr>
        <w:tblW w:w="5000" w:type="pct"/>
        <w:tblLook w:val="0000" w:firstRow="0" w:lastRow="0" w:firstColumn="0" w:lastColumn="0" w:noHBand="0" w:noVBand="0"/>
      </w:tblPr>
      <w:tblGrid>
        <w:gridCol w:w="3187"/>
        <w:gridCol w:w="3187"/>
        <w:gridCol w:w="3197"/>
      </w:tblGrid>
      <w:tr w:rsidR="00700520" w:rsidRPr="00700520" w:rsidTr="00700520">
        <w:trPr>
          <w:trHeight w:val="550"/>
        </w:trPr>
        <w:tc>
          <w:tcPr>
            <w:tcW w:w="1665" w:type="pct"/>
            <w:vMerge w:val="restar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ВАРИАНТЫ ОТВЕТОВ</w:t>
            </w:r>
          </w:p>
          <w:p w:rsidR="00700520" w:rsidRPr="00700520" w:rsidRDefault="00700520" w:rsidP="00700520">
            <w:pPr>
              <w:spacing w:after="0" w:line="240" w:lineRule="auto"/>
              <w:jc w:val="center"/>
              <w:rPr>
                <w:rFonts w:ascii="Times New Roman" w:hAnsi="Times New Roman"/>
                <w:b/>
                <w:bCs/>
                <w:sz w:val="24"/>
                <w:szCs w:val="24"/>
              </w:rPr>
            </w:pPr>
          </w:p>
          <w:p w:rsidR="00700520" w:rsidRPr="00700520" w:rsidRDefault="00700520" w:rsidP="00700520">
            <w:pPr>
              <w:spacing w:after="0" w:line="240" w:lineRule="auto"/>
              <w:jc w:val="center"/>
              <w:rPr>
                <w:rFonts w:ascii="Times New Roman" w:hAnsi="Times New Roman"/>
                <w:b/>
                <w:bCs/>
                <w:sz w:val="24"/>
                <w:szCs w:val="24"/>
              </w:rPr>
            </w:pPr>
          </w:p>
        </w:tc>
        <w:tc>
          <w:tcPr>
            <w:tcW w:w="3335" w:type="pct"/>
            <w:gridSpan w:val="2"/>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КОЛИЧЕСТВО ГОЛОСОВ ОПРОШЕННЫХ</w:t>
            </w: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в</w:t>
            </w:r>
            <w:proofErr w:type="gramStart"/>
            <w:r w:rsidRPr="00700520">
              <w:rPr>
                <w:rFonts w:ascii="Times New Roman" w:hAnsi="Times New Roman"/>
                <w:b/>
                <w:bCs/>
                <w:sz w:val="24"/>
                <w:szCs w:val="24"/>
              </w:rPr>
              <w:t xml:space="preserve"> (%)</w:t>
            </w:r>
            <w:proofErr w:type="gramEnd"/>
          </w:p>
        </w:tc>
      </w:tr>
      <w:tr w:rsidR="00700520" w:rsidRPr="00700520" w:rsidTr="00700520">
        <w:trPr>
          <w:trHeight w:val="550"/>
        </w:trPr>
        <w:tc>
          <w:tcPr>
            <w:tcW w:w="1665" w:type="pct"/>
            <w:vMerge/>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p>
        </w:tc>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1997</w:t>
            </w:r>
          </w:p>
        </w:tc>
        <w:tc>
          <w:tcPr>
            <w:tcW w:w="167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2007</w:t>
            </w:r>
          </w:p>
        </w:tc>
      </w:tr>
      <w:tr w:rsidR="00700520" w:rsidRPr="00700520" w:rsidTr="00700520">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Очень хорошее и хорошее</w:t>
            </w:r>
          </w:p>
        </w:tc>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10</w:t>
            </w:r>
          </w:p>
        </w:tc>
        <w:tc>
          <w:tcPr>
            <w:tcW w:w="167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15</w:t>
            </w:r>
          </w:p>
        </w:tc>
      </w:tr>
      <w:tr w:rsidR="00700520" w:rsidRPr="00700520" w:rsidTr="00700520">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Среднее</w:t>
            </w:r>
          </w:p>
        </w:tc>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44</w:t>
            </w:r>
          </w:p>
        </w:tc>
        <w:tc>
          <w:tcPr>
            <w:tcW w:w="167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54</w:t>
            </w:r>
          </w:p>
        </w:tc>
      </w:tr>
      <w:tr w:rsidR="00700520" w:rsidRPr="00700520" w:rsidTr="00700520">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Очень плохое и плохое</w:t>
            </w:r>
          </w:p>
        </w:tc>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44</w:t>
            </w:r>
          </w:p>
        </w:tc>
        <w:tc>
          <w:tcPr>
            <w:tcW w:w="167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29</w:t>
            </w:r>
          </w:p>
        </w:tc>
      </w:tr>
      <w:tr w:rsidR="00700520" w:rsidRPr="00700520" w:rsidTr="00700520">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sz w:val="24"/>
                <w:szCs w:val="24"/>
              </w:rPr>
            </w:pPr>
            <w:r w:rsidRPr="00700520">
              <w:rPr>
                <w:rFonts w:ascii="Times New Roman" w:hAnsi="Times New Roman"/>
                <w:sz w:val="24"/>
                <w:szCs w:val="24"/>
              </w:rPr>
              <w:t>Затрудняюсь ответить</w:t>
            </w:r>
          </w:p>
        </w:tc>
        <w:tc>
          <w:tcPr>
            <w:tcW w:w="1665"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c>
          <w:tcPr>
            <w:tcW w:w="167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Проанализируйте данные таблицы.</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Найдите в приведённом списке выводы, которые можно сделать на основе данных таблицы, и впишите в строку ответа цифры, под которыми они указаны.</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Сократилось количество граждан, считающих, что они живут очень хорошо.</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2) Более половины опрошенных в 2007 году граждан считают своё материальное положение </w:t>
      </w:r>
      <w:proofErr w:type="gramStart"/>
      <w:r w:rsidRPr="00700520">
        <w:rPr>
          <w:rFonts w:ascii="Times New Roman" w:hAnsi="Times New Roman"/>
          <w:sz w:val="24"/>
          <w:szCs w:val="24"/>
        </w:rPr>
        <w:t>сред-ним</w:t>
      </w:r>
      <w:proofErr w:type="gramEnd"/>
      <w:r w:rsidRPr="00700520">
        <w:rPr>
          <w:rFonts w:ascii="Times New Roman" w:hAnsi="Times New Roman"/>
          <w:sz w:val="24"/>
          <w:szCs w:val="24"/>
        </w:rPr>
        <w:t>.</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Абсолютное меньшинство опрошенных граждан считают своё материальное положение очень хорошим.</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Увеличилось количество граждан, считающих своё материальное положение плохим.</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5) Более 2/3 опрошенных граждан не считают своё материальное положение хорошим.</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В</w:t>
      </w:r>
      <w:proofErr w:type="gramStart"/>
      <w:r w:rsidRPr="00700520">
        <w:rPr>
          <w:rFonts w:ascii="Times New Roman" w:hAnsi="Times New Roman"/>
          <w:b/>
          <w:bCs/>
          <w:sz w:val="24"/>
          <w:szCs w:val="24"/>
        </w:rPr>
        <w:t>4</w:t>
      </w:r>
      <w:proofErr w:type="gramEnd"/>
      <w:r w:rsidRPr="00700520">
        <w:rPr>
          <w:rFonts w:ascii="Times New Roman" w:hAnsi="Times New Roman"/>
          <w:b/>
          <w:bCs/>
          <w:sz w:val="24"/>
          <w:szCs w:val="24"/>
        </w:rPr>
        <w:t>.</w:t>
      </w:r>
      <w:r w:rsidRPr="00700520">
        <w:rPr>
          <w:rFonts w:ascii="Times New Roman" w:hAnsi="Times New Roman"/>
          <w:sz w:val="24"/>
          <w:szCs w:val="24"/>
        </w:rPr>
        <w:t xml:space="preserve"> Ниже приведён ряд характеристик. Все они, за исключением одной, относятся к характеристике аграрного общества. Найдите и выпишите номер характеристики, выпадающей из этого ряда.</w:t>
      </w:r>
    </w:p>
    <w:p w:rsidR="00700520" w:rsidRPr="00700520" w:rsidRDefault="00700520" w:rsidP="00700520">
      <w:pPr>
        <w:spacing w:after="0" w:line="240" w:lineRule="auto"/>
        <w:jc w:val="both"/>
        <w:rPr>
          <w:rFonts w:ascii="Times New Roman" w:hAnsi="Times New Roman"/>
          <w:i/>
          <w:iCs/>
          <w:sz w:val="24"/>
          <w:szCs w:val="24"/>
        </w:rPr>
      </w:pPr>
      <w:r w:rsidRPr="00700520">
        <w:rPr>
          <w:rFonts w:ascii="Times New Roman" w:hAnsi="Times New Roman"/>
          <w:i/>
          <w:iCs/>
          <w:sz w:val="24"/>
          <w:szCs w:val="24"/>
        </w:rPr>
        <w:t>1) развитое сельское хозяйство, 2) передача знаний от стариков к молодёжи, 3) строгое следование традициям, 4) большая роль религии, 5) активное развитие науки.</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В5.</w:t>
      </w:r>
      <w:r w:rsidRPr="00700520">
        <w:rPr>
          <w:rFonts w:ascii="Times New Roman" w:hAnsi="Times New Roman"/>
          <w:sz w:val="24"/>
          <w:szCs w:val="24"/>
        </w:rPr>
        <w:t xml:space="preserve"> Укажите правильную последовательность уровней образования от низших и простейших к более </w:t>
      </w:r>
      <w:proofErr w:type="gramStart"/>
      <w:r w:rsidRPr="00700520">
        <w:rPr>
          <w:rFonts w:ascii="Times New Roman" w:hAnsi="Times New Roman"/>
          <w:sz w:val="24"/>
          <w:szCs w:val="24"/>
        </w:rPr>
        <w:t>сложным</w:t>
      </w:r>
      <w:proofErr w:type="gramEnd"/>
      <w:r w:rsidRPr="00700520">
        <w:rPr>
          <w:rFonts w:ascii="Times New Roman" w:hAnsi="Times New Roman"/>
          <w:sz w:val="24"/>
          <w:szCs w:val="24"/>
        </w:rPr>
        <w:t>.</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1) начальное общее образование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2) высшее образование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3) среднее общее образование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4) основное общее образование</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5) дошкольное образование</w:t>
      </w:r>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b/>
          <w:sz w:val="24"/>
          <w:szCs w:val="24"/>
        </w:rPr>
      </w:pPr>
      <w:r w:rsidRPr="00700520">
        <w:rPr>
          <w:rFonts w:ascii="Times New Roman" w:hAnsi="Times New Roman"/>
          <w:b/>
          <w:sz w:val="24"/>
          <w:szCs w:val="24"/>
        </w:rPr>
        <w:t>Часть 3.</w:t>
      </w:r>
    </w:p>
    <w:p w:rsidR="00700520" w:rsidRPr="00700520" w:rsidRDefault="00700520" w:rsidP="00700520">
      <w:pPr>
        <w:spacing w:after="0" w:line="240" w:lineRule="auto"/>
        <w:jc w:val="both"/>
        <w:rPr>
          <w:rFonts w:ascii="Times New Roman" w:hAnsi="Times New Roman"/>
          <w:b/>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both"/>
              <w:rPr>
                <w:rFonts w:ascii="Times New Roman" w:hAnsi="Times New Roman"/>
                <w:b/>
                <w:sz w:val="24"/>
                <w:szCs w:val="24"/>
              </w:rPr>
            </w:pPr>
            <w:r w:rsidRPr="00700520">
              <w:rPr>
                <w:rFonts w:ascii="Times New Roman" w:hAnsi="Times New Roman"/>
                <w:b/>
                <w:sz w:val="24"/>
                <w:szCs w:val="24"/>
              </w:rPr>
              <w:t xml:space="preserve">   Для ответов на задания это части (С</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 С6) используйте отдельный подписанный лист. Запишите сначала номер задания (С</w:t>
            </w:r>
            <w:proofErr w:type="gramStart"/>
            <w:r w:rsidRPr="00700520">
              <w:rPr>
                <w:rFonts w:ascii="Times New Roman" w:hAnsi="Times New Roman"/>
                <w:b/>
                <w:sz w:val="24"/>
                <w:szCs w:val="24"/>
              </w:rPr>
              <w:t>1</w:t>
            </w:r>
            <w:proofErr w:type="gramEnd"/>
            <w:r w:rsidRPr="00700520">
              <w:rPr>
                <w:rFonts w:ascii="Times New Roman" w:hAnsi="Times New Roman"/>
                <w:b/>
                <w:sz w:val="24"/>
                <w:szCs w:val="24"/>
              </w:rPr>
              <w:t xml:space="preserve"> и т. д.), а затем ответ к нему</w:t>
            </w:r>
          </w:p>
        </w:tc>
      </w:tr>
    </w:tbl>
    <w:p w:rsidR="00700520" w:rsidRPr="00700520" w:rsidRDefault="00700520" w:rsidP="00700520">
      <w:pPr>
        <w:spacing w:after="0" w:line="240" w:lineRule="auto"/>
        <w:jc w:val="both"/>
        <w:rPr>
          <w:rFonts w:ascii="Times New Roman" w:hAnsi="Times New Roman"/>
          <w:b/>
          <w:sz w:val="24"/>
          <w:szCs w:val="24"/>
        </w:rPr>
      </w:pPr>
    </w:p>
    <w:tbl>
      <w:tblPr>
        <w:tblW w:w="5000" w:type="pct"/>
        <w:tblLook w:val="0000" w:firstRow="0" w:lastRow="0" w:firstColumn="0" w:lastColumn="0" w:noHBand="0" w:noVBand="0"/>
      </w:tblPr>
      <w:tblGrid>
        <w:gridCol w:w="9571"/>
      </w:tblGrid>
      <w:tr w:rsidR="00700520" w:rsidRPr="00700520" w:rsidTr="0070052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lastRenderedPageBreak/>
              <w:t>Прочитайте текст и выполните задания С</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 xml:space="preserve"> – С6</w:t>
            </w:r>
          </w:p>
        </w:tc>
      </w:tr>
    </w:tbl>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Религия и культура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Каждая религия имеет свое мировоззрение, веру в то, что существуют боги, требующие от нас определенного поведе</w:t>
      </w:r>
      <w:r w:rsidRPr="00700520">
        <w:rPr>
          <w:rFonts w:ascii="Times New Roman" w:hAnsi="Times New Roman"/>
          <w:sz w:val="24"/>
          <w:szCs w:val="24"/>
        </w:rPr>
        <w:softHyphen/>
        <w:t>ния. Первоначально люди верили, будто боги хотят, чтобы им поклонялись. Религия - это не только вера в бога (богов); она также включает различные ритуалы и молитвы, совершаемые, чтобы их умилостивить. Богов можно было умилостивить принесением даров - плодов или жертвенных животных. Да</w:t>
      </w:r>
      <w:r w:rsidRPr="00700520">
        <w:rPr>
          <w:rFonts w:ascii="Times New Roman" w:hAnsi="Times New Roman"/>
          <w:sz w:val="24"/>
          <w:szCs w:val="24"/>
        </w:rPr>
        <w:softHyphen/>
        <w:t>ры приносились или как жертва в ознаменование уже полу</w:t>
      </w:r>
      <w:r w:rsidRPr="00700520">
        <w:rPr>
          <w:rFonts w:ascii="Times New Roman" w:hAnsi="Times New Roman"/>
          <w:sz w:val="24"/>
          <w:szCs w:val="24"/>
        </w:rPr>
        <w:softHyphen/>
        <w:t xml:space="preserve">ченного блага (например, рождение ребенка), или чтобы вымолить у богов удачу (например, хороший урожай). В религиях, возникших позднее, принесение в жертву животных часто порицается как отход от истинных требований Бога, каковыми являются праведность жизни и справедливость. Поэтому эти религии требуют от своих последователей духовной жертвы -  самоотречения, молитвы и добрых дел. </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Существует много обрядов, с помощью которых люди поклоняются Богу. С их помощью религиозные люди освящают определенные события в своей жизни или в жизни своего народа. Существуют как личные, так и общественные обряды. Примерами  религиозных обрядов являются  причащение и крещение христиан или паломничество в Мекку у мусульман. Во многих странах основные события жизни человека, такие как рождение, достижение зрелости, вступление в брак и  смерть, сопровождаются религиозными обрядами, которые наполняют эти события смыслом и значимостью.</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xml:space="preserve">   Религиозное мировоззрение является одним из основных источников культуры. Невозможно понять европейскую культуру, не ощутив огромного влияния христианства, которое послужило источником вдохновения для величайших произведений музыки, литературы и искусства. То же самое можно сказать о роли буддизма, конфуцианства и даосизма для культуры Дальнего Востока, индуизма для Индии и ислама для Ближнего Востока. Самая ранняя и порой самая великая литература в каждой культуре бы</w:t>
      </w:r>
      <w:r w:rsidRPr="00700520">
        <w:rPr>
          <w:rFonts w:ascii="Times New Roman" w:hAnsi="Times New Roman"/>
          <w:sz w:val="24"/>
          <w:szCs w:val="24"/>
        </w:rPr>
        <w:softHyphen/>
        <w:t>ла религиозной. Религиозные темы послужили сюжетом и источником вдохновения для литературных произведений. Ряд выдающихся музыкальных   произведений   был   написан   для религиозных событий. Религия была источником изобразитель</w:t>
      </w:r>
      <w:r w:rsidRPr="00700520">
        <w:rPr>
          <w:rFonts w:ascii="Times New Roman" w:hAnsi="Times New Roman"/>
          <w:sz w:val="24"/>
          <w:szCs w:val="24"/>
        </w:rPr>
        <w:softHyphen/>
        <w:t>ного искусства. Самые древние и прекрасные из сохранившихся до нашего времени зданий являются религиозными храмами.</w:t>
      </w:r>
    </w:p>
    <w:p w:rsidR="00700520" w:rsidRPr="00700520" w:rsidRDefault="00700520" w:rsidP="00700520">
      <w:pPr>
        <w:spacing w:after="0" w:line="240" w:lineRule="auto"/>
        <w:jc w:val="right"/>
        <w:rPr>
          <w:rFonts w:ascii="Times New Roman" w:hAnsi="Times New Roman"/>
          <w:sz w:val="24"/>
          <w:szCs w:val="24"/>
        </w:rPr>
      </w:pPr>
      <w:r w:rsidRPr="00700520">
        <w:rPr>
          <w:rFonts w:ascii="Times New Roman" w:hAnsi="Times New Roman"/>
          <w:i/>
          <w:iCs/>
          <w:sz w:val="24"/>
          <w:szCs w:val="24"/>
        </w:rPr>
        <w:t>По материалам сайта</w:t>
      </w:r>
      <w:r w:rsidRPr="00700520">
        <w:rPr>
          <w:rFonts w:ascii="Times New Roman" w:hAnsi="Times New Roman"/>
          <w:sz w:val="24"/>
          <w:szCs w:val="24"/>
        </w:rPr>
        <w:t xml:space="preserve"> . </w:t>
      </w:r>
      <w:r w:rsidRPr="00700520">
        <w:rPr>
          <w:rFonts w:ascii="Times New Roman" w:hAnsi="Times New Roman"/>
          <w:sz w:val="24"/>
          <w:szCs w:val="24"/>
          <w:lang w:val="en-US"/>
        </w:rPr>
        <w:t>Internet</w:t>
      </w:r>
      <w:r w:rsidRPr="00700520">
        <w:rPr>
          <w:rFonts w:ascii="Times New Roman" w:hAnsi="Times New Roman"/>
          <w:sz w:val="24"/>
          <w:szCs w:val="24"/>
        </w:rPr>
        <w:t>-</w:t>
      </w:r>
      <w:r w:rsidRPr="00700520">
        <w:rPr>
          <w:rFonts w:ascii="Times New Roman" w:hAnsi="Times New Roman"/>
          <w:sz w:val="24"/>
          <w:szCs w:val="24"/>
          <w:lang w:val="en-US"/>
        </w:rPr>
        <w:t>school</w:t>
      </w:r>
      <w:r w:rsidRPr="00700520">
        <w:rPr>
          <w:rFonts w:ascii="Times New Roman" w:hAnsi="Times New Roman"/>
          <w:sz w:val="24"/>
          <w:szCs w:val="24"/>
        </w:rPr>
        <w:t xml:space="preserve">. </w:t>
      </w:r>
      <w:proofErr w:type="spellStart"/>
      <w:r w:rsidRPr="00700520">
        <w:rPr>
          <w:rFonts w:ascii="Times New Roman" w:hAnsi="Times New Roman"/>
          <w:sz w:val="24"/>
          <w:szCs w:val="24"/>
          <w:lang w:val="en-US"/>
        </w:rPr>
        <w:t>ru</w:t>
      </w:r>
      <w:proofErr w:type="spellEnd"/>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1</w:t>
      </w:r>
      <w:proofErr w:type="gramEnd"/>
      <w:r w:rsidRPr="00700520">
        <w:rPr>
          <w:rFonts w:ascii="Times New Roman" w:hAnsi="Times New Roman"/>
          <w:sz w:val="24"/>
          <w:szCs w:val="24"/>
        </w:rPr>
        <w:t>. Составьте план текста. Для этого выделите основные смысловые части текста и озаглавьте каждую из них.</w:t>
      </w:r>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hd w:val="clear" w:color="auto" w:fill="FFFFFF"/>
        <w:spacing w:after="0" w:line="240" w:lineRule="auto"/>
        <w:ind w:left="14" w:hanging="14"/>
        <w:jc w:val="both"/>
        <w:rPr>
          <w:rFonts w:ascii="Times New Roman" w:hAnsi="Times New Roman"/>
          <w:color w:val="000000"/>
          <w:spacing w:val="-2"/>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2</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1"/>
          <w:sz w:val="24"/>
          <w:szCs w:val="24"/>
        </w:rPr>
        <w:t xml:space="preserve">Какие две характерные черты любой религии названы  </w:t>
      </w:r>
      <w:r w:rsidRPr="00700520">
        <w:rPr>
          <w:rFonts w:ascii="Times New Roman" w:hAnsi="Times New Roman"/>
          <w:color w:val="000000"/>
          <w:spacing w:val="-2"/>
          <w:sz w:val="24"/>
          <w:szCs w:val="24"/>
        </w:rPr>
        <w:t>в тексте?</w:t>
      </w:r>
    </w:p>
    <w:p w:rsidR="00700520" w:rsidRPr="00700520" w:rsidRDefault="00700520" w:rsidP="00700520">
      <w:pPr>
        <w:spacing w:after="0" w:line="240" w:lineRule="auto"/>
        <w:ind w:hanging="14"/>
        <w:jc w:val="both"/>
        <w:rPr>
          <w:rFonts w:ascii="Times New Roman" w:hAnsi="Times New Roman"/>
          <w:sz w:val="24"/>
          <w:szCs w:val="24"/>
        </w:rPr>
      </w:pPr>
    </w:p>
    <w:p w:rsidR="00700520" w:rsidRPr="00700520" w:rsidRDefault="00700520" w:rsidP="00700520">
      <w:pPr>
        <w:shd w:val="clear" w:color="auto" w:fill="FFFFFF"/>
        <w:spacing w:after="0" w:line="240" w:lineRule="auto"/>
        <w:ind w:left="14" w:right="82" w:hanging="14"/>
        <w:jc w:val="both"/>
        <w:rPr>
          <w:rFonts w:ascii="Times New Roman" w:hAnsi="Times New Roman"/>
          <w:color w:val="000000"/>
          <w:sz w:val="24"/>
          <w:szCs w:val="24"/>
        </w:rPr>
      </w:pPr>
      <w:r w:rsidRPr="00700520">
        <w:rPr>
          <w:rFonts w:ascii="Times New Roman" w:hAnsi="Times New Roman"/>
          <w:b/>
          <w:bCs/>
          <w:sz w:val="24"/>
          <w:szCs w:val="24"/>
        </w:rPr>
        <w:t>С3.</w:t>
      </w:r>
      <w:r w:rsidRPr="00700520">
        <w:rPr>
          <w:rFonts w:ascii="Times New Roman" w:hAnsi="Times New Roman"/>
          <w:sz w:val="24"/>
          <w:szCs w:val="24"/>
        </w:rPr>
        <w:t xml:space="preserve"> </w:t>
      </w:r>
      <w:r w:rsidRPr="00700520">
        <w:rPr>
          <w:rFonts w:ascii="Times New Roman" w:hAnsi="Times New Roman"/>
          <w:color w:val="000000"/>
          <w:spacing w:val="-1"/>
          <w:sz w:val="24"/>
          <w:szCs w:val="24"/>
        </w:rPr>
        <w:t xml:space="preserve">Какие два способа умилостивить богов приводит автор </w:t>
      </w:r>
      <w:r w:rsidRPr="00700520">
        <w:rPr>
          <w:rFonts w:ascii="Times New Roman" w:hAnsi="Times New Roman"/>
          <w:color w:val="000000"/>
          <w:sz w:val="24"/>
          <w:szCs w:val="24"/>
        </w:rPr>
        <w:t>текста?</w:t>
      </w:r>
    </w:p>
    <w:p w:rsidR="00700520" w:rsidRPr="00700520" w:rsidRDefault="00700520" w:rsidP="00700520">
      <w:pPr>
        <w:spacing w:after="0" w:line="240" w:lineRule="auto"/>
        <w:ind w:hanging="14"/>
        <w:jc w:val="both"/>
        <w:rPr>
          <w:rFonts w:ascii="Times New Roman" w:hAnsi="Times New Roman"/>
          <w:sz w:val="24"/>
          <w:szCs w:val="24"/>
        </w:rPr>
      </w:pPr>
    </w:p>
    <w:p w:rsidR="00700520" w:rsidRPr="00700520" w:rsidRDefault="00700520" w:rsidP="00700520">
      <w:pPr>
        <w:shd w:val="clear" w:color="auto" w:fill="FFFFFF"/>
        <w:spacing w:after="0" w:line="240" w:lineRule="auto"/>
        <w:ind w:left="34" w:right="58" w:hanging="14"/>
        <w:jc w:val="both"/>
        <w:rPr>
          <w:rFonts w:ascii="Times New Roman" w:hAnsi="Times New Roman"/>
          <w:color w:val="000000"/>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4</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1"/>
          <w:sz w:val="24"/>
          <w:szCs w:val="24"/>
        </w:rPr>
        <w:t xml:space="preserve"> Приведите по два примера, иллюстрирующие личные и </w:t>
      </w:r>
      <w:r w:rsidRPr="00700520">
        <w:rPr>
          <w:rFonts w:ascii="Times New Roman" w:hAnsi="Times New Roman"/>
          <w:color w:val="000000"/>
          <w:sz w:val="24"/>
          <w:szCs w:val="24"/>
        </w:rPr>
        <w:t>общественные религиозные обряды.</w:t>
      </w:r>
    </w:p>
    <w:p w:rsidR="00700520" w:rsidRPr="00700520" w:rsidRDefault="00700520" w:rsidP="00700520">
      <w:pPr>
        <w:shd w:val="clear" w:color="auto" w:fill="FFFFFF"/>
        <w:spacing w:after="0" w:line="240" w:lineRule="auto"/>
        <w:ind w:left="34" w:right="58" w:hanging="14"/>
        <w:jc w:val="both"/>
        <w:rPr>
          <w:rFonts w:ascii="Times New Roman" w:hAnsi="Times New Roman"/>
          <w:sz w:val="24"/>
          <w:szCs w:val="24"/>
        </w:rPr>
      </w:pPr>
    </w:p>
    <w:p w:rsidR="00700520" w:rsidRPr="00700520" w:rsidRDefault="00700520" w:rsidP="00700520">
      <w:pPr>
        <w:shd w:val="clear" w:color="auto" w:fill="FFFFFF"/>
        <w:spacing w:after="0" w:line="240" w:lineRule="auto"/>
        <w:ind w:left="34" w:right="58" w:hanging="14"/>
        <w:jc w:val="both"/>
        <w:rPr>
          <w:rFonts w:ascii="Times New Roman" w:hAnsi="Times New Roman"/>
          <w:color w:val="000000"/>
          <w:spacing w:val="-1"/>
          <w:sz w:val="24"/>
          <w:szCs w:val="24"/>
        </w:rPr>
      </w:pPr>
      <w:r w:rsidRPr="00700520">
        <w:rPr>
          <w:rFonts w:ascii="Times New Roman" w:hAnsi="Times New Roman"/>
          <w:b/>
          <w:bCs/>
          <w:sz w:val="24"/>
          <w:szCs w:val="24"/>
        </w:rPr>
        <w:t>С5.</w:t>
      </w:r>
      <w:r w:rsidRPr="00700520">
        <w:rPr>
          <w:rFonts w:ascii="Times New Roman" w:hAnsi="Times New Roman"/>
          <w:sz w:val="24"/>
          <w:szCs w:val="24"/>
        </w:rPr>
        <w:t xml:space="preserve"> </w:t>
      </w:r>
      <w:r w:rsidRPr="00700520">
        <w:rPr>
          <w:rFonts w:ascii="Times New Roman" w:hAnsi="Times New Roman"/>
          <w:color w:val="000000"/>
          <w:sz w:val="24"/>
          <w:szCs w:val="24"/>
        </w:rPr>
        <w:t>В государстве И. существует традиция крестить ново</w:t>
      </w:r>
      <w:r w:rsidRPr="00700520">
        <w:rPr>
          <w:rFonts w:ascii="Times New Roman" w:hAnsi="Times New Roman"/>
          <w:color w:val="000000"/>
          <w:sz w:val="24"/>
          <w:szCs w:val="24"/>
        </w:rPr>
        <w:softHyphen/>
      </w:r>
      <w:r w:rsidRPr="00700520">
        <w:rPr>
          <w:rFonts w:ascii="Times New Roman" w:hAnsi="Times New Roman"/>
          <w:color w:val="000000"/>
          <w:spacing w:val="2"/>
          <w:sz w:val="24"/>
          <w:szCs w:val="24"/>
        </w:rPr>
        <w:t>рожденных детей в церкви, венчаться в церкви при вступле</w:t>
      </w:r>
      <w:r w:rsidRPr="00700520">
        <w:rPr>
          <w:rFonts w:ascii="Times New Roman" w:hAnsi="Times New Roman"/>
          <w:color w:val="000000"/>
          <w:spacing w:val="2"/>
          <w:sz w:val="24"/>
          <w:szCs w:val="24"/>
        </w:rPr>
        <w:softHyphen/>
      </w:r>
      <w:r w:rsidRPr="00700520">
        <w:rPr>
          <w:rFonts w:ascii="Times New Roman" w:hAnsi="Times New Roman"/>
          <w:color w:val="000000"/>
          <w:spacing w:val="1"/>
          <w:sz w:val="24"/>
          <w:szCs w:val="24"/>
        </w:rPr>
        <w:t xml:space="preserve">нии в брак. Какой тип религиозных обрядов иллюстрирует </w:t>
      </w:r>
      <w:r w:rsidRPr="00700520">
        <w:rPr>
          <w:rFonts w:ascii="Times New Roman" w:hAnsi="Times New Roman"/>
          <w:color w:val="000000"/>
          <w:sz w:val="24"/>
          <w:szCs w:val="24"/>
        </w:rPr>
        <w:t xml:space="preserve">данная ситуация? Приведите положение текста источника, </w:t>
      </w:r>
      <w:r w:rsidRPr="00700520">
        <w:rPr>
          <w:rFonts w:ascii="Times New Roman" w:hAnsi="Times New Roman"/>
          <w:color w:val="000000"/>
          <w:spacing w:val="-1"/>
          <w:sz w:val="24"/>
          <w:szCs w:val="24"/>
        </w:rPr>
        <w:t>подтверждающее ваш ответ.</w:t>
      </w:r>
    </w:p>
    <w:p w:rsidR="00700520" w:rsidRPr="00700520" w:rsidRDefault="00700520" w:rsidP="00700520">
      <w:pPr>
        <w:shd w:val="clear" w:color="auto" w:fill="FFFFFF"/>
        <w:spacing w:after="0" w:line="240" w:lineRule="auto"/>
        <w:ind w:left="34" w:right="58" w:hanging="14"/>
        <w:jc w:val="both"/>
        <w:rPr>
          <w:rFonts w:ascii="Times New Roman" w:hAnsi="Times New Roman"/>
          <w:sz w:val="24"/>
          <w:szCs w:val="24"/>
        </w:rPr>
      </w:pPr>
    </w:p>
    <w:p w:rsidR="00700520" w:rsidRPr="00700520" w:rsidRDefault="00700520" w:rsidP="00700520">
      <w:pPr>
        <w:shd w:val="clear" w:color="auto" w:fill="FFFFFF"/>
        <w:spacing w:after="0" w:line="240" w:lineRule="auto"/>
        <w:ind w:left="29" w:hanging="14"/>
        <w:jc w:val="both"/>
        <w:rPr>
          <w:rFonts w:ascii="Times New Roman" w:hAnsi="Times New Roman"/>
          <w:color w:val="000000"/>
          <w:spacing w:val="-1"/>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6</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1"/>
          <w:sz w:val="24"/>
          <w:szCs w:val="24"/>
        </w:rPr>
        <w:t>В тексте высказано мнение о том, что религиозное мировоззрение является одним из основных источников культуры</w:t>
      </w:r>
      <w:r w:rsidRPr="00700520">
        <w:rPr>
          <w:rFonts w:ascii="Times New Roman" w:hAnsi="Times New Roman"/>
          <w:color w:val="000000"/>
          <w:spacing w:val="7"/>
          <w:sz w:val="24"/>
          <w:szCs w:val="24"/>
        </w:rPr>
        <w:t xml:space="preserve">. Невозможно понять европейскую культуру, не ощутив </w:t>
      </w:r>
      <w:r w:rsidRPr="00700520">
        <w:rPr>
          <w:rFonts w:ascii="Times New Roman" w:hAnsi="Times New Roman"/>
          <w:color w:val="000000"/>
          <w:spacing w:val="3"/>
          <w:sz w:val="24"/>
          <w:szCs w:val="24"/>
        </w:rPr>
        <w:t>огромного влияния христианства, которое послужило источ</w:t>
      </w:r>
      <w:r w:rsidRPr="00700520">
        <w:rPr>
          <w:rFonts w:ascii="Times New Roman" w:hAnsi="Times New Roman"/>
          <w:color w:val="000000"/>
          <w:spacing w:val="3"/>
          <w:sz w:val="24"/>
          <w:szCs w:val="24"/>
        </w:rPr>
        <w:softHyphen/>
      </w:r>
      <w:r w:rsidRPr="00700520">
        <w:rPr>
          <w:rFonts w:ascii="Times New Roman" w:hAnsi="Times New Roman"/>
          <w:color w:val="000000"/>
          <w:spacing w:val="5"/>
          <w:sz w:val="24"/>
          <w:szCs w:val="24"/>
        </w:rPr>
        <w:t xml:space="preserve">ником вдохновения </w:t>
      </w:r>
      <w:r w:rsidRPr="00700520">
        <w:rPr>
          <w:rFonts w:ascii="Times New Roman" w:hAnsi="Times New Roman"/>
          <w:color w:val="000000"/>
          <w:spacing w:val="5"/>
          <w:sz w:val="24"/>
          <w:szCs w:val="24"/>
        </w:rPr>
        <w:lastRenderedPageBreak/>
        <w:t xml:space="preserve">для величайших произведений музыки, </w:t>
      </w:r>
      <w:r w:rsidRPr="00700520">
        <w:rPr>
          <w:rFonts w:ascii="Times New Roman" w:hAnsi="Times New Roman"/>
          <w:color w:val="000000"/>
          <w:spacing w:val="4"/>
          <w:sz w:val="24"/>
          <w:szCs w:val="24"/>
        </w:rPr>
        <w:t>литературы и искусства. Согласны ли вы с этой точкой зре</w:t>
      </w:r>
      <w:r w:rsidRPr="00700520">
        <w:rPr>
          <w:rFonts w:ascii="Times New Roman" w:hAnsi="Times New Roman"/>
          <w:color w:val="000000"/>
          <w:spacing w:val="4"/>
          <w:sz w:val="24"/>
          <w:szCs w:val="24"/>
        </w:rPr>
        <w:softHyphen/>
      </w:r>
      <w:r w:rsidRPr="00700520">
        <w:rPr>
          <w:rFonts w:ascii="Times New Roman" w:hAnsi="Times New Roman"/>
          <w:color w:val="000000"/>
          <w:spacing w:val="5"/>
          <w:sz w:val="24"/>
          <w:szCs w:val="24"/>
        </w:rPr>
        <w:t xml:space="preserve">ния? С опорой на текст и знания обществоведческого курса </w:t>
      </w:r>
      <w:r w:rsidRPr="00700520">
        <w:rPr>
          <w:rFonts w:ascii="Times New Roman" w:hAnsi="Times New Roman"/>
          <w:color w:val="000000"/>
          <w:spacing w:val="-1"/>
          <w:sz w:val="24"/>
          <w:szCs w:val="24"/>
        </w:rPr>
        <w:t>приведите два аргумента (объяснения) своего мнения.</w:t>
      </w:r>
    </w:p>
    <w:p w:rsidR="00700520" w:rsidRPr="00700520" w:rsidRDefault="00700520" w:rsidP="00700520">
      <w:pPr>
        <w:autoSpaceDE w:val="0"/>
        <w:spacing w:after="0" w:line="240" w:lineRule="auto"/>
        <w:jc w:val="right"/>
        <w:rPr>
          <w:rFonts w:ascii="Times New Roman" w:hAnsi="Times New Roman"/>
          <w:b/>
          <w:bCs/>
          <w:sz w:val="24"/>
          <w:szCs w:val="24"/>
        </w:rPr>
      </w:pPr>
    </w:p>
    <w:p w:rsidR="00700520" w:rsidRPr="00700520" w:rsidRDefault="00700520" w:rsidP="00700520">
      <w:pPr>
        <w:autoSpaceDE w:val="0"/>
        <w:spacing w:after="0" w:line="240" w:lineRule="auto"/>
        <w:jc w:val="center"/>
        <w:rPr>
          <w:rFonts w:ascii="Times New Roman" w:hAnsi="Times New Roman"/>
          <w:b/>
          <w:bCs/>
          <w:sz w:val="24"/>
          <w:szCs w:val="24"/>
        </w:rPr>
      </w:pPr>
      <w:r w:rsidRPr="00700520">
        <w:rPr>
          <w:rFonts w:ascii="Times New Roman" w:hAnsi="Times New Roman"/>
          <w:b/>
          <w:bCs/>
          <w:sz w:val="24"/>
          <w:szCs w:val="24"/>
        </w:rPr>
        <w:t>Ответы 2 вариант</w:t>
      </w:r>
    </w:p>
    <w:p w:rsidR="00700520" w:rsidRPr="00700520" w:rsidRDefault="00700520" w:rsidP="00700520">
      <w:pPr>
        <w:autoSpaceDE w:val="0"/>
        <w:spacing w:after="0" w:line="240" w:lineRule="auto"/>
        <w:rPr>
          <w:rFonts w:ascii="Times New Roman" w:hAnsi="Times New Roman"/>
          <w:b/>
          <w:bCs/>
          <w:sz w:val="24"/>
          <w:szCs w:val="24"/>
        </w:rPr>
      </w:pPr>
      <w:r w:rsidRPr="00700520">
        <w:rPr>
          <w:rFonts w:ascii="Times New Roman" w:hAnsi="Times New Roman"/>
          <w:b/>
          <w:bCs/>
          <w:sz w:val="24"/>
          <w:szCs w:val="24"/>
        </w:rPr>
        <w:t>Часть 1</w:t>
      </w:r>
    </w:p>
    <w:tbl>
      <w:tblPr>
        <w:tblW w:w="0" w:type="auto"/>
        <w:tblInd w:w="1723" w:type="dxa"/>
        <w:tblLayout w:type="fixed"/>
        <w:tblLook w:val="0000" w:firstRow="0" w:lastRow="0" w:firstColumn="0" w:lastColumn="0" w:noHBand="0" w:noVBand="0"/>
      </w:tblPr>
      <w:tblGrid>
        <w:gridCol w:w="3615"/>
        <w:gridCol w:w="3415"/>
      </w:tblGrid>
      <w:tr w:rsidR="00700520" w:rsidRPr="00700520" w:rsidTr="00700520">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b/>
                <w:bCs/>
                <w:sz w:val="24"/>
                <w:szCs w:val="24"/>
              </w:rPr>
            </w:pPr>
            <w:r w:rsidRPr="00700520">
              <w:rPr>
                <w:rFonts w:ascii="Times New Roman" w:hAnsi="Times New Roman"/>
                <w:b/>
                <w:bCs/>
                <w:sz w:val="24"/>
                <w:szCs w:val="24"/>
              </w:rPr>
              <w:t>№</w:t>
            </w: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задания</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p>
          <w:p w:rsidR="00700520" w:rsidRPr="00700520" w:rsidRDefault="00700520" w:rsidP="00700520">
            <w:pPr>
              <w:spacing w:after="0" w:line="240" w:lineRule="auto"/>
              <w:jc w:val="center"/>
              <w:rPr>
                <w:rFonts w:ascii="Times New Roman" w:hAnsi="Times New Roman"/>
                <w:b/>
                <w:bCs/>
                <w:sz w:val="24"/>
                <w:szCs w:val="24"/>
              </w:rPr>
            </w:pPr>
            <w:r w:rsidRPr="00700520">
              <w:rPr>
                <w:rFonts w:ascii="Times New Roman" w:hAnsi="Times New Roman"/>
                <w:b/>
                <w:bCs/>
                <w:sz w:val="24"/>
                <w:szCs w:val="24"/>
              </w:rPr>
              <w:t>Ответ</w:t>
            </w:r>
          </w:p>
        </w:tc>
      </w:tr>
      <w:tr w:rsidR="00700520" w:rsidRPr="00700520" w:rsidTr="00700520">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4</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19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r w:rsidR="00700520" w:rsidRPr="00700520" w:rsidTr="00700520">
        <w:trPr>
          <w:trHeight w:val="105"/>
        </w:trPr>
        <w:tc>
          <w:tcPr>
            <w:tcW w:w="3615"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jc w:val="center"/>
              <w:rPr>
                <w:rFonts w:ascii="Times New Roman" w:hAnsi="Times New Roman"/>
                <w:sz w:val="24"/>
                <w:szCs w:val="24"/>
              </w:rPr>
            </w:pPr>
            <w:r w:rsidRPr="00700520">
              <w:rPr>
                <w:rFonts w:ascii="Times New Roman" w:hAnsi="Times New Roman"/>
                <w:sz w:val="24"/>
                <w:szCs w:val="24"/>
              </w:rPr>
              <w:t>3</w:t>
            </w:r>
          </w:p>
        </w:tc>
      </w:tr>
    </w:tbl>
    <w:p w:rsidR="00700520" w:rsidRPr="00700520" w:rsidRDefault="00700520" w:rsidP="00700520">
      <w:pPr>
        <w:shd w:val="clear" w:color="auto" w:fill="FFFFFF"/>
        <w:spacing w:after="0" w:line="240" w:lineRule="auto"/>
        <w:ind w:left="34" w:right="58" w:hanging="14"/>
        <w:jc w:val="both"/>
        <w:rPr>
          <w:rFonts w:ascii="Times New Roman" w:hAnsi="Times New Roman"/>
          <w:b/>
          <w:bCs/>
          <w:sz w:val="24"/>
          <w:szCs w:val="24"/>
        </w:rPr>
      </w:pPr>
      <w:r w:rsidRPr="00700520">
        <w:rPr>
          <w:rFonts w:ascii="Times New Roman" w:hAnsi="Times New Roman"/>
          <w:b/>
          <w:bCs/>
          <w:sz w:val="24"/>
          <w:szCs w:val="24"/>
        </w:rPr>
        <w:t>Часть 2</w:t>
      </w:r>
    </w:p>
    <w:tbl>
      <w:tblPr>
        <w:tblW w:w="0" w:type="auto"/>
        <w:tblInd w:w="1723" w:type="dxa"/>
        <w:tblLayout w:type="fixed"/>
        <w:tblLook w:val="0000" w:firstRow="0" w:lastRow="0" w:firstColumn="0" w:lastColumn="0" w:noHBand="0" w:noVBand="0"/>
      </w:tblPr>
      <w:tblGrid>
        <w:gridCol w:w="3600"/>
        <w:gridCol w:w="3430"/>
      </w:tblGrid>
      <w:tr w:rsidR="00700520" w:rsidRPr="00700520" w:rsidTr="00700520">
        <w:tc>
          <w:tcPr>
            <w:tcW w:w="360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b/>
                <w:bCs/>
                <w:sz w:val="24"/>
                <w:szCs w:val="24"/>
              </w:rPr>
            </w:pPr>
            <w:r w:rsidRPr="00700520">
              <w:rPr>
                <w:rFonts w:ascii="Times New Roman" w:hAnsi="Times New Roman"/>
                <w:b/>
                <w:bCs/>
                <w:sz w:val="24"/>
                <w:szCs w:val="24"/>
              </w:rPr>
              <w:t>№</w:t>
            </w:r>
          </w:p>
          <w:p w:rsidR="00700520" w:rsidRPr="00700520" w:rsidRDefault="00700520" w:rsidP="00700520">
            <w:pPr>
              <w:spacing w:after="0" w:line="240" w:lineRule="auto"/>
              <w:ind w:right="58"/>
              <w:jc w:val="center"/>
              <w:rPr>
                <w:rFonts w:ascii="Times New Roman" w:hAnsi="Times New Roman"/>
                <w:b/>
                <w:bCs/>
                <w:sz w:val="24"/>
                <w:szCs w:val="24"/>
              </w:rPr>
            </w:pPr>
            <w:r w:rsidRPr="00700520">
              <w:rPr>
                <w:rFonts w:ascii="Times New Roman" w:hAnsi="Times New Roman"/>
                <w:b/>
                <w:bCs/>
                <w:sz w:val="24"/>
                <w:szCs w:val="24"/>
              </w:rPr>
              <w:t>задания</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b/>
                <w:bCs/>
                <w:sz w:val="24"/>
                <w:szCs w:val="24"/>
              </w:rPr>
            </w:pPr>
          </w:p>
          <w:p w:rsidR="00700520" w:rsidRPr="00700520" w:rsidRDefault="00700520" w:rsidP="00700520">
            <w:pPr>
              <w:spacing w:after="0" w:line="240" w:lineRule="auto"/>
              <w:ind w:right="58"/>
              <w:jc w:val="center"/>
              <w:rPr>
                <w:rFonts w:ascii="Times New Roman" w:hAnsi="Times New Roman"/>
                <w:b/>
                <w:bCs/>
                <w:sz w:val="24"/>
                <w:szCs w:val="24"/>
              </w:rPr>
            </w:pPr>
            <w:r w:rsidRPr="00700520">
              <w:rPr>
                <w:rFonts w:ascii="Times New Roman" w:hAnsi="Times New Roman"/>
                <w:b/>
                <w:bCs/>
                <w:sz w:val="24"/>
                <w:szCs w:val="24"/>
              </w:rPr>
              <w:t>Ответ</w:t>
            </w:r>
          </w:p>
        </w:tc>
      </w:tr>
      <w:tr w:rsidR="00700520" w:rsidRPr="00700520" w:rsidTr="00700520">
        <w:tc>
          <w:tcPr>
            <w:tcW w:w="360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1</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1234</w:t>
            </w:r>
          </w:p>
        </w:tc>
      </w:tr>
      <w:tr w:rsidR="00700520" w:rsidRPr="00700520" w:rsidTr="00700520">
        <w:tc>
          <w:tcPr>
            <w:tcW w:w="360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2</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2112</w:t>
            </w:r>
          </w:p>
        </w:tc>
      </w:tr>
      <w:tr w:rsidR="00700520" w:rsidRPr="00700520" w:rsidTr="00700520">
        <w:tc>
          <w:tcPr>
            <w:tcW w:w="360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3</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235</w:t>
            </w:r>
          </w:p>
        </w:tc>
      </w:tr>
      <w:tr w:rsidR="00700520" w:rsidRPr="00700520" w:rsidTr="00700520">
        <w:tc>
          <w:tcPr>
            <w:tcW w:w="360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4</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5</w:t>
            </w:r>
          </w:p>
        </w:tc>
      </w:tr>
      <w:tr w:rsidR="00700520" w:rsidRPr="00700520" w:rsidTr="00700520">
        <w:tc>
          <w:tcPr>
            <w:tcW w:w="3600" w:type="dxa"/>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right="58"/>
              <w:jc w:val="center"/>
              <w:rPr>
                <w:rFonts w:ascii="Times New Roman" w:hAnsi="Times New Roman"/>
                <w:sz w:val="24"/>
                <w:szCs w:val="24"/>
              </w:rPr>
            </w:pPr>
            <w:r w:rsidRPr="00700520">
              <w:rPr>
                <w:rFonts w:ascii="Times New Roman" w:hAnsi="Times New Roman"/>
                <w:sz w:val="24"/>
                <w:szCs w:val="24"/>
              </w:rPr>
              <w:t>51432</w:t>
            </w:r>
          </w:p>
        </w:tc>
      </w:tr>
    </w:tbl>
    <w:p w:rsidR="00700520" w:rsidRPr="00700520" w:rsidRDefault="00700520" w:rsidP="00700520">
      <w:pPr>
        <w:spacing w:after="0" w:line="240" w:lineRule="auto"/>
        <w:jc w:val="both"/>
        <w:rPr>
          <w:rFonts w:ascii="Times New Roman" w:hAnsi="Times New Roman"/>
          <w:b/>
          <w:bCs/>
          <w:sz w:val="24"/>
          <w:szCs w:val="24"/>
        </w:rPr>
      </w:pPr>
      <w:r>
        <w:rPr>
          <w:rFonts w:ascii="Times New Roman" w:hAnsi="Times New Roman"/>
          <w:b/>
          <w:bCs/>
          <w:sz w:val="24"/>
          <w:szCs w:val="24"/>
        </w:rPr>
        <w:t>Ч</w:t>
      </w:r>
      <w:r w:rsidRPr="00700520">
        <w:rPr>
          <w:rFonts w:ascii="Times New Roman" w:hAnsi="Times New Roman"/>
          <w:b/>
          <w:bCs/>
          <w:sz w:val="24"/>
          <w:szCs w:val="24"/>
        </w:rPr>
        <w:t xml:space="preserve">асть 3 </w:t>
      </w:r>
    </w:p>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1</w:t>
      </w:r>
      <w:proofErr w:type="gramEnd"/>
      <w:r w:rsidRPr="00700520">
        <w:rPr>
          <w:rFonts w:ascii="Times New Roman" w:hAnsi="Times New Roman"/>
          <w:b/>
          <w:bCs/>
          <w:sz w:val="24"/>
          <w:szCs w:val="24"/>
        </w:rPr>
        <w:t>.</w:t>
      </w:r>
      <w:r w:rsidRPr="00700520">
        <w:rPr>
          <w:rFonts w:ascii="Times New Roman" w:hAnsi="Times New Roman"/>
          <w:sz w:val="24"/>
          <w:szCs w:val="24"/>
        </w:rPr>
        <w:t xml:space="preserve"> Составьте план текста. Для этого выделите основные смысловые части текста и озаглавьте каждую из них.</w:t>
      </w:r>
    </w:p>
    <w:p w:rsidR="00700520" w:rsidRPr="00700520" w:rsidRDefault="00700520" w:rsidP="00700520">
      <w:pPr>
        <w:spacing w:after="0" w:line="240" w:lineRule="auto"/>
        <w:jc w:val="both"/>
        <w:rPr>
          <w:rFonts w:ascii="Times New Roman" w:hAnsi="Times New Roman"/>
          <w:b/>
          <w:bCs/>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rPr>
                <w:rFonts w:ascii="Times New Roman" w:hAnsi="Times New Roman"/>
                <w:color w:val="000000"/>
                <w:spacing w:val="-1"/>
                <w:sz w:val="24"/>
                <w:szCs w:val="24"/>
              </w:rPr>
            </w:pPr>
            <w:r w:rsidRPr="00700520">
              <w:rPr>
                <w:rFonts w:ascii="Times New Roman" w:hAnsi="Times New Roman"/>
                <w:color w:val="000000"/>
                <w:spacing w:val="-1"/>
                <w:sz w:val="24"/>
                <w:szCs w:val="24"/>
              </w:rPr>
              <w:t xml:space="preserve">   Могут быть выделены следующие смысловые части:</w:t>
            </w:r>
          </w:p>
          <w:p w:rsidR="00700520" w:rsidRPr="00700520" w:rsidRDefault="00700520" w:rsidP="00700520">
            <w:pPr>
              <w:widowControl w:val="0"/>
              <w:numPr>
                <w:ilvl w:val="0"/>
                <w:numId w:val="7"/>
              </w:numPr>
              <w:shd w:val="clear" w:color="auto" w:fill="FFFFFF"/>
              <w:tabs>
                <w:tab w:val="left" w:pos="514"/>
              </w:tabs>
              <w:suppressAutoHyphens/>
              <w:autoSpaceDE w:val="0"/>
              <w:spacing w:after="0" w:line="240" w:lineRule="auto"/>
              <w:rPr>
                <w:rFonts w:ascii="Times New Roman" w:hAnsi="Times New Roman"/>
                <w:color w:val="000000"/>
                <w:spacing w:val="-3"/>
                <w:sz w:val="24"/>
                <w:szCs w:val="24"/>
              </w:rPr>
            </w:pPr>
            <w:r w:rsidRPr="00700520">
              <w:rPr>
                <w:rFonts w:ascii="Times New Roman" w:hAnsi="Times New Roman"/>
                <w:color w:val="000000"/>
                <w:spacing w:val="-3"/>
                <w:sz w:val="24"/>
                <w:szCs w:val="24"/>
              </w:rPr>
              <w:t>понятие «религия»;</w:t>
            </w:r>
          </w:p>
          <w:p w:rsidR="00700520" w:rsidRPr="00700520" w:rsidRDefault="00700520" w:rsidP="00700520">
            <w:pPr>
              <w:widowControl w:val="0"/>
              <w:numPr>
                <w:ilvl w:val="0"/>
                <w:numId w:val="7"/>
              </w:numPr>
              <w:shd w:val="clear" w:color="auto" w:fill="FFFFFF"/>
              <w:tabs>
                <w:tab w:val="left" w:pos="514"/>
              </w:tabs>
              <w:suppressAutoHyphens/>
              <w:autoSpaceDE w:val="0"/>
              <w:spacing w:after="0" w:line="240" w:lineRule="auto"/>
              <w:rPr>
                <w:rFonts w:ascii="Times New Roman" w:hAnsi="Times New Roman"/>
                <w:color w:val="000000"/>
                <w:spacing w:val="-2"/>
                <w:sz w:val="24"/>
                <w:szCs w:val="24"/>
              </w:rPr>
            </w:pPr>
            <w:r w:rsidRPr="00700520">
              <w:rPr>
                <w:rFonts w:ascii="Times New Roman" w:hAnsi="Times New Roman"/>
                <w:color w:val="000000"/>
                <w:spacing w:val="-2"/>
                <w:sz w:val="24"/>
                <w:szCs w:val="24"/>
              </w:rPr>
              <w:t>религиозные обряды;</w:t>
            </w:r>
          </w:p>
          <w:p w:rsidR="00700520" w:rsidRPr="00700520" w:rsidRDefault="00700520" w:rsidP="00700520">
            <w:pPr>
              <w:widowControl w:val="0"/>
              <w:numPr>
                <w:ilvl w:val="0"/>
                <w:numId w:val="7"/>
              </w:numPr>
              <w:shd w:val="clear" w:color="auto" w:fill="FFFFFF"/>
              <w:tabs>
                <w:tab w:val="left" w:pos="514"/>
              </w:tabs>
              <w:suppressAutoHyphens/>
              <w:autoSpaceDE w:val="0"/>
              <w:spacing w:after="0" w:line="240" w:lineRule="auto"/>
              <w:rPr>
                <w:rFonts w:ascii="Times New Roman" w:hAnsi="Times New Roman"/>
                <w:color w:val="000000"/>
                <w:spacing w:val="-2"/>
                <w:sz w:val="24"/>
                <w:szCs w:val="24"/>
              </w:rPr>
            </w:pPr>
            <w:r w:rsidRPr="00700520">
              <w:rPr>
                <w:rFonts w:ascii="Times New Roman" w:hAnsi="Times New Roman"/>
                <w:color w:val="000000"/>
                <w:spacing w:val="-2"/>
                <w:sz w:val="24"/>
                <w:szCs w:val="24"/>
              </w:rPr>
              <w:t>влияние религии на культуру.</w:t>
            </w:r>
          </w:p>
          <w:p w:rsidR="00700520" w:rsidRPr="00700520" w:rsidRDefault="00700520" w:rsidP="00700520">
            <w:pPr>
              <w:shd w:val="clear" w:color="auto" w:fill="FFFFFF"/>
              <w:spacing w:after="0" w:line="240" w:lineRule="auto"/>
              <w:ind w:right="307"/>
              <w:jc w:val="both"/>
              <w:rPr>
                <w:rFonts w:ascii="Times New Roman" w:hAnsi="Times New Roman"/>
                <w:color w:val="000000"/>
                <w:spacing w:val="-1"/>
                <w:sz w:val="24"/>
                <w:szCs w:val="24"/>
              </w:rPr>
            </w:pPr>
            <w:r w:rsidRPr="00700520">
              <w:rPr>
                <w:rFonts w:ascii="Times New Roman" w:hAnsi="Times New Roman"/>
                <w:color w:val="000000"/>
                <w:spacing w:val="-2"/>
                <w:sz w:val="24"/>
                <w:szCs w:val="24"/>
              </w:rPr>
              <w:t xml:space="preserve">   Возможны иные формулировки пунктов плана, не иска</w:t>
            </w:r>
            <w:r w:rsidRPr="00700520">
              <w:rPr>
                <w:rFonts w:ascii="Times New Roman" w:hAnsi="Times New Roman"/>
                <w:color w:val="000000"/>
                <w:spacing w:val="-1"/>
                <w:sz w:val="24"/>
                <w:szCs w:val="24"/>
              </w:rPr>
              <w:t>жающие сути основной идеи фрагмента, и выделение дополнительных смысловых блоков.</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Выделены три смысловые части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lastRenderedPageBreak/>
              <w:t>Выделены одна - две смысловые части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Смысловые части текста не выделены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hd w:val="clear" w:color="auto" w:fill="FFFFFF"/>
        <w:spacing w:after="0" w:line="240" w:lineRule="auto"/>
        <w:ind w:left="14" w:hanging="14"/>
        <w:jc w:val="both"/>
        <w:rPr>
          <w:rFonts w:ascii="Times New Roman" w:hAnsi="Times New Roman"/>
          <w:color w:val="000000"/>
          <w:spacing w:val="-2"/>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2</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1"/>
          <w:sz w:val="24"/>
          <w:szCs w:val="24"/>
        </w:rPr>
        <w:t xml:space="preserve">Какие две характерные черты любой религии названы  </w:t>
      </w:r>
      <w:r w:rsidRPr="00700520">
        <w:rPr>
          <w:rFonts w:ascii="Times New Roman" w:hAnsi="Times New Roman"/>
          <w:color w:val="000000"/>
          <w:spacing w:val="-2"/>
          <w:sz w:val="24"/>
          <w:szCs w:val="24"/>
        </w:rPr>
        <w:t>в тексте?</w:t>
      </w:r>
    </w:p>
    <w:p w:rsidR="00700520" w:rsidRPr="00700520" w:rsidRDefault="00700520" w:rsidP="00700520">
      <w:pPr>
        <w:shd w:val="clear" w:color="auto" w:fill="FFFFFF"/>
        <w:spacing w:after="0" w:line="240" w:lineRule="auto"/>
        <w:ind w:left="14" w:hanging="14"/>
        <w:jc w:val="both"/>
        <w:rPr>
          <w:rFonts w:ascii="Times New Roman" w:hAnsi="Times New Roman"/>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left="14" w:right="106" w:hanging="14"/>
              <w:jc w:val="both"/>
              <w:rPr>
                <w:rFonts w:ascii="Times New Roman" w:hAnsi="Times New Roman"/>
                <w:color w:val="000000"/>
                <w:spacing w:val="-4"/>
                <w:sz w:val="24"/>
                <w:szCs w:val="24"/>
              </w:rPr>
            </w:pPr>
            <w:r w:rsidRPr="00700520">
              <w:rPr>
                <w:rFonts w:ascii="Times New Roman" w:hAnsi="Times New Roman"/>
                <w:color w:val="000000"/>
                <w:spacing w:val="-1"/>
                <w:sz w:val="24"/>
                <w:szCs w:val="24"/>
              </w:rPr>
              <w:t xml:space="preserve"> </w:t>
            </w:r>
            <w:r w:rsidRPr="00700520">
              <w:rPr>
                <w:rFonts w:ascii="Times New Roman" w:hAnsi="Times New Roman"/>
                <w:color w:val="000000"/>
                <w:spacing w:val="1"/>
                <w:sz w:val="24"/>
                <w:szCs w:val="24"/>
              </w:rPr>
              <w:t xml:space="preserve">В правильном ответе должны быть названы следующие </w:t>
            </w:r>
            <w:r w:rsidRPr="00700520">
              <w:rPr>
                <w:rFonts w:ascii="Times New Roman" w:hAnsi="Times New Roman"/>
                <w:color w:val="000000"/>
                <w:spacing w:val="-4"/>
                <w:sz w:val="24"/>
                <w:szCs w:val="24"/>
              </w:rPr>
              <w:t>черты:</w:t>
            </w:r>
          </w:p>
          <w:p w:rsidR="00700520" w:rsidRPr="00700520" w:rsidRDefault="00700520" w:rsidP="00700520">
            <w:pPr>
              <w:widowControl w:val="0"/>
              <w:numPr>
                <w:ilvl w:val="0"/>
                <w:numId w:val="6"/>
              </w:numPr>
              <w:shd w:val="clear" w:color="auto" w:fill="FFFFFF"/>
              <w:tabs>
                <w:tab w:val="left" w:pos="528"/>
              </w:tabs>
              <w:suppressAutoHyphens/>
              <w:autoSpaceDE w:val="0"/>
              <w:spacing w:after="0" w:line="240" w:lineRule="auto"/>
              <w:ind w:hanging="14"/>
              <w:rPr>
                <w:rFonts w:ascii="Times New Roman" w:hAnsi="Times New Roman"/>
                <w:color w:val="000000"/>
                <w:spacing w:val="-1"/>
                <w:sz w:val="24"/>
                <w:szCs w:val="24"/>
              </w:rPr>
            </w:pPr>
            <w:r w:rsidRPr="00700520">
              <w:rPr>
                <w:rFonts w:ascii="Times New Roman" w:hAnsi="Times New Roman"/>
                <w:color w:val="000000"/>
                <w:spacing w:val="-1"/>
                <w:sz w:val="24"/>
                <w:szCs w:val="24"/>
              </w:rPr>
              <w:t>наличие веры в существование богов;</w:t>
            </w:r>
          </w:p>
          <w:p w:rsidR="00700520" w:rsidRPr="00700520" w:rsidRDefault="00700520" w:rsidP="00700520">
            <w:pPr>
              <w:widowControl w:val="0"/>
              <w:shd w:val="clear" w:color="auto" w:fill="FFFFFF"/>
              <w:tabs>
                <w:tab w:val="left" w:pos="528"/>
              </w:tabs>
              <w:autoSpaceDE w:val="0"/>
              <w:spacing w:after="0" w:line="240" w:lineRule="auto"/>
              <w:rPr>
                <w:rFonts w:ascii="Times New Roman" w:hAnsi="Times New Roman"/>
                <w:color w:val="000000"/>
                <w:sz w:val="24"/>
                <w:szCs w:val="24"/>
              </w:rPr>
            </w:pPr>
            <w:r w:rsidRPr="00700520">
              <w:rPr>
                <w:rFonts w:ascii="Times New Roman" w:hAnsi="Times New Roman"/>
                <w:color w:val="000000"/>
                <w:sz w:val="24"/>
                <w:szCs w:val="24"/>
              </w:rPr>
              <w:t>2) осуществление обрядов и ритуалов поклонения богам.</w:t>
            </w:r>
          </w:p>
          <w:p w:rsidR="00700520" w:rsidRPr="00700520" w:rsidRDefault="00700520" w:rsidP="00700520">
            <w:pPr>
              <w:shd w:val="clear" w:color="auto" w:fill="FFFFFF"/>
              <w:spacing w:after="0" w:line="240" w:lineRule="auto"/>
              <w:ind w:right="307"/>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две характерных черты религии</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Названа одна характерная черта религии</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Характерные черты религии не названы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hd w:val="clear" w:color="auto" w:fill="FFFFFF"/>
        <w:spacing w:after="0" w:line="240" w:lineRule="auto"/>
        <w:ind w:left="14" w:right="82" w:hanging="14"/>
        <w:jc w:val="both"/>
        <w:rPr>
          <w:rFonts w:ascii="Times New Roman" w:hAnsi="Times New Roman"/>
          <w:color w:val="000000"/>
          <w:sz w:val="24"/>
          <w:szCs w:val="24"/>
        </w:rPr>
      </w:pPr>
      <w:r w:rsidRPr="00700520">
        <w:rPr>
          <w:rFonts w:ascii="Times New Roman" w:hAnsi="Times New Roman"/>
          <w:b/>
          <w:bCs/>
          <w:sz w:val="24"/>
          <w:szCs w:val="24"/>
        </w:rPr>
        <w:t>С3.</w:t>
      </w:r>
      <w:r w:rsidRPr="00700520">
        <w:rPr>
          <w:rFonts w:ascii="Times New Roman" w:hAnsi="Times New Roman"/>
          <w:sz w:val="24"/>
          <w:szCs w:val="24"/>
        </w:rPr>
        <w:t xml:space="preserve"> </w:t>
      </w:r>
      <w:r w:rsidRPr="00700520">
        <w:rPr>
          <w:rFonts w:ascii="Times New Roman" w:hAnsi="Times New Roman"/>
          <w:color w:val="000000"/>
          <w:spacing w:val="-1"/>
          <w:sz w:val="24"/>
          <w:szCs w:val="24"/>
        </w:rPr>
        <w:t xml:space="preserve">Какие два способа умилостивить богов приводит автор </w:t>
      </w:r>
      <w:r w:rsidRPr="00700520">
        <w:rPr>
          <w:rFonts w:ascii="Times New Roman" w:hAnsi="Times New Roman"/>
          <w:color w:val="000000"/>
          <w:sz w:val="24"/>
          <w:szCs w:val="24"/>
        </w:rPr>
        <w:t>текста?</w:t>
      </w:r>
    </w:p>
    <w:p w:rsidR="00700520" w:rsidRPr="00700520" w:rsidRDefault="00700520" w:rsidP="00700520">
      <w:pPr>
        <w:spacing w:after="0" w:line="240" w:lineRule="auto"/>
        <w:jc w:val="both"/>
        <w:rPr>
          <w:rFonts w:ascii="Times New Roman" w:hAnsi="Times New Roman"/>
          <w:b/>
          <w:bCs/>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left="24" w:right="72" w:hanging="24"/>
              <w:jc w:val="both"/>
              <w:rPr>
                <w:rFonts w:ascii="Times New Roman" w:hAnsi="Times New Roman"/>
                <w:color w:val="000000"/>
                <w:spacing w:val="-2"/>
                <w:sz w:val="24"/>
                <w:szCs w:val="24"/>
              </w:rPr>
            </w:pPr>
            <w:r w:rsidRPr="00700520">
              <w:rPr>
                <w:rFonts w:ascii="Times New Roman" w:hAnsi="Times New Roman"/>
                <w:color w:val="000000"/>
                <w:spacing w:val="-1"/>
                <w:sz w:val="24"/>
                <w:szCs w:val="24"/>
              </w:rPr>
              <w:t xml:space="preserve">   В правильном ответе должны быть отмечены следующие </w:t>
            </w:r>
            <w:r w:rsidRPr="00700520">
              <w:rPr>
                <w:rFonts w:ascii="Times New Roman" w:hAnsi="Times New Roman"/>
                <w:color w:val="000000"/>
                <w:spacing w:val="-2"/>
                <w:sz w:val="24"/>
                <w:szCs w:val="24"/>
              </w:rPr>
              <w:t>способы:</w:t>
            </w:r>
          </w:p>
          <w:p w:rsidR="00700520" w:rsidRPr="00700520" w:rsidRDefault="00700520" w:rsidP="00700520">
            <w:pPr>
              <w:widowControl w:val="0"/>
              <w:numPr>
                <w:ilvl w:val="0"/>
                <w:numId w:val="9"/>
              </w:numPr>
              <w:shd w:val="clear" w:color="auto" w:fill="FFFFFF"/>
              <w:tabs>
                <w:tab w:val="left" w:pos="538"/>
              </w:tabs>
              <w:suppressAutoHyphens/>
              <w:autoSpaceDE w:val="0"/>
              <w:spacing w:after="0" w:line="240" w:lineRule="auto"/>
              <w:ind w:hanging="24"/>
              <w:rPr>
                <w:rFonts w:ascii="Times New Roman" w:hAnsi="Times New Roman"/>
                <w:color w:val="000000"/>
                <w:spacing w:val="-1"/>
                <w:sz w:val="24"/>
                <w:szCs w:val="24"/>
              </w:rPr>
            </w:pPr>
            <w:r w:rsidRPr="00700520">
              <w:rPr>
                <w:rFonts w:ascii="Times New Roman" w:hAnsi="Times New Roman"/>
                <w:color w:val="000000"/>
                <w:spacing w:val="-1"/>
                <w:sz w:val="24"/>
                <w:szCs w:val="24"/>
              </w:rPr>
              <w:t>соблюдение обрядов;</w:t>
            </w:r>
          </w:p>
          <w:p w:rsidR="00700520" w:rsidRPr="00700520" w:rsidRDefault="00700520" w:rsidP="00700520">
            <w:pPr>
              <w:widowControl w:val="0"/>
              <w:numPr>
                <w:ilvl w:val="0"/>
                <w:numId w:val="9"/>
              </w:numPr>
              <w:shd w:val="clear" w:color="auto" w:fill="FFFFFF"/>
              <w:tabs>
                <w:tab w:val="left" w:pos="538"/>
              </w:tabs>
              <w:suppressAutoHyphens/>
              <w:autoSpaceDE w:val="0"/>
              <w:spacing w:after="0" w:line="240" w:lineRule="auto"/>
              <w:ind w:hanging="24"/>
              <w:rPr>
                <w:rFonts w:ascii="Times New Roman" w:hAnsi="Times New Roman"/>
                <w:color w:val="000000"/>
                <w:spacing w:val="-1"/>
                <w:sz w:val="24"/>
                <w:szCs w:val="24"/>
              </w:rPr>
            </w:pPr>
            <w:r w:rsidRPr="00700520">
              <w:rPr>
                <w:rFonts w:ascii="Times New Roman" w:hAnsi="Times New Roman"/>
                <w:color w:val="000000"/>
                <w:spacing w:val="-1"/>
                <w:sz w:val="24"/>
                <w:szCs w:val="24"/>
              </w:rPr>
              <w:t>принесение даров или жертв.</w:t>
            </w:r>
          </w:p>
          <w:p w:rsidR="00700520" w:rsidRPr="00700520" w:rsidRDefault="00700520" w:rsidP="00700520">
            <w:pPr>
              <w:shd w:val="clear" w:color="auto" w:fill="FFFFFF"/>
              <w:spacing w:after="0" w:line="240" w:lineRule="auto"/>
              <w:ind w:right="307"/>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два способа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 один способ</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Способы не названы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hd w:val="clear" w:color="auto" w:fill="FFFFFF"/>
        <w:spacing w:after="0" w:line="240" w:lineRule="auto"/>
        <w:ind w:left="34" w:right="58" w:hanging="14"/>
        <w:jc w:val="both"/>
        <w:rPr>
          <w:rFonts w:ascii="Times New Roman" w:hAnsi="Times New Roman"/>
          <w:color w:val="000000"/>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4</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1"/>
          <w:sz w:val="24"/>
          <w:szCs w:val="24"/>
        </w:rPr>
        <w:t xml:space="preserve"> Приведите по два примера, иллюстрирующие личные и </w:t>
      </w:r>
      <w:r w:rsidRPr="00700520">
        <w:rPr>
          <w:rFonts w:ascii="Times New Roman" w:hAnsi="Times New Roman"/>
          <w:color w:val="000000"/>
          <w:sz w:val="24"/>
          <w:szCs w:val="24"/>
        </w:rPr>
        <w:t>общественные религиозные обряды.</w:t>
      </w:r>
    </w:p>
    <w:p w:rsidR="00700520" w:rsidRPr="00700520" w:rsidRDefault="00700520" w:rsidP="00700520">
      <w:pPr>
        <w:shd w:val="clear" w:color="auto" w:fill="FFFFFF"/>
        <w:spacing w:after="0" w:line="240" w:lineRule="auto"/>
        <w:ind w:left="34" w:right="58" w:hanging="14"/>
        <w:jc w:val="both"/>
        <w:rPr>
          <w:rFonts w:ascii="Times New Roman" w:hAnsi="Times New Roman"/>
          <w:color w:val="000000"/>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rPr>
                <w:rFonts w:ascii="Times New Roman" w:hAnsi="Times New Roman"/>
                <w:sz w:val="24"/>
                <w:szCs w:val="24"/>
              </w:rPr>
            </w:pPr>
            <w:r w:rsidRPr="00700520">
              <w:rPr>
                <w:rFonts w:ascii="Times New Roman" w:hAnsi="Times New Roman"/>
                <w:sz w:val="24"/>
                <w:szCs w:val="24"/>
              </w:rPr>
              <w:t xml:space="preserve">   В ответе могут быть приведены примеры</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1) личных религиозных обрядов: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 xml:space="preserve">а) крещение новорожденного ребенка; </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б</w:t>
            </w:r>
            <w:proofErr w:type="gramStart"/>
            <w:r w:rsidRPr="00700520">
              <w:rPr>
                <w:rFonts w:ascii="Times New Roman" w:hAnsi="Times New Roman"/>
                <w:sz w:val="24"/>
                <w:szCs w:val="24"/>
              </w:rPr>
              <w:t>)в</w:t>
            </w:r>
            <w:proofErr w:type="gramEnd"/>
            <w:r w:rsidRPr="00700520">
              <w:rPr>
                <w:rFonts w:ascii="Times New Roman" w:hAnsi="Times New Roman"/>
                <w:sz w:val="24"/>
                <w:szCs w:val="24"/>
              </w:rPr>
              <w:t>енчание;</w:t>
            </w:r>
          </w:p>
          <w:p w:rsidR="00700520" w:rsidRPr="00700520" w:rsidRDefault="00700520" w:rsidP="00700520">
            <w:pPr>
              <w:spacing w:after="0" w:line="240" w:lineRule="auto"/>
              <w:rPr>
                <w:rFonts w:ascii="Times New Roman" w:hAnsi="Times New Roman"/>
                <w:sz w:val="24"/>
                <w:szCs w:val="24"/>
              </w:rPr>
            </w:pP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2) общественных религиозных обрядов:</w:t>
            </w:r>
          </w:p>
          <w:p w:rsidR="00700520" w:rsidRPr="00700520" w:rsidRDefault="00700520" w:rsidP="00700520">
            <w:pPr>
              <w:spacing w:after="0" w:line="240" w:lineRule="auto"/>
              <w:rPr>
                <w:rFonts w:ascii="Times New Roman" w:hAnsi="Times New Roman"/>
                <w:sz w:val="24"/>
                <w:szCs w:val="24"/>
              </w:rPr>
            </w:pPr>
            <w:r w:rsidRPr="00700520">
              <w:rPr>
                <w:rFonts w:ascii="Times New Roman" w:hAnsi="Times New Roman"/>
                <w:sz w:val="24"/>
                <w:szCs w:val="24"/>
              </w:rPr>
              <w:t>а) совершение богослужения в храме;</w:t>
            </w:r>
          </w:p>
          <w:p w:rsidR="00700520" w:rsidRPr="00700520" w:rsidRDefault="00700520" w:rsidP="00700520">
            <w:pPr>
              <w:spacing w:after="0" w:line="240" w:lineRule="auto"/>
              <w:rPr>
                <w:rFonts w:ascii="Times New Roman" w:hAnsi="Times New Roman"/>
                <w:sz w:val="24"/>
                <w:szCs w:val="24"/>
              </w:rPr>
            </w:pPr>
            <w:r>
              <w:rPr>
                <w:rFonts w:ascii="Times New Roman" w:hAnsi="Times New Roman"/>
                <w:sz w:val="24"/>
                <w:szCs w:val="24"/>
              </w:rPr>
              <w:t>б) обряд освящения здания.</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два примера личных и два примера общественных религиозных обрядов</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Названы только два личных или два общественных религиозных обряда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Примеры религиозных обрядов не приведены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hd w:val="clear" w:color="auto" w:fill="FFFFFF"/>
        <w:spacing w:after="0" w:line="240" w:lineRule="auto"/>
        <w:ind w:left="34" w:right="58" w:hanging="14"/>
        <w:jc w:val="both"/>
        <w:rPr>
          <w:rFonts w:ascii="Times New Roman" w:hAnsi="Times New Roman"/>
          <w:color w:val="000000"/>
          <w:sz w:val="24"/>
          <w:szCs w:val="24"/>
        </w:rPr>
      </w:pPr>
    </w:p>
    <w:p w:rsidR="00700520" w:rsidRPr="00700520" w:rsidRDefault="00700520" w:rsidP="00700520">
      <w:pPr>
        <w:shd w:val="clear" w:color="auto" w:fill="FFFFFF"/>
        <w:spacing w:after="0" w:line="240" w:lineRule="auto"/>
        <w:ind w:left="34" w:right="58" w:hanging="14"/>
        <w:jc w:val="both"/>
        <w:rPr>
          <w:rFonts w:ascii="Times New Roman" w:hAnsi="Times New Roman"/>
          <w:color w:val="000000"/>
          <w:spacing w:val="-1"/>
          <w:sz w:val="24"/>
          <w:szCs w:val="24"/>
        </w:rPr>
      </w:pPr>
      <w:r w:rsidRPr="00700520">
        <w:rPr>
          <w:rFonts w:ascii="Times New Roman" w:hAnsi="Times New Roman"/>
          <w:b/>
          <w:bCs/>
          <w:sz w:val="24"/>
          <w:szCs w:val="24"/>
        </w:rPr>
        <w:t>С5.</w:t>
      </w:r>
      <w:r w:rsidRPr="00700520">
        <w:rPr>
          <w:rFonts w:ascii="Times New Roman" w:hAnsi="Times New Roman"/>
          <w:sz w:val="24"/>
          <w:szCs w:val="24"/>
        </w:rPr>
        <w:t xml:space="preserve"> </w:t>
      </w:r>
      <w:r w:rsidRPr="00700520">
        <w:rPr>
          <w:rFonts w:ascii="Times New Roman" w:hAnsi="Times New Roman"/>
          <w:color w:val="000000"/>
          <w:sz w:val="24"/>
          <w:szCs w:val="24"/>
        </w:rPr>
        <w:t>В государстве И. существует традиция крестить ново</w:t>
      </w:r>
      <w:r w:rsidRPr="00700520">
        <w:rPr>
          <w:rFonts w:ascii="Times New Roman" w:hAnsi="Times New Roman"/>
          <w:color w:val="000000"/>
          <w:sz w:val="24"/>
          <w:szCs w:val="24"/>
        </w:rPr>
        <w:softHyphen/>
      </w:r>
      <w:r w:rsidRPr="00700520">
        <w:rPr>
          <w:rFonts w:ascii="Times New Roman" w:hAnsi="Times New Roman"/>
          <w:color w:val="000000"/>
          <w:spacing w:val="2"/>
          <w:sz w:val="24"/>
          <w:szCs w:val="24"/>
        </w:rPr>
        <w:t>рожденных детей в церкви, венчаться в церкви при вступле</w:t>
      </w:r>
      <w:r w:rsidRPr="00700520">
        <w:rPr>
          <w:rFonts w:ascii="Times New Roman" w:hAnsi="Times New Roman"/>
          <w:color w:val="000000"/>
          <w:spacing w:val="2"/>
          <w:sz w:val="24"/>
          <w:szCs w:val="24"/>
        </w:rPr>
        <w:softHyphen/>
      </w:r>
      <w:r w:rsidRPr="00700520">
        <w:rPr>
          <w:rFonts w:ascii="Times New Roman" w:hAnsi="Times New Roman"/>
          <w:color w:val="000000"/>
          <w:spacing w:val="1"/>
          <w:sz w:val="24"/>
          <w:szCs w:val="24"/>
        </w:rPr>
        <w:t xml:space="preserve">нии в брак. Какой тип религиозных обрядов </w:t>
      </w:r>
      <w:r w:rsidRPr="00700520">
        <w:rPr>
          <w:rFonts w:ascii="Times New Roman" w:hAnsi="Times New Roman"/>
          <w:color w:val="000000"/>
          <w:spacing w:val="1"/>
          <w:sz w:val="24"/>
          <w:szCs w:val="24"/>
        </w:rPr>
        <w:lastRenderedPageBreak/>
        <w:t xml:space="preserve">иллюстрирует </w:t>
      </w:r>
      <w:r w:rsidRPr="00700520">
        <w:rPr>
          <w:rFonts w:ascii="Times New Roman" w:hAnsi="Times New Roman"/>
          <w:color w:val="000000"/>
          <w:sz w:val="24"/>
          <w:szCs w:val="24"/>
        </w:rPr>
        <w:t xml:space="preserve">данная ситуация? Приведите положение текста источника, </w:t>
      </w:r>
      <w:r w:rsidRPr="00700520">
        <w:rPr>
          <w:rFonts w:ascii="Times New Roman" w:hAnsi="Times New Roman"/>
          <w:color w:val="000000"/>
          <w:spacing w:val="-1"/>
          <w:sz w:val="24"/>
          <w:szCs w:val="24"/>
        </w:rPr>
        <w:t>подтверждающее ваш ответ.</w:t>
      </w:r>
    </w:p>
    <w:p w:rsidR="00700520" w:rsidRPr="00700520" w:rsidRDefault="00700520" w:rsidP="00700520">
      <w:pPr>
        <w:spacing w:after="0" w:line="240" w:lineRule="auto"/>
        <w:jc w:val="both"/>
        <w:rPr>
          <w:rFonts w:ascii="Times New Roman" w:hAnsi="Times New Roman"/>
          <w:b/>
          <w:bCs/>
          <w:sz w:val="24"/>
          <w:szCs w:val="24"/>
        </w:rPr>
      </w:pPr>
    </w:p>
    <w:tbl>
      <w:tblPr>
        <w:tblW w:w="5000" w:type="pct"/>
        <w:tblLook w:val="0000" w:firstRow="0" w:lastRow="0" w:firstColumn="0" w:lastColumn="0" w:noHBand="0" w:noVBand="0"/>
      </w:tblPr>
      <w:tblGrid>
        <w:gridCol w:w="8717"/>
        <w:gridCol w:w="854"/>
      </w:tblGrid>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ind w:left="14"/>
              <w:jc w:val="both"/>
              <w:rPr>
                <w:rFonts w:ascii="Times New Roman" w:hAnsi="Times New Roman"/>
                <w:color w:val="000000"/>
                <w:spacing w:val="-4"/>
                <w:sz w:val="24"/>
                <w:szCs w:val="24"/>
              </w:rPr>
            </w:pPr>
            <w:r w:rsidRPr="00700520">
              <w:rPr>
                <w:rFonts w:ascii="Times New Roman" w:hAnsi="Times New Roman"/>
                <w:color w:val="000000"/>
                <w:spacing w:val="8"/>
                <w:sz w:val="24"/>
                <w:szCs w:val="24"/>
              </w:rPr>
              <w:t xml:space="preserve">   В ответе должно быть указано, что это примеры личных </w:t>
            </w:r>
            <w:r w:rsidRPr="00700520">
              <w:rPr>
                <w:rFonts w:ascii="Times New Roman" w:hAnsi="Times New Roman"/>
                <w:sz w:val="24"/>
                <w:szCs w:val="24"/>
              </w:rPr>
              <w:t>рели</w:t>
            </w:r>
            <w:r w:rsidRPr="00700520">
              <w:rPr>
                <w:rFonts w:ascii="Times New Roman" w:hAnsi="Times New Roman"/>
                <w:color w:val="000000"/>
                <w:spacing w:val="-4"/>
                <w:sz w:val="24"/>
                <w:szCs w:val="24"/>
              </w:rPr>
              <w:t>гиозных обрядов.</w:t>
            </w:r>
          </w:p>
          <w:p w:rsidR="00700520" w:rsidRPr="00700520" w:rsidRDefault="00700520" w:rsidP="00700520">
            <w:pPr>
              <w:shd w:val="clear" w:color="auto" w:fill="FFFFFF"/>
              <w:spacing w:after="0" w:line="240" w:lineRule="auto"/>
              <w:ind w:left="14" w:right="403"/>
              <w:jc w:val="both"/>
              <w:rPr>
                <w:rFonts w:ascii="Times New Roman" w:hAnsi="Times New Roman"/>
                <w:color w:val="000000"/>
                <w:spacing w:val="-1"/>
                <w:sz w:val="24"/>
                <w:szCs w:val="24"/>
              </w:rPr>
            </w:pPr>
            <w:r w:rsidRPr="00700520">
              <w:rPr>
                <w:rFonts w:ascii="Times New Roman" w:hAnsi="Times New Roman"/>
                <w:color w:val="000000"/>
                <w:spacing w:val="2"/>
                <w:sz w:val="24"/>
                <w:szCs w:val="24"/>
              </w:rPr>
              <w:t xml:space="preserve">Приведено положение текста: «...С их помощью религиозные </w:t>
            </w:r>
            <w:r w:rsidRPr="00700520">
              <w:rPr>
                <w:rFonts w:ascii="Times New Roman" w:hAnsi="Times New Roman"/>
                <w:color w:val="000000"/>
                <w:sz w:val="24"/>
                <w:szCs w:val="24"/>
              </w:rPr>
              <w:t xml:space="preserve"> люди освящают определенные события в своей жизни... </w:t>
            </w:r>
            <w:r w:rsidRPr="00700520">
              <w:rPr>
                <w:rFonts w:ascii="Times New Roman" w:hAnsi="Times New Roman"/>
                <w:color w:val="000000"/>
                <w:spacing w:val="4"/>
                <w:sz w:val="24"/>
                <w:szCs w:val="24"/>
              </w:rPr>
              <w:t>Существуют как личные, так и общественные обряды... ос</w:t>
            </w:r>
            <w:r w:rsidRPr="00700520">
              <w:rPr>
                <w:rFonts w:ascii="Times New Roman" w:hAnsi="Times New Roman"/>
                <w:color w:val="000000"/>
                <w:sz w:val="24"/>
                <w:szCs w:val="24"/>
              </w:rPr>
              <w:t>новные события жизни человека, такие как рождение, достижени</w:t>
            </w:r>
            <w:r w:rsidRPr="00700520">
              <w:rPr>
                <w:rFonts w:ascii="Times New Roman" w:hAnsi="Times New Roman"/>
                <w:color w:val="000000"/>
                <w:spacing w:val="-3"/>
                <w:sz w:val="24"/>
                <w:szCs w:val="24"/>
              </w:rPr>
              <w:t xml:space="preserve">е зрелости, вступление в брак и смерть, сопровождаются </w:t>
            </w:r>
            <w:r w:rsidRPr="00700520">
              <w:rPr>
                <w:rFonts w:ascii="Times New Roman" w:hAnsi="Times New Roman"/>
                <w:color w:val="000000"/>
                <w:spacing w:val="2"/>
                <w:sz w:val="24"/>
                <w:szCs w:val="24"/>
              </w:rPr>
              <w:t>религиозными  обрядами, которые наполняют эти  события см</w:t>
            </w:r>
            <w:r w:rsidRPr="00700520">
              <w:rPr>
                <w:rFonts w:ascii="Times New Roman" w:hAnsi="Times New Roman"/>
                <w:color w:val="000000"/>
                <w:spacing w:val="-1"/>
                <w:sz w:val="24"/>
                <w:szCs w:val="24"/>
              </w:rPr>
              <w:t>ыслом и значимостью».</w:t>
            </w:r>
          </w:p>
          <w:p w:rsidR="00700520" w:rsidRPr="00700520" w:rsidRDefault="00700520" w:rsidP="00700520">
            <w:pPr>
              <w:shd w:val="clear" w:color="auto" w:fill="FFFFFF"/>
              <w:spacing w:after="0" w:line="240" w:lineRule="auto"/>
              <w:ind w:right="307"/>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Приведён ответ и положение текста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Приведён ответ, положение текста не приведено</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Ответ не приведён или ответ неправильный</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700520">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right"/>
              <w:rPr>
                <w:rFonts w:ascii="Times New Roman" w:hAnsi="Times New Roman"/>
                <w:i/>
                <w:iCs/>
                <w:sz w:val="24"/>
                <w:szCs w:val="24"/>
              </w:rPr>
            </w:pP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2</w:t>
            </w:r>
          </w:p>
        </w:tc>
      </w:tr>
    </w:tbl>
    <w:p w:rsidR="00700520" w:rsidRPr="00700520" w:rsidRDefault="00700520" w:rsidP="00700520">
      <w:pPr>
        <w:spacing w:after="0" w:line="240" w:lineRule="auto"/>
        <w:jc w:val="both"/>
        <w:rPr>
          <w:rFonts w:ascii="Times New Roman" w:hAnsi="Times New Roman"/>
          <w:b/>
          <w:bCs/>
          <w:sz w:val="24"/>
          <w:szCs w:val="24"/>
        </w:rPr>
      </w:pPr>
    </w:p>
    <w:p w:rsidR="00700520" w:rsidRPr="00700520" w:rsidRDefault="00700520" w:rsidP="00700520">
      <w:pPr>
        <w:shd w:val="clear" w:color="auto" w:fill="FFFFFF"/>
        <w:spacing w:after="0" w:line="240" w:lineRule="auto"/>
        <w:ind w:left="29" w:hanging="14"/>
        <w:jc w:val="both"/>
        <w:rPr>
          <w:rFonts w:ascii="Times New Roman" w:hAnsi="Times New Roman"/>
          <w:color w:val="000000"/>
          <w:spacing w:val="-1"/>
          <w:sz w:val="24"/>
          <w:szCs w:val="24"/>
        </w:rPr>
      </w:pPr>
      <w:r w:rsidRPr="00700520">
        <w:rPr>
          <w:rFonts w:ascii="Times New Roman" w:hAnsi="Times New Roman"/>
          <w:b/>
          <w:bCs/>
          <w:sz w:val="24"/>
          <w:szCs w:val="24"/>
        </w:rPr>
        <w:t>С</w:t>
      </w:r>
      <w:proofErr w:type="gramStart"/>
      <w:r w:rsidRPr="00700520">
        <w:rPr>
          <w:rFonts w:ascii="Times New Roman" w:hAnsi="Times New Roman"/>
          <w:b/>
          <w:bCs/>
          <w:sz w:val="24"/>
          <w:szCs w:val="24"/>
        </w:rPr>
        <w:t>6</w:t>
      </w:r>
      <w:proofErr w:type="gramEnd"/>
      <w:r w:rsidRPr="00700520">
        <w:rPr>
          <w:rFonts w:ascii="Times New Roman" w:hAnsi="Times New Roman"/>
          <w:b/>
          <w:bCs/>
          <w:sz w:val="24"/>
          <w:szCs w:val="24"/>
        </w:rPr>
        <w:t>.</w:t>
      </w:r>
      <w:r w:rsidRPr="00700520">
        <w:rPr>
          <w:rFonts w:ascii="Times New Roman" w:hAnsi="Times New Roman"/>
          <w:sz w:val="24"/>
          <w:szCs w:val="24"/>
        </w:rPr>
        <w:t xml:space="preserve"> </w:t>
      </w:r>
      <w:r w:rsidRPr="00700520">
        <w:rPr>
          <w:rFonts w:ascii="Times New Roman" w:hAnsi="Times New Roman"/>
          <w:color w:val="000000"/>
          <w:spacing w:val="1"/>
          <w:sz w:val="24"/>
          <w:szCs w:val="24"/>
        </w:rPr>
        <w:t>В тексте высказано мнение о том, что религиозное мировоззрение является одним из основных источников культуры</w:t>
      </w:r>
      <w:r w:rsidRPr="00700520">
        <w:rPr>
          <w:rFonts w:ascii="Times New Roman" w:hAnsi="Times New Roman"/>
          <w:color w:val="000000"/>
          <w:spacing w:val="7"/>
          <w:sz w:val="24"/>
          <w:szCs w:val="24"/>
        </w:rPr>
        <w:t xml:space="preserve">. Невозможно понять европейскую культуру, не ощутив </w:t>
      </w:r>
      <w:r w:rsidRPr="00700520">
        <w:rPr>
          <w:rFonts w:ascii="Times New Roman" w:hAnsi="Times New Roman"/>
          <w:color w:val="000000"/>
          <w:spacing w:val="3"/>
          <w:sz w:val="24"/>
          <w:szCs w:val="24"/>
        </w:rPr>
        <w:t>огромного влияния христианства, которое послужило источ</w:t>
      </w:r>
      <w:r w:rsidRPr="00700520">
        <w:rPr>
          <w:rFonts w:ascii="Times New Roman" w:hAnsi="Times New Roman"/>
          <w:color w:val="000000"/>
          <w:spacing w:val="3"/>
          <w:sz w:val="24"/>
          <w:szCs w:val="24"/>
        </w:rPr>
        <w:softHyphen/>
      </w:r>
      <w:r w:rsidRPr="00700520">
        <w:rPr>
          <w:rFonts w:ascii="Times New Roman" w:hAnsi="Times New Roman"/>
          <w:color w:val="000000"/>
          <w:spacing w:val="5"/>
          <w:sz w:val="24"/>
          <w:szCs w:val="24"/>
        </w:rPr>
        <w:t xml:space="preserve">ником вдохновения для величайших произведений музыки, </w:t>
      </w:r>
      <w:r w:rsidRPr="00700520">
        <w:rPr>
          <w:rFonts w:ascii="Times New Roman" w:hAnsi="Times New Roman"/>
          <w:color w:val="000000"/>
          <w:spacing w:val="4"/>
          <w:sz w:val="24"/>
          <w:szCs w:val="24"/>
        </w:rPr>
        <w:t>литературы и искусства. Согласны ли вы с этой точкой зре</w:t>
      </w:r>
      <w:r w:rsidRPr="00700520">
        <w:rPr>
          <w:rFonts w:ascii="Times New Roman" w:hAnsi="Times New Roman"/>
          <w:color w:val="000000"/>
          <w:spacing w:val="4"/>
          <w:sz w:val="24"/>
          <w:szCs w:val="24"/>
        </w:rPr>
        <w:softHyphen/>
      </w:r>
      <w:r w:rsidRPr="00700520">
        <w:rPr>
          <w:rFonts w:ascii="Times New Roman" w:hAnsi="Times New Roman"/>
          <w:color w:val="000000"/>
          <w:spacing w:val="5"/>
          <w:sz w:val="24"/>
          <w:szCs w:val="24"/>
        </w:rPr>
        <w:t xml:space="preserve">ния? С опорой на текст и знания обществоведческого курса </w:t>
      </w:r>
      <w:r w:rsidRPr="00700520">
        <w:rPr>
          <w:rFonts w:ascii="Times New Roman" w:hAnsi="Times New Roman"/>
          <w:color w:val="000000"/>
          <w:spacing w:val="-1"/>
          <w:sz w:val="24"/>
          <w:szCs w:val="24"/>
        </w:rPr>
        <w:t>приведите два аргумента (объяснения) своего мнения.</w:t>
      </w:r>
    </w:p>
    <w:p w:rsidR="00700520" w:rsidRPr="00700520" w:rsidRDefault="00700520" w:rsidP="00700520">
      <w:pPr>
        <w:shd w:val="clear" w:color="auto" w:fill="FFFFFF"/>
        <w:spacing w:after="0" w:line="240" w:lineRule="auto"/>
        <w:ind w:left="29" w:hanging="14"/>
        <w:jc w:val="both"/>
        <w:rPr>
          <w:rFonts w:ascii="Times New Roman" w:hAnsi="Times New Roman"/>
          <w:sz w:val="24"/>
          <w:szCs w:val="24"/>
        </w:rPr>
      </w:pPr>
    </w:p>
    <w:tbl>
      <w:tblPr>
        <w:tblW w:w="5000" w:type="pct"/>
        <w:tblLook w:val="0000" w:firstRow="0" w:lastRow="0" w:firstColumn="0" w:lastColumn="0" w:noHBand="0" w:noVBand="0"/>
      </w:tblPr>
      <w:tblGrid>
        <w:gridCol w:w="8717"/>
        <w:gridCol w:w="854"/>
      </w:tblGrid>
      <w:tr w:rsidR="00700520" w:rsidRPr="00700520" w:rsidTr="000426C8">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b/>
                <w:sz w:val="24"/>
                <w:szCs w:val="24"/>
              </w:rPr>
            </w:pPr>
            <w:r w:rsidRPr="00700520">
              <w:rPr>
                <w:rFonts w:ascii="Times New Roman" w:hAnsi="Times New Roman"/>
                <w:b/>
                <w:sz w:val="24"/>
                <w:szCs w:val="24"/>
              </w:rPr>
              <w:t>Содержание верного ответа и указания к оцениванию</w:t>
            </w:r>
          </w:p>
          <w:p w:rsidR="00700520" w:rsidRPr="00700520" w:rsidRDefault="00700520" w:rsidP="00700520">
            <w:pPr>
              <w:spacing w:after="0" w:line="240" w:lineRule="auto"/>
              <w:ind w:left="-57" w:right="-57"/>
              <w:jc w:val="center"/>
              <w:rPr>
                <w:rFonts w:ascii="Times New Roman" w:hAnsi="Times New Roman"/>
                <w:sz w:val="24"/>
                <w:szCs w:val="24"/>
              </w:rPr>
            </w:pPr>
            <w:r w:rsidRPr="00700520">
              <w:rPr>
                <w:rFonts w:ascii="Times New Roman" w:hAnsi="Times New Roman"/>
                <w:sz w:val="24"/>
                <w:szCs w:val="24"/>
              </w:rPr>
              <w:t>(допускаются иные формулировки ответа, не искажающие его смысла)</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r w:rsidRPr="00700520">
              <w:rPr>
                <w:rFonts w:ascii="Times New Roman" w:hAnsi="Times New Roman"/>
                <w:sz w:val="24"/>
                <w:szCs w:val="24"/>
              </w:rPr>
              <w:t>Баллы</w:t>
            </w:r>
          </w:p>
        </w:tc>
      </w:tr>
      <w:tr w:rsidR="00700520" w:rsidRPr="00700520" w:rsidTr="000426C8">
        <w:trPr>
          <w:trHeight w:val="271"/>
        </w:trPr>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hd w:val="clear" w:color="auto" w:fill="FFFFFF"/>
              <w:snapToGrid w:val="0"/>
              <w:spacing w:after="0" w:line="240" w:lineRule="auto"/>
              <w:rPr>
                <w:rFonts w:ascii="Times New Roman" w:hAnsi="Times New Roman"/>
                <w:color w:val="000000"/>
                <w:spacing w:val="-2"/>
                <w:sz w:val="24"/>
                <w:szCs w:val="24"/>
              </w:rPr>
            </w:pPr>
            <w:r w:rsidRPr="00700520">
              <w:rPr>
                <w:rFonts w:ascii="Times New Roman" w:hAnsi="Times New Roman"/>
                <w:color w:val="000000"/>
                <w:spacing w:val="-2"/>
                <w:sz w:val="24"/>
                <w:szCs w:val="24"/>
              </w:rPr>
              <w:t xml:space="preserve">Правильный ответ должен содержать следующие элементы: </w:t>
            </w:r>
          </w:p>
          <w:p w:rsidR="00700520" w:rsidRPr="00700520" w:rsidRDefault="00700520" w:rsidP="00700520">
            <w:pPr>
              <w:shd w:val="clear" w:color="auto" w:fill="FFFFFF"/>
              <w:spacing w:after="0" w:line="240" w:lineRule="auto"/>
              <w:rPr>
                <w:rFonts w:ascii="Times New Roman" w:hAnsi="Times New Roman"/>
                <w:color w:val="000000"/>
                <w:spacing w:val="1"/>
                <w:sz w:val="24"/>
                <w:szCs w:val="24"/>
              </w:rPr>
            </w:pPr>
            <w:r w:rsidRPr="00700520">
              <w:rPr>
                <w:rFonts w:ascii="Times New Roman" w:hAnsi="Times New Roman"/>
                <w:color w:val="000000"/>
                <w:spacing w:val="1"/>
                <w:sz w:val="24"/>
                <w:szCs w:val="24"/>
              </w:rPr>
              <w:t xml:space="preserve"> 1) выражено мнение учащегося; </w:t>
            </w:r>
          </w:p>
          <w:p w:rsidR="00700520" w:rsidRPr="00700520" w:rsidRDefault="00700520" w:rsidP="00700520">
            <w:pPr>
              <w:shd w:val="clear" w:color="auto" w:fill="FFFFFF"/>
              <w:spacing w:after="0" w:line="240" w:lineRule="auto"/>
              <w:rPr>
                <w:rFonts w:ascii="Times New Roman" w:hAnsi="Times New Roman"/>
                <w:color w:val="000000"/>
                <w:spacing w:val="-2"/>
                <w:sz w:val="24"/>
                <w:szCs w:val="24"/>
              </w:rPr>
            </w:pPr>
            <w:r w:rsidRPr="00700520">
              <w:rPr>
                <w:rFonts w:ascii="Times New Roman" w:hAnsi="Times New Roman"/>
                <w:color w:val="000000"/>
                <w:spacing w:val="1"/>
                <w:sz w:val="24"/>
                <w:szCs w:val="24"/>
              </w:rPr>
              <w:t xml:space="preserve"> 2) приведены два аргумента (объяснения), например: </w:t>
            </w:r>
            <w:r w:rsidRPr="00700520">
              <w:rPr>
                <w:rFonts w:ascii="Times New Roman" w:hAnsi="Times New Roman"/>
                <w:color w:val="000000"/>
                <w:spacing w:val="5"/>
                <w:sz w:val="24"/>
                <w:szCs w:val="24"/>
              </w:rPr>
              <w:t>в случае согласия с авторской точкой зрения может быть</w:t>
            </w:r>
            <w:r w:rsidRPr="00700520">
              <w:rPr>
                <w:rFonts w:ascii="Times New Roman" w:hAnsi="Times New Roman"/>
                <w:sz w:val="24"/>
                <w:szCs w:val="24"/>
              </w:rPr>
              <w:t xml:space="preserve"> </w:t>
            </w:r>
            <w:r w:rsidRPr="00700520">
              <w:rPr>
                <w:rFonts w:ascii="Times New Roman" w:hAnsi="Times New Roman"/>
                <w:color w:val="000000"/>
                <w:spacing w:val="-2"/>
                <w:sz w:val="24"/>
                <w:szCs w:val="24"/>
              </w:rPr>
              <w:t>указано, что</w:t>
            </w:r>
          </w:p>
          <w:p w:rsidR="00700520" w:rsidRPr="00700520" w:rsidRDefault="00700520" w:rsidP="00700520">
            <w:pPr>
              <w:shd w:val="clear" w:color="auto" w:fill="FFFFFF"/>
              <w:spacing w:after="0" w:line="240" w:lineRule="auto"/>
              <w:rPr>
                <w:rFonts w:ascii="Times New Roman" w:hAnsi="Times New Roman"/>
                <w:color w:val="000000"/>
                <w:spacing w:val="-2"/>
                <w:sz w:val="24"/>
                <w:szCs w:val="24"/>
              </w:rPr>
            </w:pPr>
            <w:r w:rsidRPr="00700520">
              <w:rPr>
                <w:rFonts w:ascii="Times New Roman" w:hAnsi="Times New Roman"/>
                <w:color w:val="000000"/>
                <w:spacing w:val="-2"/>
                <w:sz w:val="24"/>
                <w:szCs w:val="24"/>
              </w:rPr>
              <w:t xml:space="preserve">- религия является одной из древнейших форм культуры; </w:t>
            </w:r>
          </w:p>
          <w:p w:rsidR="00700520" w:rsidRPr="00700520" w:rsidRDefault="00700520" w:rsidP="00700520">
            <w:pPr>
              <w:shd w:val="clear" w:color="auto" w:fill="FFFFFF"/>
              <w:spacing w:after="0" w:line="240" w:lineRule="auto"/>
              <w:rPr>
                <w:rFonts w:ascii="Times New Roman" w:hAnsi="Times New Roman"/>
                <w:color w:val="000000"/>
                <w:spacing w:val="-5"/>
                <w:sz w:val="24"/>
                <w:szCs w:val="24"/>
              </w:rPr>
            </w:pPr>
            <w:r w:rsidRPr="00700520">
              <w:rPr>
                <w:rFonts w:ascii="Times New Roman" w:hAnsi="Times New Roman"/>
                <w:color w:val="000000"/>
                <w:spacing w:val="5"/>
                <w:sz w:val="24"/>
                <w:szCs w:val="24"/>
              </w:rPr>
              <w:t>- религия давала первые объяснения всему происходивш</w:t>
            </w:r>
            <w:r w:rsidRPr="00700520">
              <w:rPr>
                <w:rFonts w:ascii="Times New Roman" w:hAnsi="Times New Roman"/>
                <w:color w:val="000000"/>
                <w:sz w:val="24"/>
                <w:szCs w:val="24"/>
              </w:rPr>
              <w:t xml:space="preserve">ему вокруг человека и таким образом становилась основной </w:t>
            </w:r>
            <w:r w:rsidRPr="00700520">
              <w:rPr>
                <w:rFonts w:ascii="Times New Roman" w:hAnsi="Times New Roman"/>
                <w:color w:val="000000"/>
                <w:spacing w:val="2"/>
                <w:sz w:val="24"/>
                <w:szCs w:val="24"/>
              </w:rPr>
              <w:t>опорой человека и отражалась во всех его начинаниях, в том</w:t>
            </w:r>
            <w:r w:rsidRPr="00700520">
              <w:rPr>
                <w:rFonts w:ascii="Times New Roman" w:hAnsi="Times New Roman"/>
                <w:sz w:val="24"/>
                <w:szCs w:val="24"/>
              </w:rPr>
              <w:t xml:space="preserve"> ч</w:t>
            </w:r>
            <w:r w:rsidRPr="00700520">
              <w:rPr>
                <w:rFonts w:ascii="Times New Roman" w:hAnsi="Times New Roman"/>
                <w:color w:val="000000"/>
                <w:spacing w:val="-5"/>
                <w:sz w:val="24"/>
                <w:szCs w:val="24"/>
              </w:rPr>
              <w:t>исле в культуре;</w:t>
            </w:r>
          </w:p>
          <w:p w:rsidR="00700520" w:rsidRPr="00700520" w:rsidRDefault="00700520" w:rsidP="00700520">
            <w:pPr>
              <w:shd w:val="clear" w:color="auto" w:fill="FFFFFF"/>
              <w:spacing w:after="0" w:line="240" w:lineRule="auto"/>
              <w:rPr>
                <w:rFonts w:ascii="Times New Roman" w:hAnsi="Times New Roman"/>
                <w:sz w:val="24"/>
                <w:szCs w:val="24"/>
              </w:rPr>
            </w:pPr>
          </w:p>
          <w:p w:rsidR="00700520" w:rsidRPr="00700520" w:rsidRDefault="00700520" w:rsidP="00700520">
            <w:pPr>
              <w:shd w:val="clear" w:color="auto" w:fill="FFFFFF"/>
              <w:spacing w:after="0" w:line="240" w:lineRule="auto"/>
              <w:rPr>
                <w:rFonts w:ascii="Times New Roman" w:hAnsi="Times New Roman"/>
                <w:color w:val="000000"/>
                <w:spacing w:val="-2"/>
                <w:sz w:val="24"/>
                <w:szCs w:val="24"/>
              </w:rPr>
            </w:pPr>
            <w:r w:rsidRPr="00700520">
              <w:rPr>
                <w:rFonts w:ascii="Times New Roman" w:hAnsi="Times New Roman"/>
                <w:color w:val="000000"/>
                <w:sz w:val="24"/>
                <w:szCs w:val="24"/>
              </w:rPr>
              <w:t>в случае несогласия с авторской точкой зрения может быть</w:t>
            </w:r>
            <w:r w:rsidRPr="00700520">
              <w:rPr>
                <w:rFonts w:ascii="Times New Roman" w:hAnsi="Times New Roman"/>
                <w:sz w:val="24"/>
                <w:szCs w:val="24"/>
              </w:rPr>
              <w:t xml:space="preserve"> </w:t>
            </w:r>
            <w:r w:rsidRPr="00700520">
              <w:rPr>
                <w:rFonts w:ascii="Times New Roman" w:hAnsi="Times New Roman"/>
                <w:color w:val="000000"/>
                <w:spacing w:val="-2"/>
                <w:sz w:val="24"/>
                <w:szCs w:val="24"/>
              </w:rPr>
              <w:t>указано, что</w:t>
            </w:r>
          </w:p>
          <w:p w:rsidR="00700520" w:rsidRPr="00700520" w:rsidRDefault="00700520" w:rsidP="00700520">
            <w:pPr>
              <w:shd w:val="clear" w:color="auto" w:fill="FFFFFF"/>
              <w:spacing w:after="0" w:line="240" w:lineRule="auto"/>
              <w:ind w:right="53"/>
              <w:jc w:val="both"/>
              <w:rPr>
                <w:rFonts w:ascii="Times New Roman" w:hAnsi="Times New Roman"/>
                <w:color w:val="000000"/>
                <w:spacing w:val="-1"/>
                <w:sz w:val="24"/>
                <w:szCs w:val="24"/>
              </w:rPr>
            </w:pPr>
            <w:r w:rsidRPr="00700520">
              <w:rPr>
                <w:rFonts w:ascii="Times New Roman" w:hAnsi="Times New Roman"/>
                <w:color w:val="000000"/>
                <w:spacing w:val="-3"/>
                <w:sz w:val="24"/>
                <w:szCs w:val="24"/>
              </w:rPr>
              <w:t xml:space="preserve">- религиозное мировоззрение не является единственным в </w:t>
            </w:r>
            <w:r w:rsidRPr="00700520">
              <w:rPr>
                <w:rFonts w:ascii="Times New Roman" w:hAnsi="Times New Roman"/>
                <w:color w:val="000000"/>
                <w:sz w:val="24"/>
                <w:szCs w:val="24"/>
              </w:rPr>
              <w:t>любой стране, всегда есть довольно большое количество лю</w:t>
            </w:r>
            <w:r w:rsidRPr="00700520">
              <w:rPr>
                <w:rFonts w:ascii="Times New Roman" w:hAnsi="Times New Roman"/>
                <w:color w:val="000000"/>
                <w:sz w:val="24"/>
                <w:szCs w:val="24"/>
              </w:rPr>
              <w:softHyphen/>
              <w:t xml:space="preserve">дей, не разделяющих его. И их мнение также отражается в </w:t>
            </w:r>
            <w:r w:rsidRPr="00700520">
              <w:rPr>
                <w:rFonts w:ascii="Times New Roman" w:hAnsi="Times New Roman"/>
                <w:color w:val="000000"/>
                <w:spacing w:val="-1"/>
                <w:sz w:val="24"/>
                <w:szCs w:val="24"/>
              </w:rPr>
              <w:t>произведениях искусства;</w:t>
            </w:r>
          </w:p>
          <w:p w:rsidR="00700520" w:rsidRPr="00700520" w:rsidRDefault="00700520" w:rsidP="00700520">
            <w:pPr>
              <w:spacing w:after="0" w:line="240" w:lineRule="auto"/>
              <w:jc w:val="both"/>
              <w:rPr>
                <w:rFonts w:ascii="Times New Roman" w:hAnsi="Times New Roman"/>
                <w:sz w:val="24"/>
                <w:szCs w:val="24"/>
              </w:rPr>
            </w:pPr>
            <w:r w:rsidRPr="00700520">
              <w:rPr>
                <w:rFonts w:ascii="Times New Roman" w:hAnsi="Times New Roman"/>
                <w:sz w:val="24"/>
                <w:szCs w:val="24"/>
              </w:rPr>
              <w:t>- не всегда религиозное мировоззрение становилось вой произведений искусства. Многие творения художник или музыкантов, напротив, подвергались гонениям со стороны церкви и даже уничтожались по ее настоянию. Например, запрет на изображения Христа в византийской церкви в VIII веке привел к уничтожению многих ранних фресок и икон.</w:t>
            </w:r>
          </w:p>
          <w:p w:rsidR="00700520" w:rsidRPr="00700520" w:rsidRDefault="00700520" w:rsidP="00700520">
            <w:pPr>
              <w:spacing w:after="0" w:line="240" w:lineRule="auto"/>
              <w:jc w:val="both"/>
              <w:rPr>
                <w:rFonts w:ascii="Times New Roman" w:hAnsi="Times New Roman"/>
                <w:sz w:val="24"/>
                <w:szCs w:val="24"/>
              </w:rPr>
            </w:pPr>
          </w:p>
          <w:p w:rsidR="00700520" w:rsidRPr="00700520" w:rsidRDefault="00700520" w:rsidP="00700520">
            <w:pPr>
              <w:spacing w:after="0" w:line="240" w:lineRule="auto"/>
              <w:jc w:val="both"/>
              <w:rPr>
                <w:rFonts w:ascii="Times New Roman" w:hAnsi="Times New Roman"/>
                <w:spacing w:val="-2"/>
                <w:sz w:val="24"/>
                <w:szCs w:val="24"/>
              </w:rPr>
            </w:pPr>
            <w:r w:rsidRPr="00700520">
              <w:rPr>
                <w:rFonts w:ascii="Times New Roman" w:hAnsi="Times New Roman"/>
                <w:sz w:val="24"/>
                <w:szCs w:val="24"/>
              </w:rPr>
              <w:t>Могут</w:t>
            </w:r>
            <w:r w:rsidRPr="00700520">
              <w:rPr>
                <w:rFonts w:ascii="Times New Roman" w:hAnsi="Times New Roman"/>
                <w:spacing w:val="1"/>
                <w:sz w:val="24"/>
                <w:szCs w:val="24"/>
              </w:rPr>
              <w:t xml:space="preserve"> быть приведены другие аргументы (объяснения) </w:t>
            </w:r>
            <w:r w:rsidRPr="00700520">
              <w:rPr>
                <w:rFonts w:ascii="Times New Roman" w:hAnsi="Times New Roman"/>
                <w:spacing w:val="-2"/>
                <w:sz w:val="24"/>
                <w:szCs w:val="24"/>
              </w:rPr>
              <w:t>примеры.</w:t>
            </w:r>
          </w:p>
          <w:p w:rsidR="00700520" w:rsidRPr="00700520" w:rsidRDefault="00700520" w:rsidP="00700520">
            <w:pPr>
              <w:shd w:val="clear" w:color="auto" w:fill="FFFFFF"/>
              <w:spacing w:after="0" w:line="240" w:lineRule="auto"/>
              <w:ind w:right="82"/>
              <w:jc w:val="both"/>
              <w:rPr>
                <w:rFonts w:ascii="Times New Roman" w:hAnsi="Times New Roman"/>
                <w:sz w:val="24"/>
                <w:szCs w:val="24"/>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rPr>
                <w:rFonts w:ascii="Times New Roman" w:hAnsi="Times New Roman"/>
                <w:sz w:val="24"/>
                <w:szCs w:val="24"/>
              </w:rPr>
            </w:pPr>
          </w:p>
        </w:tc>
      </w:tr>
      <w:tr w:rsidR="00700520" w:rsidRPr="00700520" w:rsidTr="000426C8">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t>Приведено мнение обучающегося и два аргумента для его подтверждения</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3</w:t>
            </w:r>
          </w:p>
        </w:tc>
      </w:tr>
      <w:tr w:rsidR="00700520" w:rsidRPr="00700520" w:rsidTr="000426C8">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proofErr w:type="gramStart"/>
            <w:r w:rsidRPr="00700520">
              <w:rPr>
                <w:rFonts w:ascii="Times New Roman" w:hAnsi="Times New Roman"/>
                <w:sz w:val="24"/>
                <w:szCs w:val="24"/>
              </w:rPr>
              <w:t>Приведено мнение обучающегося и один аргумент для его подтверждения</w:t>
            </w:r>
            <w:proofErr w:type="gramEnd"/>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2</w:t>
            </w:r>
          </w:p>
        </w:tc>
      </w:tr>
      <w:tr w:rsidR="00700520" w:rsidRPr="00700520" w:rsidTr="000426C8">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proofErr w:type="gramStart"/>
            <w:r w:rsidRPr="00700520">
              <w:rPr>
                <w:rFonts w:ascii="Times New Roman" w:hAnsi="Times New Roman"/>
                <w:sz w:val="24"/>
                <w:szCs w:val="24"/>
              </w:rPr>
              <w:t xml:space="preserve">Приведено мнение обучающего, но без аргументов для его подтверждения </w:t>
            </w:r>
            <w:proofErr w:type="gramEnd"/>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1</w:t>
            </w:r>
          </w:p>
        </w:tc>
      </w:tr>
      <w:tr w:rsidR="00700520" w:rsidRPr="00700520" w:rsidTr="000426C8">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right="-57"/>
              <w:rPr>
                <w:rFonts w:ascii="Times New Roman" w:hAnsi="Times New Roman"/>
                <w:sz w:val="24"/>
                <w:szCs w:val="24"/>
              </w:rPr>
            </w:pPr>
            <w:r w:rsidRPr="00700520">
              <w:rPr>
                <w:rFonts w:ascii="Times New Roman" w:hAnsi="Times New Roman"/>
                <w:sz w:val="24"/>
                <w:szCs w:val="24"/>
              </w:rPr>
              <w:lastRenderedPageBreak/>
              <w:t xml:space="preserve">Мнение </w:t>
            </w:r>
            <w:proofErr w:type="gramStart"/>
            <w:r w:rsidRPr="00700520">
              <w:rPr>
                <w:rFonts w:ascii="Times New Roman" w:hAnsi="Times New Roman"/>
                <w:sz w:val="24"/>
                <w:szCs w:val="24"/>
              </w:rPr>
              <w:t>обучающегося</w:t>
            </w:r>
            <w:proofErr w:type="gramEnd"/>
            <w:r w:rsidRPr="00700520">
              <w:rPr>
                <w:rFonts w:ascii="Times New Roman" w:hAnsi="Times New Roman"/>
                <w:sz w:val="24"/>
                <w:szCs w:val="24"/>
              </w:rPr>
              <w:t xml:space="preserve"> не приведено, аргументы не названы</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sz w:val="24"/>
                <w:szCs w:val="24"/>
              </w:rPr>
            </w:pPr>
            <w:r w:rsidRPr="00700520">
              <w:rPr>
                <w:rFonts w:ascii="Times New Roman" w:hAnsi="Times New Roman"/>
                <w:sz w:val="24"/>
                <w:szCs w:val="24"/>
              </w:rPr>
              <w:t>0</w:t>
            </w:r>
          </w:p>
        </w:tc>
      </w:tr>
      <w:tr w:rsidR="00700520" w:rsidRPr="00700520" w:rsidTr="000426C8">
        <w:tc>
          <w:tcPr>
            <w:tcW w:w="4554" w:type="pct"/>
            <w:tcBorders>
              <w:top w:val="single" w:sz="4" w:space="0" w:color="000000"/>
              <w:left w:val="single" w:sz="4" w:space="0" w:color="000000"/>
              <w:bottom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 xml:space="preserve">                                                                              </w:t>
            </w:r>
            <w:r w:rsidR="000426C8">
              <w:rPr>
                <w:rFonts w:ascii="Times New Roman" w:hAnsi="Times New Roman"/>
                <w:i/>
                <w:iCs/>
                <w:sz w:val="24"/>
                <w:szCs w:val="24"/>
              </w:rPr>
              <w:t xml:space="preserve">                               </w:t>
            </w:r>
            <w:r w:rsidRPr="00700520">
              <w:rPr>
                <w:rFonts w:ascii="Times New Roman" w:hAnsi="Times New Roman"/>
                <w:i/>
                <w:iCs/>
                <w:sz w:val="24"/>
                <w:szCs w:val="24"/>
              </w:rPr>
              <w:t>Максимальный</w:t>
            </w:r>
            <w:r w:rsidRPr="00700520">
              <w:rPr>
                <w:rFonts w:ascii="Times New Roman" w:hAnsi="Times New Roman"/>
                <w:sz w:val="24"/>
                <w:szCs w:val="24"/>
              </w:rPr>
              <w:t xml:space="preserve"> </w:t>
            </w:r>
            <w:r w:rsidRPr="00700520">
              <w:rPr>
                <w:rFonts w:ascii="Times New Roman" w:hAnsi="Times New Roman"/>
                <w:i/>
                <w:iCs/>
                <w:sz w:val="24"/>
                <w:szCs w:val="24"/>
              </w:rPr>
              <w:t>балл</w:t>
            </w:r>
          </w:p>
        </w:tc>
        <w:tc>
          <w:tcPr>
            <w:tcW w:w="446" w:type="pct"/>
            <w:tcBorders>
              <w:top w:val="single" w:sz="4" w:space="0" w:color="000000"/>
              <w:left w:val="single" w:sz="4" w:space="0" w:color="000000"/>
              <w:bottom w:val="single" w:sz="4" w:space="0" w:color="000000"/>
              <w:right w:val="single" w:sz="4" w:space="0" w:color="000000"/>
            </w:tcBorders>
            <w:shd w:val="clear" w:color="auto" w:fill="auto"/>
          </w:tcPr>
          <w:p w:rsidR="00700520" w:rsidRPr="00700520" w:rsidRDefault="00700520" w:rsidP="00700520">
            <w:pPr>
              <w:snapToGrid w:val="0"/>
              <w:spacing w:after="0" w:line="240" w:lineRule="auto"/>
              <w:ind w:left="-57" w:right="-57"/>
              <w:jc w:val="center"/>
              <w:rPr>
                <w:rFonts w:ascii="Times New Roman" w:hAnsi="Times New Roman"/>
                <w:i/>
                <w:iCs/>
                <w:sz w:val="24"/>
                <w:szCs w:val="24"/>
              </w:rPr>
            </w:pPr>
            <w:r w:rsidRPr="00700520">
              <w:rPr>
                <w:rFonts w:ascii="Times New Roman" w:hAnsi="Times New Roman"/>
                <w:i/>
                <w:iCs/>
                <w:sz w:val="24"/>
                <w:szCs w:val="24"/>
              </w:rPr>
              <w:t>3</w:t>
            </w:r>
          </w:p>
        </w:tc>
      </w:tr>
    </w:tbl>
    <w:p w:rsidR="000426C8" w:rsidRDefault="000426C8" w:rsidP="000426C8">
      <w:pPr>
        <w:spacing w:after="0" w:line="360" w:lineRule="auto"/>
        <w:jc w:val="both"/>
        <w:rPr>
          <w:rFonts w:ascii="Times New Roman" w:hAnsi="Times New Roman"/>
          <w:sz w:val="24"/>
          <w:szCs w:val="24"/>
        </w:rPr>
      </w:pPr>
    </w:p>
    <w:p w:rsidR="000426C8" w:rsidRPr="000426C8" w:rsidRDefault="000426C8" w:rsidP="000426C8">
      <w:pPr>
        <w:spacing w:after="0" w:line="360" w:lineRule="auto"/>
        <w:ind w:firstLine="709"/>
        <w:jc w:val="both"/>
        <w:rPr>
          <w:rFonts w:ascii="Times New Roman" w:hAnsi="Times New Roman"/>
          <w:sz w:val="24"/>
          <w:szCs w:val="24"/>
        </w:rPr>
      </w:pPr>
      <w:r w:rsidRPr="000426C8">
        <w:rPr>
          <w:rFonts w:ascii="Times New Roman" w:hAnsi="Times New Roman"/>
          <w:sz w:val="24"/>
          <w:szCs w:val="24"/>
        </w:rPr>
        <w:t>Первая часть работы (часть А) включает задания базового уровня с выбором одного правильного ответа из четырёх предложенных вариантов. Они сформулированы как в виде предложения, к которому необходимо подобрать единственно возможное продолжение, так и в виде ситуации, иллюстрирующей то или иное понятие, которое необходимо найти в предложенном списке ответов.</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xml:space="preserve">   Также в первую часть работы включены задания повышенного уровня сложности (А3, А</w:t>
      </w:r>
      <w:proofErr w:type="gramStart"/>
      <w:r w:rsidRPr="000426C8">
        <w:rPr>
          <w:rFonts w:ascii="Times New Roman" w:hAnsi="Times New Roman"/>
          <w:sz w:val="24"/>
          <w:szCs w:val="24"/>
        </w:rPr>
        <w:t>6</w:t>
      </w:r>
      <w:proofErr w:type="gramEnd"/>
      <w:r w:rsidRPr="000426C8">
        <w:rPr>
          <w:rFonts w:ascii="Times New Roman" w:hAnsi="Times New Roman"/>
          <w:sz w:val="24"/>
          <w:szCs w:val="24"/>
        </w:rPr>
        <w:t>, А9, А11, А17, А20), в которых необходимо проанализировать два суждения и выбрать правильный ответ. Сложность задания состоит в том, что суждения могут оказаться как верными, так и неверными, а также верным может быть только одно из них. Каждое правильно выполненное задание части</w:t>
      </w:r>
      <w:proofErr w:type="gramStart"/>
      <w:r w:rsidRPr="000426C8">
        <w:rPr>
          <w:rFonts w:ascii="Times New Roman" w:hAnsi="Times New Roman"/>
          <w:sz w:val="24"/>
          <w:szCs w:val="24"/>
        </w:rPr>
        <w:t xml:space="preserve"> А</w:t>
      </w:r>
      <w:proofErr w:type="gramEnd"/>
      <w:r w:rsidRPr="000426C8">
        <w:rPr>
          <w:rFonts w:ascii="Times New Roman" w:hAnsi="Times New Roman"/>
          <w:sz w:val="24"/>
          <w:szCs w:val="24"/>
        </w:rPr>
        <w:t xml:space="preserve"> оценивается 1 баллом.   </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xml:space="preserve">   Вторая часть итоговой контрольной работы состоит из заданий различных типов, на которые надо дать краткий ответ и записать его в виде набора цифр или букв. В данной части представлены задания следующих типов:</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выбрать и записать в таблицу сначала порядковые номера черт сходства, а затем черт различия обществоведческих терминов или понятий;</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проанализировать социологические данные и найти в приведённом списке выводы, которые можно сделать на основе этих данных, и выписать в строку ответа цифры, под которыми они указаны;</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установить соответствие между понятием и примером. К каждой позиции, данной в первом столбце, следует подобрать позицию из второго столбца и записать в таблицу выбранные цифры;</w:t>
      </w:r>
    </w:p>
    <w:p w:rsidR="000426C8" w:rsidRPr="000426C8" w:rsidRDefault="000426C8" w:rsidP="000426C8">
      <w:pPr>
        <w:spacing w:after="0" w:line="360" w:lineRule="auto"/>
        <w:jc w:val="both"/>
        <w:rPr>
          <w:rFonts w:ascii="Times New Roman" w:hAnsi="Times New Roman"/>
          <w:sz w:val="24"/>
          <w:szCs w:val="24"/>
        </w:rPr>
      </w:pPr>
      <w:proofErr w:type="gramStart"/>
      <w:r w:rsidRPr="000426C8">
        <w:rPr>
          <w:rFonts w:ascii="Times New Roman" w:hAnsi="Times New Roman"/>
          <w:sz w:val="24"/>
          <w:szCs w:val="24"/>
        </w:rPr>
        <w:t>- из приведённых в списке характеристик выбрать лишнюю и выписать номер этой характеристики в строку ответа;</w:t>
      </w:r>
      <w:proofErr w:type="gramEnd"/>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xml:space="preserve">- расставить варианты ответа в правильной хронологической или логической последовательности. </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xml:space="preserve">   Правильно выполненные задания В</w:t>
      </w:r>
      <w:proofErr w:type="gramStart"/>
      <w:r w:rsidRPr="000426C8">
        <w:rPr>
          <w:rFonts w:ascii="Times New Roman" w:hAnsi="Times New Roman"/>
          <w:sz w:val="24"/>
          <w:szCs w:val="24"/>
        </w:rPr>
        <w:t>1</w:t>
      </w:r>
      <w:proofErr w:type="gramEnd"/>
      <w:r w:rsidRPr="000426C8">
        <w:rPr>
          <w:rFonts w:ascii="Times New Roman" w:hAnsi="Times New Roman"/>
          <w:sz w:val="24"/>
          <w:szCs w:val="24"/>
        </w:rPr>
        <w:t xml:space="preserve">, В2, В3 и В5 оцениваются следующим образом: 2 балла – нет ошибок, 1 балл – допущена одна ошибка, 0 баллов – допущены две или более ошибок, задание В4 оценивается 1 баллом. </w:t>
      </w:r>
    </w:p>
    <w:p w:rsid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xml:space="preserve">   Третья часть работы состоит из шести заданий к тексту. В первом задании требуется составить план текста, выделив и озаглавив его основные смысловые части. Второе и третье задания – вопросы по содержанию текста. Четвёртое задание состоит из вопроса, связанного с темой текста, но выходящего за его рамки. Отвечая на него, требуется  использовать знания, полученные при изучении курса обществознания, факты </w:t>
      </w:r>
      <w:r w:rsidRPr="000426C8">
        <w:rPr>
          <w:rFonts w:ascii="Times New Roman" w:hAnsi="Times New Roman"/>
          <w:sz w:val="24"/>
          <w:szCs w:val="24"/>
        </w:rPr>
        <w:lastRenderedPageBreak/>
        <w:t>общественной жизни и личный опыт. Далее следует задача, которую надо решить, используя знания курса, а также предложенный текст. И последнее, шестое задание предполагает формулирование обучающимися собственного</w:t>
      </w:r>
      <w:r>
        <w:rPr>
          <w:rFonts w:ascii="Times New Roman" w:hAnsi="Times New Roman"/>
          <w:sz w:val="24"/>
          <w:szCs w:val="24"/>
        </w:rPr>
        <w:t xml:space="preserve"> суждения по поднятой проблеме.</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Задания С</w:t>
      </w:r>
      <w:proofErr w:type="gramStart"/>
      <w:r w:rsidRPr="000426C8">
        <w:rPr>
          <w:rFonts w:ascii="Times New Roman" w:hAnsi="Times New Roman"/>
          <w:sz w:val="24"/>
          <w:szCs w:val="24"/>
        </w:rPr>
        <w:t>1</w:t>
      </w:r>
      <w:proofErr w:type="gramEnd"/>
      <w:r w:rsidRPr="000426C8">
        <w:rPr>
          <w:rFonts w:ascii="Times New Roman" w:hAnsi="Times New Roman"/>
          <w:sz w:val="24"/>
          <w:szCs w:val="24"/>
        </w:rPr>
        <w:t xml:space="preserve">, С2, С3, С4 и С5 оцениваются по 2 балла за каждое, задание С6 – 3 баллами. </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Общее количество баллов за всю работу – 42.</w:t>
      </w:r>
    </w:p>
    <w:p w:rsidR="000426C8" w:rsidRPr="000426C8" w:rsidRDefault="000426C8" w:rsidP="000426C8">
      <w:pPr>
        <w:spacing w:after="0" w:line="360" w:lineRule="auto"/>
        <w:jc w:val="both"/>
        <w:rPr>
          <w:rFonts w:ascii="Times New Roman" w:hAnsi="Times New Roman"/>
          <w:sz w:val="24"/>
          <w:szCs w:val="24"/>
        </w:rPr>
      </w:pPr>
      <w:bookmarkStart w:id="0" w:name="_GoBack"/>
      <w:bookmarkEnd w:id="0"/>
      <w:r w:rsidRPr="000426C8">
        <w:rPr>
          <w:rFonts w:ascii="Times New Roman" w:hAnsi="Times New Roman"/>
          <w:sz w:val="24"/>
          <w:szCs w:val="24"/>
        </w:rPr>
        <w:t>Критерии оценивания:</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на оценку «2» - от 0 до 20 баллов;</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на оценку «3» - от 21 до 29 баллов;</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на оценку «4» - от 30 до 38 баллов;</w:t>
      </w:r>
    </w:p>
    <w:p w:rsidR="000426C8" w:rsidRPr="000426C8" w:rsidRDefault="000426C8" w:rsidP="000426C8">
      <w:pPr>
        <w:spacing w:after="0" w:line="360" w:lineRule="auto"/>
        <w:jc w:val="both"/>
        <w:rPr>
          <w:rFonts w:ascii="Times New Roman" w:hAnsi="Times New Roman"/>
          <w:sz w:val="24"/>
          <w:szCs w:val="24"/>
        </w:rPr>
      </w:pPr>
      <w:r w:rsidRPr="000426C8">
        <w:rPr>
          <w:rFonts w:ascii="Times New Roman" w:hAnsi="Times New Roman"/>
          <w:sz w:val="24"/>
          <w:szCs w:val="24"/>
        </w:rPr>
        <w:t xml:space="preserve">- на оценку «5» - от 39 до 42 баллов. </w:t>
      </w:r>
    </w:p>
    <w:p w:rsidR="00700520" w:rsidRPr="00700520" w:rsidRDefault="00700520" w:rsidP="00700520">
      <w:pPr>
        <w:shd w:val="clear" w:color="auto" w:fill="FFFFFF"/>
        <w:spacing w:after="0" w:line="240" w:lineRule="auto"/>
        <w:ind w:left="29" w:hanging="14"/>
        <w:jc w:val="both"/>
        <w:rPr>
          <w:rFonts w:ascii="Times New Roman" w:hAnsi="Times New Roman"/>
          <w:sz w:val="24"/>
          <w:szCs w:val="24"/>
        </w:rPr>
      </w:pPr>
    </w:p>
    <w:sectPr w:rsidR="00700520" w:rsidRPr="0070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5"/>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B7B5057"/>
    <w:multiLevelType w:val="hybridMultilevel"/>
    <w:tmpl w:val="5BEA7ACE"/>
    <w:lvl w:ilvl="0" w:tplc="08C81A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32B42"/>
    <w:multiLevelType w:val="hybridMultilevel"/>
    <w:tmpl w:val="72BAE9C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B6081E"/>
    <w:multiLevelType w:val="hybridMultilevel"/>
    <w:tmpl w:val="A36CCD96"/>
    <w:lvl w:ilvl="0" w:tplc="318E8CC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7C"/>
    <w:rsid w:val="000002F9"/>
    <w:rsid w:val="000015CC"/>
    <w:rsid w:val="00003EAB"/>
    <w:rsid w:val="000142CB"/>
    <w:rsid w:val="00014A13"/>
    <w:rsid w:val="00017157"/>
    <w:rsid w:val="0002467D"/>
    <w:rsid w:val="00035029"/>
    <w:rsid w:val="000351D8"/>
    <w:rsid w:val="00035800"/>
    <w:rsid w:val="00036904"/>
    <w:rsid w:val="000374AB"/>
    <w:rsid w:val="00037F6C"/>
    <w:rsid w:val="000426C8"/>
    <w:rsid w:val="0004324B"/>
    <w:rsid w:val="000448DC"/>
    <w:rsid w:val="000553F1"/>
    <w:rsid w:val="00066D57"/>
    <w:rsid w:val="00067531"/>
    <w:rsid w:val="000724AB"/>
    <w:rsid w:val="000727D8"/>
    <w:rsid w:val="00073F2F"/>
    <w:rsid w:val="00073F56"/>
    <w:rsid w:val="00077ED3"/>
    <w:rsid w:val="00080913"/>
    <w:rsid w:val="00082073"/>
    <w:rsid w:val="00083878"/>
    <w:rsid w:val="000870BD"/>
    <w:rsid w:val="00090765"/>
    <w:rsid w:val="00091F41"/>
    <w:rsid w:val="00094F00"/>
    <w:rsid w:val="00095C30"/>
    <w:rsid w:val="00095D96"/>
    <w:rsid w:val="000A0DFD"/>
    <w:rsid w:val="000A11D9"/>
    <w:rsid w:val="000A1736"/>
    <w:rsid w:val="000A1CED"/>
    <w:rsid w:val="000B1C11"/>
    <w:rsid w:val="000C13FC"/>
    <w:rsid w:val="000C318D"/>
    <w:rsid w:val="000C557A"/>
    <w:rsid w:val="000D1B5E"/>
    <w:rsid w:val="000E4A32"/>
    <w:rsid w:val="000E530D"/>
    <w:rsid w:val="000F1BE7"/>
    <w:rsid w:val="00102CE0"/>
    <w:rsid w:val="00116905"/>
    <w:rsid w:val="00120207"/>
    <w:rsid w:val="00123AD4"/>
    <w:rsid w:val="00125B67"/>
    <w:rsid w:val="0012675B"/>
    <w:rsid w:val="0012799A"/>
    <w:rsid w:val="001315CA"/>
    <w:rsid w:val="00133E39"/>
    <w:rsid w:val="00136149"/>
    <w:rsid w:val="00140A1E"/>
    <w:rsid w:val="00140CD8"/>
    <w:rsid w:val="00141E86"/>
    <w:rsid w:val="00142B0A"/>
    <w:rsid w:val="00144372"/>
    <w:rsid w:val="00151C40"/>
    <w:rsid w:val="00154C49"/>
    <w:rsid w:val="00155005"/>
    <w:rsid w:val="00156891"/>
    <w:rsid w:val="00157814"/>
    <w:rsid w:val="001602C5"/>
    <w:rsid w:val="00160704"/>
    <w:rsid w:val="001674C5"/>
    <w:rsid w:val="00170045"/>
    <w:rsid w:val="0017093F"/>
    <w:rsid w:val="0017607C"/>
    <w:rsid w:val="00180854"/>
    <w:rsid w:val="00181215"/>
    <w:rsid w:val="00183736"/>
    <w:rsid w:val="00183E2C"/>
    <w:rsid w:val="00191526"/>
    <w:rsid w:val="0019228F"/>
    <w:rsid w:val="00192944"/>
    <w:rsid w:val="00193531"/>
    <w:rsid w:val="00194DD6"/>
    <w:rsid w:val="00195DAF"/>
    <w:rsid w:val="00196961"/>
    <w:rsid w:val="001A629A"/>
    <w:rsid w:val="001A6DED"/>
    <w:rsid w:val="001B1024"/>
    <w:rsid w:val="001B5793"/>
    <w:rsid w:val="001C386C"/>
    <w:rsid w:val="001C54DA"/>
    <w:rsid w:val="001C5758"/>
    <w:rsid w:val="001C58C6"/>
    <w:rsid w:val="001C7E28"/>
    <w:rsid w:val="001D1062"/>
    <w:rsid w:val="001D1530"/>
    <w:rsid w:val="001D244C"/>
    <w:rsid w:val="001D5AC5"/>
    <w:rsid w:val="001D5BA4"/>
    <w:rsid w:val="001E170D"/>
    <w:rsid w:val="001E57D1"/>
    <w:rsid w:val="001F535D"/>
    <w:rsid w:val="001F5A67"/>
    <w:rsid w:val="001F6D44"/>
    <w:rsid w:val="001F73CE"/>
    <w:rsid w:val="00200715"/>
    <w:rsid w:val="00204CA6"/>
    <w:rsid w:val="00207518"/>
    <w:rsid w:val="0021110B"/>
    <w:rsid w:val="002111A5"/>
    <w:rsid w:val="00220CD5"/>
    <w:rsid w:val="002231B6"/>
    <w:rsid w:val="002247A7"/>
    <w:rsid w:val="002300D8"/>
    <w:rsid w:val="002454F5"/>
    <w:rsid w:val="0024745E"/>
    <w:rsid w:val="00255457"/>
    <w:rsid w:val="0026776C"/>
    <w:rsid w:val="0027377F"/>
    <w:rsid w:val="0028763B"/>
    <w:rsid w:val="00291BB2"/>
    <w:rsid w:val="002A0FD7"/>
    <w:rsid w:val="002B0779"/>
    <w:rsid w:val="002B1B4A"/>
    <w:rsid w:val="002B508E"/>
    <w:rsid w:val="002C09EE"/>
    <w:rsid w:val="002D18F8"/>
    <w:rsid w:val="002D63F4"/>
    <w:rsid w:val="002E024B"/>
    <w:rsid w:val="002E0F02"/>
    <w:rsid w:val="002E5A14"/>
    <w:rsid w:val="002E5A5A"/>
    <w:rsid w:val="002E6A63"/>
    <w:rsid w:val="0030306A"/>
    <w:rsid w:val="00303307"/>
    <w:rsid w:val="00306696"/>
    <w:rsid w:val="00306A11"/>
    <w:rsid w:val="00306DB0"/>
    <w:rsid w:val="00306EB1"/>
    <w:rsid w:val="00311671"/>
    <w:rsid w:val="00313349"/>
    <w:rsid w:val="00313DC2"/>
    <w:rsid w:val="00314A80"/>
    <w:rsid w:val="0031795F"/>
    <w:rsid w:val="00320146"/>
    <w:rsid w:val="003247EB"/>
    <w:rsid w:val="00325869"/>
    <w:rsid w:val="00331403"/>
    <w:rsid w:val="00332C95"/>
    <w:rsid w:val="00333DEB"/>
    <w:rsid w:val="00335CE2"/>
    <w:rsid w:val="003379A8"/>
    <w:rsid w:val="00337BD4"/>
    <w:rsid w:val="003403FA"/>
    <w:rsid w:val="0034122B"/>
    <w:rsid w:val="00341F7E"/>
    <w:rsid w:val="00351199"/>
    <w:rsid w:val="00352728"/>
    <w:rsid w:val="00353929"/>
    <w:rsid w:val="00353C5E"/>
    <w:rsid w:val="003561B3"/>
    <w:rsid w:val="00360AF6"/>
    <w:rsid w:val="003615B5"/>
    <w:rsid w:val="003626DA"/>
    <w:rsid w:val="00374838"/>
    <w:rsid w:val="003748FA"/>
    <w:rsid w:val="003751B0"/>
    <w:rsid w:val="00376C63"/>
    <w:rsid w:val="003775BA"/>
    <w:rsid w:val="00385076"/>
    <w:rsid w:val="00390812"/>
    <w:rsid w:val="00392B9B"/>
    <w:rsid w:val="003A2497"/>
    <w:rsid w:val="003A2B43"/>
    <w:rsid w:val="003A480A"/>
    <w:rsid w:val="003A7F88"/>
    <w:rsid w:val="003B3556"/>
    <w:rsid w:val="003B37DC"/>
    <w:rsid w:val="003B6FE6"/>
    <w:rsid w:val="003C13AA"/>
    <w:rsid w:val="003C1D33"/>
    <w:rsid w:val="003C3BA2"/>
    <w:rsid w:val="003D2D11"/>
    <w:rsid w:val="003D3C22"/>
    <w:rsid w:val="003D44BB"/>
    <w:rsid w:val="003E3A07"/>
    <w:rsid w:val="003E65E5"/>
    <w:rsid w:val="003F0CB7"/>
    <w:rsid w:val="003F3773"/>
    <w:rsid w:val="003F4A91"/>
    <w:rsid w:val="004043D5"/>
    <w:rsid w:val="004073DD"/>
    <w:rsid w:val="00412044"/>
    <w:rsid w:val="00414BBD"/>
    <w:rsid w:val="00415356"/>
    <w:rsid w:val="0041717B"/>
    <w:rsid w:val="00421136"/>
    <w:rsid w:val="00423618"/>
    <w:rsid w:val="00431195"/>
    <w:rsid w:val="00431F5D"/>
    <w:rsid w:val="00432848"/>
    <w:rsid w:val="00436645"/>
    <w:rsid w:val="004404EE"/>
    <w:rsid w:val="00440A41"/>
    <w:rsid w:val="00441CB7"/>
    <w:rsid w:val="00442C07"/>
    <w:rsid w:val="00442F6B"/>
    <w:rsid w:val="00445380"/>
    <w:rsid w:val="00450D56"/>
    <w:rsid w:val="00451525"/>
    <w:rsid w:val="0045302D"/>
    <w:rsid w:val="00455AB3"/>
    <w:rsid w:val="004565FD"/>
    <w:rsid w:val="0046064A"/>
    <w:rsid w:val="00461BDD"/>
    <w:rsid w:val="00462E23"/>
    <w:rsid w:val="00474658"/>
    <w:rsid w:val="00483907"/>
    <w:rsid w:val="00490ADD"/>
    <w:rsid w:val="004951E2"/>
    <w:rsid w:val="004A03F2"/>
    <w:rsid w:val="004A0E67"/>
    <w:rsid w:val="004A1F33"/>
    <w:rsid w:val="004A35FA"/>
    <w:rsid w:val="004A50AA"/>
    <w:rsid w:val="004B1E64"/>
    <w:rsid w:val="004B6009"/>
    <w:rsid w:val="004B6F8C"/>
    <w:rsid w:val="004B7858"/>
    <w:rsid w:val="004C004F"/>
    <w:rsid w:val="004C1DC0"/>
    <w:rsid w:val="004C6690"/>
    <w:rsid w:val="004D4FE4"/>
    <w:rsid w:val="004E16DB"/>
    <w:rsid w:val="004E1EAB"/>
    <w:rsid w:val="004E2147"/>
    <w:rsid w:val="004E3606"/>
    <w:rsid w:val="004F0210"/>
    <w:rsid w:val="004F02A5"/>
    <w:rsid w:val="004F057C"/>
    <w:rsid w:val="004F575E"/>
    <w:rsid w:val="0050001D"/>
    <w:rsid w:val="005015C1"/>
    <w:rsid w:val="00506BB3"/>
    <w:rsid w:val="005127A9"/>
    <w:rsid w:val="005140BB"/>
    <w:rsid w:val="005155AF"/>
    <w:rsid w:val="0052112A"/>
    <w:rsid w:val="0052363E"/>
    <w:rsid w:val="00527FE4"/>
    <w:rsid w:val="00542D87"/>
    <w:rsid w:val="005445DC"/>
    <w:rsid w:val="005536B5"/>
    <w:rsid w:val="005574A2"/>
    <w:rsid w:val="005624C5"/>
    <w:rsid w:val="00566892"/>
    <w:rsid w:val="005673BA"/>
    <w:rsid w:val="00570FC4"/>
    <w:rsid w:val="00581B02"/>
    <w:rsid w:val="00581E98"/>
    <w:rsid w:val="005826D1"/>
    <w:rsid w:val="005854C7"/>
    <w:rsid w:val="00590CD4"/>
    <w:rsid w:val="005A07CB"/>
    <w:rsid w:val="005A0B07"/>
    <w:rsid w:val="005A27D3"/>
    <w:rsid w:val="005A50B4"/>
    <w:rsid w:val="005A522B"/>
    <w:rsid w:val="005B24DD"/>
    <w:rsid w:val="005C61CE"/>
    <w:rsid w:val="005D2B2C"/>
    <w:rsid w:val="005D3BB6"/>
    <w:rsid w:val="005D57EA"/>
    <w:rsid w:val="005D7ACE"/>
    <w:rsid w:val="005E4C6E"/>
    <w:rsid w:val="005E6D99"/>
    <w:rsid w:val="005F0AC5"/>
    <w:rsid w:val="005F420D"/>
    <w:rsid w:val="005F42EA"/>
    <w:rsid w:val="005F5958"/>
    <w:rsid w:val="00605891"/>
    <w:rsid w:val="00605B20"/>
    <w:rsid w:val="006067B4"/>
    <w:rsid w:val="00614DBC"/>
    <w:rsid w:val="0062090B"/>
    <w:rsid w:val="00620D6E"/>
    <w:rsid w:val="00622385"/>
    <w:rsid w:val="006254F4"/>
    <w:rsid w:val="006271DD"/>
    <w:rsid w:val="00633CDF"/>
    <w:rsid w:val="00635A4C"/>
    <w:rsid w:val="00635C98"/>
    <w:rsid w:val="00641291"/>
    <w:rsid w:val="00657850"/>
    <w:rsid w:val="0066046D"/>
    <w:rsid w:val="00666EE6"/>
    <w:rsid w:val="006701C7"/>
    <w:rsid w:val="006716F6"/>
    <w:rsid w:val="0068180F"/>
    <w:rsid w:val="00684DAD"/>
    <w:rsid w:val="00693EC6"/>
    <w:rsid w:val="006A4396"/>
    <w:rsid w:val="006B0B47"/>
    <w:rsid w:val="006B3686"/>
    <w:rsid w:val="006B48BB"/>
    <w:rsid w:val="006C1197"/>
    <w:rsid w:val="006C1BDE"/>
    <w:rsid w:val="006C3511"/>
    <w:rsid w:val="006C36EF"/>
    <w:rsid w:val="006C6291"/>
    <w:rsid w:val="006C7879"/>
    <w:rsid w:val="006D209C"/>
    <w:rsid w:val="006D2651"/>
    <w:rsid w:val="006D527E"/>
    <w:rsid w:val="006E2E84"/>
    <w:rsid w:val="006E4BA2"/>
    <w:rsid w:val="006E5806"/>
    <w:rsid w:val="006F4B44"/>
    <w:rsid w:val="006F4B58"/>
    <w:rsid w:val="00700520"/>
    <w:rsid w:val="0070087B"/>
    <w:rsid w:val="00701056"/>
    <w:rsid w:val="00701430"/>
    <w:rsid w:val="0070171C"/>
    <w:rsid w:val="00702B1E"/>
    <w:rsid w:val="00704CE9"/>
    <w:rsid w:val="00717C0D"/>
    <w:rsid w:val="007202A6"/>
    <w:rsid w:val="0072088F"/>
    <w:rsid w:val="00724424"/>
    <w:rsid w:val="007259BB"/>
    <w:rsid w:val="00726B84"/>
    <w:rsid w:val="00726C4B"/>
    <w:rsid w:val="00736CB1"/>
    <w:rsid w:val="0073783A"/>
    <w:rsid w:val="0074066C"/>
    <w:rsid w:val="00740BD6"/>
    <w:rsid w:val="007507A2"/>
    <w:rsid w:val="00752F39"/>
    <w:rsid w:val="00756D46"/>
    <w:rsid w:val="00760443"/>
    <w:rsid w:val="00775D50"/>
    <w:rsid w:val="007850C0"/>
    <w:rsid w:val="007A4FAC"/>
    <w:rsid w:val="007A6CAA"/>
    <w:rsid w:val="007B2BAF"/>
    <w:rsid w:val="007B716B"/>
    <w:rsid w:val="007C1461"/>
    <w:rsid w:val="007C4B03"/>
    <w:rsid w:val="007C5072"/>
    <w:rsid w:val="007C7D83"/>
    <w:rsid w:val="007D0305"/>
    <w:rsid w:val="007D0D2C"/>
    <w:rsid w:val="007D6305"/>
    <w:rsid w:val="007E0270"/>
    <w:rsid w:val="007E50F0"/>
    <w:rsid w:val="007F01EC"/>
    <w:rsid w:val="007F0D05"/>
    <w:rsid w:val="007F264D"/>
    <w:rsid w:val="007F3006"/>
    <w:rsid w:val="007F44C2"/>
    <w:rsid w:val="007F531B"/>
    <w:rsid w:val="008001C7"/>
    <w:rsid w:val="00800EA1"/>
    <w:rsid w:val="00802213"/>
    <w:rsid w:val="00803F79"/>
    <w:rsid w:val="00804BC1"/>
    <w:rsid w:val="00805FCE"/>
    <w:rsid w:val="00805FDC"/>
    <w:rsid w:val="00806764"/>
    <w:rsid w:val="008076D9"/>
    <w:rsid w:val="00810C54"/>
    <w:rsid w:val="0081435B"/>
    <w:rsid w:val="00822ADC"/>
    <w:rsid w:val="0083426C"/>
    <w:rsid w:val="00837BC1"/>
    <w:rsid w:val="00850025"/>
    <w:rsid w:val="008505E2"/>
    <w:rsid w:val="0085134F"/>
    <w:rsid w:val="00853AA4"/>
    <w:rsid w:val="00853EBF"/>
    <w:rsid w:val="00856791"/>
    <w:rsid w:val="008663CE"/>
    <w:rsid w:val="00866EF1"/>
    <w:rsid w:val="0086799E"/>
    <w:rsid w:val="0087032A"/>
    <w:rsid w:val="00870BCE"/>
    <w:rsid w:val="00870D33"/>
    <w:rsid w:val="00872340"/>
    <w:rsid w:val="0087305E"/>
    <w:rsid w:val="00873B78"/>
    <w:rsid w:val="008824C5"/>
    <w:rsid w:val="0088404E"/>
    <w:rsid w:val="00885C35"/>
    <w:rsid w:val="008873BE"/>
    <w:rsid w:val="0089002C"/>
    <w:rsid w:val="00891DE7"/>
    <w:rsid w:val="008951B0"/>
    <w:rsid w:val="00895A9A"/>
    <w:rsid w:val="008965E3"/>
    <w:rsid w:val="008A4A49"/>
    <w:rsid w:val="008B0965"/>
    <w:rsid w:val="008B303E"/>
    <w:rsid w:val="008C0EA0"/>
    <w:rsid w:val="008C3108"/>
    <w:rsid w:val="008D05BA"/>
    <w:rsid w:val="008E59D1"/>
    <w:rsid w:val="008F4351"/>
    <w:rsid w:val="008F66FA"/>
    <w:rsid w:val="009064E2"/>
    <w:rsid w:val="00911252"/>
    <w:rsid w:val="00912727"/>
    <w:rsid w:val="009135CD"/>
    <w:rsid w:val="00914D66"/>
    <w:rsid w:val="009167F1"/>
    <w:rsid w:val="009212BC"/>
    <w:rsid w:val="00921421"/>
    <w:rsid w:val="00921CD6"/>
    <w:rsid w:val="009249B4"/>
    <w:rsid w:val="00924A5E"/>
    <w:rsid w:val="0092624B"/>
    <w:rsid w:val="00931956"/>
    <w:rsid w:val="00935C65"/>
    <w:rsid w:val="00937C83"/>
    <w:rsid w:val="00943675"/>
    <w:rsid w:val="00944CBA"/>
    <w:rsid w:val="00946CC9"/>
    <w:rsid w:val="00947612"/>
    <w:rsid w:val="00960073"/>
    <w:rsid w:val="00964087"/>
    <w:rsid w:val="0097048C"/>
    <w:rsid w:val="0097640B"/>
    <w:rsid w:val="009805A7"/>
    <w:rsid w:val="00980782"/>
    <w:rsid w:val="0098201C"/>
    <w:rsid w:val="00987F45"/>
    <w:rsid w:val="0099460A"/>
    <w:rsid w:val="009970A2"/>
    <w:rsid w:val="009A1E24"/>
    <w:rsid w:val="009A4AFE"/>
    <w:rsid w:val="009A5616"/>
    <w:rsid w:val="009A6DEB"/>
    <w:rsid w:val="009A7072"/>
    <w:rsid w:val="009B3D0B"/>
    <w:rsid w:val="009B5731"/>
    <w:rsid w:val="009B6E07"/>
    <w:rsid w:val="009C7247"/>
    <w:rsid w:val="009D5C6A"/>
    <w:rsid w:val="009D60CF"/>
    <w:rsid w:val="009E5653"/>
    <w:rsid w:val="009F6D33"/>
    <w:rsid w:val="00A0217F"/>
    <w:rsid w:val="00A07A87"/>
    <w:rsid w:val="00A07F1C"/>
    <w:rsid w:val="00A14164"/>
    <w:rsid w:val="00A173CC"/>
    <w:rsid w:val="00A1793F"/>
    <w:rsid w:val="00A22AB4"/>
    <w:rsid w:val="00A24F0B"/>
    <w:rsid w:val="00A25032"/>
    <w:rsid w:val="00A256F2"/>
    <w:rsid w:val="00A26F6C"/>
    <w:rsid w:val="00A31C76"/>
    <w:rsid w:val="00A33DED"/>
    <w:rsid w:val="00A34C0E"/>
    <w:rsid w:val="00A35950"/>
    <w:rsid w:val="00A35C26"/>
    <w:rsid w:val="00A37713"/>
    <w:rsid w:val="00A40C80"/>
    <w:rsid w:val="00A429B0"/>
    <w:rsid w:val="00A42A34"/>
    <w:rsid w:val="00A4437C"/>
    <w:rsid w:val="00A455D5"/>
    <w:rsid w:val="00A504C1"/>
    <w:rsid w:val="00A52CCE"/>
    <w:rsid w:val="00A56194"/>
    <w:rsid w:val="00A66902"/>
    <w:rsid w:val="00A704EA"/>
    <w:rsid w:val="00A711F2"/>
    <w:rsid w:val="00A7743C"/>
    <w:rsid w:val="00A86104"/>
    <w:rsid w:val="00A91D1A"/>
    <w:rsid w:val="00A924B6"/>
    <w:rsid w:val="00A93333"/>
    <w:rsid w:val="00A93F80"/>
    <w:rsid w:val="00A9510A"/>
    <w:rsid w:val="00A9582A"/>
    <w:rsid w:val="00A9781C"/>
    <w:rsid w:val="00AA0627"/>
    <w:rsid w:val="00AA17E5"/>
    <w:rsid w:val="00AA199E"/>
    <w:rsid w:val="00AA6F88"/>
    <w:rsid w:val="00AB0B23"/>
    <w:rsid w:val="00AB1E02"/>
    <w:rsid w:val="00AB3925"/>
    <w:rsid w:val="00AC4D06"/>
    <w:rsid w:val="00AC4EB3"/>
    <w:rsid w:val="00AD4DA2"/>
    <w:rsid w:val="00AD7F60"/>
    <w:rsid w:val="00AE08C1"/>
    <w:rsid w:val="00AE0AC8"/>
    <w:rsid w:val="00AE0EF5"/>
    <w:rsid w:val="00AF2DCC"/>
    <w:rsid w:val="00AF3C3D"/>
    <w:rsid w:val="00AF5425"/>
    <w:rsid w:val="00AF5533"/>
    <w:rsid w:val="00AF779A"/>
    <w:rsid w:val="00AF792A"/>
    <w:rsid w:val="00B04D8D"/>
    <w:rsid w:val="00B0749A"/>
    <w:rsid w:val="00B10184"/>
    <w:rsid w:val="00B11D35"/>
    <w:rsid w:val="00B12857"/>
    <w:rsid w:val="00B162FD"/>
    <w:rsid w:val="00B1687A"/>
    <w:rsid w:val="00B16DDC"/>
    <w:rsid w:val="00B175EE"/>
    <w:rsid w:val="00B17DCB"/>
    <w:rsid w:val="00B24555"/>
    <w:rsid w:val="00B31A72"/>
    <w:rsid w:val="00B32C7D"/>
    <w:rsid w:val="00B33126"/>
    <w:rsid w:val="00B352D6"/>
    <w:rsid w:val="00B35FDE"/>
    <w:rsid w:val="00B3674D"/>
    <w:rsid w:val="00B46216"/>
    <w:rsid w:val="00B46B8C"/>
    <w:rsid w:val="00B46BA6"/>
    <w:rsid w:val="00B46ECC"/>
    <w:rsid w:val="00B52AA7"/>
    <w:rsid w:val="00B61503"/>
    <w:rsid w:val="00B629CA"/>
    <w:rsid w:val="00B62B50"/>
    <w:rsid w:val="00B64D20"/>
    <w:rsid w:val="00B653CB"/>
    <w:rsid w:val="00B70231"/>
    <w:rsid w:val="00B733D3"/>
    <w:rsid w:val="00B757F7"/>
    <w:rsid w:val="00B76D83"/>
    <w:rsid w:val="00B80DAE"/>
    <w:rsid w:val="00B82080"/>
    <w:rsid w:val="00B87D5A"/>
    <w:rsid w:val="00B93935"/>
    <w:rsid w:val="00B93CEE"/>
    <w:rsid w:val="00BA05DC"/>
    <w:rsid w:val="00BA28C4"/>
    <w:rsid w:val="00BB3545"/>
    <w:rsid w:val="00BB4028"/>
    <w:rsid w:val="00BD516A"/>
    <w:rsid w:val="00BD7266"/>
    <w:rsid w:val="00BE05A2"/>
    <w:rsid w:val="00BE1F9B"/>
    <w:rsid w:val="00BE2341"/>
    <w:rsid w:val="00BE407A"/>
    <w:rsid w:val="00BE6072"/>
    <w:rsid w:val="00BF058F"/>
    <w:rsid w:val="00BF1182"/>
    <w:rsid w:val="00BF7473"/>
    <w:rsid w:val="00BF7E64"/>
    <w:rsid w:val="00C03D1F"/>
    <w:rsid w:val="00C04062"/>
    <w:rsid w:val="00C04521"/>
    <w:rsid w:val="00C05B07"/>
    <w:rsid w:val="00C11863"/>
    <w:rsid w:val="00C11D54"/>
    <w:rsid w:val="00C1200F"/>
    <w:rsid w:val="00C14410"/>
    <w:rsid w:val="00C15DD3"/>
    <w:rsid w:val="00C23625"/>
    <w:rsid w:val="00C26D3F"/>
    <w:rsid w:val="00C27301"/>
    <w:rsid w:val="00C27BAC"/>
    <w:rsid w:val="00C32F23"/>
    <w:rsid w:val="00C34174"/>
    <w:rsid w:val="00C35E13"/>
    <w:rsid w:val="00C41F0C"/>
    <w:rsid w:val="00C42976"/>
    <w:rsid w:val="00C44E12"/>
    <w:rsid w:val="00C45AC3"/>
    <w:rsid w:val="00C51A8B"/>
    <w:rsid w:val="00C530C1"/>
    <w:rsid w:val="00C60C31"/>
    <w:rsid w:val="00C71ABF"/>
    <w:rsid w:val="00C768D1"/>
    <w:rsid w:val="00C77FB0"/>
    <w:rsid w:val="00C80625"/>
    <w:rsid w:val="00C844FF"/>
    <w:rsid w:val="00C920FC"/>
    <w:rsid w:val="00C93522"/>
    <w:rsid w:val="00C959A9"/>
    <w:rsid w:val="00CB098F"/>
    <w:rsid w:val="00CB28F7"/>
    <w:rsid w:val="00CC2DA3"/>
    <w:rsid w:val="00CD3DF2"/>
    <w:rsid w:val="00CD4160"/>
    <w:rsid w:val="00CD66EE"/>
    <w:rsid w:val="00CE2AEC"/>
    <w:rsid w:val="00CE5214"/>
    <w:rsid w:val="00CE7118"/>
    <w:rsid w:val="00CF0993"/>
    <w:rsid w:val="00CF4D1C"/>
    <w:rsid w:val="00CF50AC"/>
    <w:rsid w:val="00CF76E7"/>
    <w:rsid w:val="00D01074"/>
    <w:rsid w:val="00D01871"/>
    <w:rsid w:val="00D06369"/>
    <w:rsid w:val="00D1000B"/>
    <w:rsid w:val="00D141DC"/>
    <w:rsid w:val="00D1671C"/>
    <w:rsid w:val="00D214A0"/>
    <w:rsid w:val="00D23839"/>
    <w:rsid w:val="00D262A7"/>
    <w:rsid w:val="00D348B0"/>
    <w:rsid w:val="00D40C14"/>
    <w:rsid w:val="00D41E0F"/>
    <w:rsid w:val="00D42AFE"/>
    <w:rsid w:val="00D4709B"/>
    <w:rsid w:val="00D51054"/>
    <w:rsid w:val="00D56E07"/>
    <w:rsid w:val="00D5774C"/>
    <w:rsid w:val="00D64C6F"/>
    <w:rsid w:val="00D71D17"/>
    <w:rsid w:val="00D81B1F"/>
    <w:rsid w:val="00DA0B49"/>
    <w:rsid w:val="00DB09FF"/>
    <w:rsid w:val="00DB2B29"/>
    <w:rsid w:val="00DB363C"/>
    <w:rsid w:val="00DC6869"/>
    <w:rsid w:val="00DD3BCD"/>
    <w:rsid w:val="00DD4CE5"/>
    <w:rsid w:val="00DE158C"/>
    <w:rsid w:val="00DE2513"/>
    <w:rsid w:val="00DE64ED"/>
    <w:rsid w:val="00DE7BCD"/>
    <w:rsid w:val="00DF1FF9"/>
    <w:rsid w:val="00DF4721"/>
    <w:rsid w:val="00DF5A90"/>
    <w:rsid w:val="00E02663"/>
    <w:rsid w:val="00E07FEB"/>
    <w:rsid w:val="00E11820"/>
    <w:rsid w:val="00E13EDA"/>
    <w:rsid w:val="00E15C87"/>
    <w:rsid w:val="00E21DC2"/>
    <w:rsid w:val="00E22966"/>
    <w:rsid w:val="00E35D20"/>
    <w:rsid w:val="00E44669"/>
    <w:rsid w:val="00E45798"/>
    <w:rsid w:val="00E70245"/>
    <w:rsid w:val="00E7710D"/>
    <w:rsid w:val="00E84034"/>
    <w:rsid w:val="00E900BA"/>
    <w:rsid w:val="00EA0A95"/>
    <w:rsid w:val="00EA11EC"/>
    <w:rsid w:val="00EA20B8"/>
    <w:rsid w:val="00EA404A"/>
    <w:rsid w:val="00EA5079"/>
    <w:rsid w:val="00EA5C3F"/>
    <w:rsid w:val="00EB0A95"/>
    <w:rsid w:val="00EB22AF"/>
    <w:rsid w:val="00EB2DFB"/>
    <w:rsid w:val="00EB37CB"/>
    <w:rsid w:val="00EB5265"/>
    <w:rsid w:val="00EC3AE9"/>
    <w:rsid w:val="00EC42BD"/>
    <w:rsid w:val="00EC5391"/>
    <w:rsid w:val="00EC555A"/>
    <w:rsid w:val="00ED63AA"/>
    <w:rsid w:val="00ED73B5"/>
    <w:rsid w:val="00EF2766"/>
    <w:rsid w:val="00F02D61"/>
    <w:rsid w:val="00F10486"/>
    <w:rsid w:val="00F2494D"/>
    <w:rsid w:val="00F2571C"/>
    <w:rsid w:val="00F258AF"/>
    <w:rsid w:val="00F25E7C"/>
    <w:rsid w:val="00F32AD5"/>
    <w:rsid w:val="00F344F4"/>
    <w:rsid w:val="00F425CA"/>
    <w:rsid w:val="00F439C6"/>
    <w:rsid w:val="00F47066"/>
    <w:rsid w:val="00F52667"/>
    <w:rsid w:val="00F53C00"/>
    <w:rsid w:val="00F5636B"/>
    <w:rsid w:val="00F571F8"/>
    <w:rsid w:val="00F60C3E"/>
    <w:rsid w:val="00F64815"/>
    <w:rsid w:val="00F71678"/>
    <w:rsid w:val="00F71BF8"/>
    <w:rsid w:val="00F71E00"/>
    <w:rsid w:val="00F7211B"/>
    <w:rsid w:val="00F740D0"/>
    <w:rsid w:val="00F747C2"/>
    <w:rsid w:val="00F75F0A"/>
    <w:rsid w:val="00F76DB0"/>
    <w:rsid w:val="00F83132"/>
    <w:rsid w:val="00F834A9"/>
    <w:rsid w:val="00F9082D"/>
    <w:rsid w:val="00F90CD1"/>
    <w:rsid w:val="00F928E3"/>
    <w:rsid w:val="00F93207"/>
    <w:rsid w:val="00F94370"/>
    <w:rsid w:val="00F9635B"/>
    <w:rsid w:val="00F96B5C"/>
    <w:rsid w:val="00FA219E"/>
    <w:rsid w:val="00FA52EB"/>
    <w:rsid w:val="00FB223D"/>
    <w:rsid w:val="00FB7DC8"/>
    <w:rsid w:val="00FC5E15"/>
    <w:rsid w:val="00FD0616"/>
    <w:rsid w:val="00FD5E58"/>
    <w:rsid w:val="00FD77D1"/>
    <w:rsid w:val="00FE2C34"/>
    <w:rsid w:val="00FE502B"/>
    <w:rsid w:val="00FE6FF9"/>
    <w:rsid w:val="00FF3C5E"/>
    <w:rsid w:val="00FF550C"/>
    <w:rsid w:val="00FF5A6C"/>
    <w:rsid w:val="00FF5C2A"/>
    <w:rsid w:val="00FF69C0"/>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rPr>
      <w:rFonts w:ascii="Calibri" w:eastAsia="Calibri" w:hAnsi="Calibri" w:cs="Times New Roman"/>
    </w:rPr>
  </w:style>
  <w:style w:type="paragraph" w:styleId="5">
    <w:name w:val="heading 5"/>
    <w:basedOn w:val="a"/>
    <w:next w:val="a"/>
    <w:link w:val="50"/>
    <w:semiHidden/>
    <w:unhideWhenUsed/>
    <w:qFormat/>
    <w:rsid w:val="0035272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5272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52728"/>
    <w:pPr>
      <w:ind w:left="720"/>
      <w:contextualSpacing/>
    </w:pPr>
    <w:rPr>
      <w:rFonts w:asciiTheme="minorHAnsi" w:eastAsiaTheme="minorHAnsi" w:hAnsiTheme="minorHAnsi" w:cstheme="minorBidi"/>
    </w:rPr>
  </w:style>
  <w:style w:type="paragraph" w:customStyle="1" w:styleId="Style3">
    <w:name w:val="Style3"/>
    <w:basedOn w:val="a"/>
    <w:rsid w:val="00352728"/>
    <w:pPr>
      <w:widowControl w:val="0"/>
      <w:autoSpaceDE w:val="0"/>
      <w:autoSpaceDN w:val="0"/>
      <w:adjustRightInd w:val="0"/>
      <w:spacing w:after="0" w:line="254" w:lineRule="exact"/>
      <w:ind w:firstLine="528"/>
      <w:jc w:val="both"/>
    </w:pPr>
    <w:rPr>
      <w:rFonts w:ascii="Arial" w:eastAsia="Times New Roman" w:hAnsi="Arial"/>
      <w:sz w:val="24"/>
      <w:szCs w:val="24"/>
      <w:lang w:eastAsia="ru-RU"/>
    </w:rPr>
  </w:style>
  <w:style w:type="character" w:customStyle="1" w:styleId="FontStyle28">
    <w:name w:val="Font Style28"/>
    <w:rsid w:val="00352728"/>
    <w:rPr>
      <w:rFonts w:ascii="Arial" w:hAnsi="Arial" w:cs="Arial" w:hint="default"/>
      <w:sz w:val="20"/>
      <w:szCs w:val="20"/>
    </w:rPr>
  </w:style>
  <w:style w:type="table" w:styleId="a4">
    <w:name w:val="Table Grid"/>
    <w:basedOn w:val="a1"/>
    <w:uiPriority w:val="59"/>
    <w:rsid w:val="00352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352728"/>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310pt">
    <w:name w:val="Заголовок №3 + 10 pt"/>
    <w:aliases w:val="Интервал 0 pt32"/>
    <w:basedOn w:val="a0"/>
    <w:rsid w:val="00352728"/>
    <w:rPr>
      <w:rFonts w:eastAsia="Courier New"/>
      <w:b/>
      <w:bCs/>
      <w:i/>
      <w:iCs/>
      <w:spacing w:val="1"/>
      <w:sz w:val="20"/>
      <w:szCs w:val="20"/>
      <w:lang w:val="ru-RU" w:eastAsia="ru-RU" w:bidi="ar-SA"/>
    </w:rPr>
  </w:style>
  <w:style w:type="paragraph" w:customStyle="1" w:styleId="dash041e005f0431005f044b005f0447005f043d005f044b005f0439">
    <w:name w:val="dash041e005f0431005f044b005f0447005f043d005f044b005f0439"/>
    <w:basedOn w:val="a"/>
    <w:rsid w:val="00352728"/>
    <w:pPr>
      <w:spacing w:before="100" w:beforeAutospacing="1" w:after="100" w:afterAutospacing="1" w:line="240" w:lineRule="auto"/>
    </w:pPr>
    <w:rPr>
      <w:rFonts w:ascii="Times New Roman" w:hAnsi="Times New Roman"/>
      <w:sz w:val="24"/>
      <w:szCs w:val="24"/>
      <w:lang w:eastAsia="ru-RU"/>
    </w:rPr>
  </w:style>
  <w:style w:type="paragraph" w:customStyle="1" w:styleId="4">
    <w:name w:val="Основной текст (4)_"/>
    <w:basedOn w:val="a"/>
    <w:rsid w:val="00352728"/>
    <w:pPr>
      <w:widowControl w:val="0"/>
      <w:shd w:val="clear" w:color="auto" w:fill="FFFFFF"/>
      <w:spacing w:after="0" w:line="317" w:lineRule="exact"/>
      <w:jc w:val="both"/>
    </w:pPr>
    <w:rPr>
      <w:rFonts w:ascii="Times New Roman" w:eastAsia="Courier New" w:hAnsi="Times New Roman"/>
      <w:b/>
      <w:bCs/>
      <w:i/>
      <w:iCs/>
      <w:spacing w:val="1"/>
      <w:sz w:val="28"/>
      <w:szCs w:val="24"/>
      <w:lang w:eastAsia="ru-RU"/>
    </w:rPr>
  </w:style>
  <w:style w:type="character" w:customStyle="1" w:styleId="c18">
    <w:name w:val="c18"/>
    <w:basedOn w:val="a0"/>
    <w:rsid w:val="00B352D6"/>
  </w:style>
  <w:style w:type="character" w:customStyle="1" w:styleId="c1">
    <w:name w:val="c1"/>
    <w:basedOn w:val="a0"/>
    <w:rsid w:val="00B352D6"/>
  </w:style>
  <w:style w:type="paragraph" w:customStyle="1" w:styleId="c0">
    <w:name w:val="c0"/>
    <w:basedOn w:val="a"/>
    <w:rsid w:val="00B352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sid w:val="0030330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Без интервала Знак"/>
    <w:basedOn w:val="a0"/>
    <w:link w:val="a6"/>
    <w:locked/>
    <w:rsid w:val="00303307"/>
    <w:rPr>
      <w:rFonts w:ascii="Times New Roman" w:eastAsiaTheme="minorEastAsia" w:hAnsi="Times New Roman" w:cs="Times New Roman"/>
      <w:sz w:val="20"/>
      <w:szCs w:val="20"/>
      <w:lang w:eastAsia="ru-RU"/>
    </w:rPr>
  </w:style>
  <w:style w:type="character" w:customStyle="1" w:styleId="WW8Num2z0">
    <w:name w:val="WW8Num2z0"/>
    <w:rsid w:val="00700520"/>
    <w:rPr>
      <w:rFonts w:ascii="Times New Roman" w:eastAsia="Times New Roman" w:hAnsi="Times New Roman" w:cs="Times New Roman"/>
    </w:rPr>
  </w:style>
  <w:style w:type="character" w:customStyle="1" w:styleId="WW8Num3z0">
    <w:name w:val="WW8Num3z0"/>
    <w:rsid w:val="00700520"/>
    <w:rPr>
      <w:rFonts w:ascii="Times New Roman" w:hAnsi="Times New Roman" w:cs="Times New Roman"/>
    </w:rPr>
  </w:style>
  <w:style w:type="character" w:customStyle="1" w:styleId="WW8Num6z0">
    <w:name w:val="WW8Num6z0"/>
    <w:rsid w:val="00700520"/>
    <w:rPr>
      <w:rFonts w:ascii="Times New Roman" w:eastAsia="Times New Roman" w:hAnsi="Times New Roman" w:cs="Times New Roman"/>
    </w:rPr>
  </w:style>
  <w:style w:type="character" w:customStyle="1" w:styleId="WW8Num7z0">
    <w:name w:val="WW8Num7z0"/>
    <w:rsid w:val="00700520"/>
    <w:rPr>
      <w:rFonts w:ascii="Times New Roman" w:hAnsi="Times New Roman" w:cs="Times New Roman"/>
    </w:rPr>
  </w:style>
  <w:style w:type="character" w:customStyle="1" w:styleId="WW8Num8z0">
    <w:name w:val="WW8Num8z0"/>
    <w:rsid w:val="00700520"/>
    <w:rPr>
      <w:rFonts w:ascii="Times New Roman" w:hAnsi="Times New Roman" w:cs="Times New Roman"/>
    </w:rPr>
  </w:style>
  <w:style w:type="character" w:customStyle="1" w:styleId="WW8Num9z0">
    <w:name w:val="WW8Num9z0"/>
    <w:rsid w:val="00700520"/>
    <w:rPr>
      <w:rFonts w:ascii="Times New Roman" w:hAnsi="Times New Roman" w:cs="Times New Roman"/>
    </w:rPr>
  </w:style>
  <w:style w:type="character" w:customStyle="1" w:styleId="WW8Num10z0">
    <w:name w:val="WW8Num10z0"/>
    <w:rsid w:val="00700520"/>
    <w:rPr>
      <w:rFonts w:ascii="Times New Roman" w:hAnsi="Times New Roman" w:cs="Times New Roman"/>
    </w:rPr>
  </w:style>
  <w:style w:type="character" w:customStyle="1" w:styleId="WW8Num11z0">
    <w:name w:val="WW8Num11z0"/>
    <w:rsid w:val="00700520"/>
    <w:rPr>
      <w:rFonts w:ascii="Times New Roman" w:hAnsi="Times New Roman" w:cs="Times New Roman"/>
    </w:rPr>
  </w:style>
  <w:style w:type="character" w:customStyle="1" w:styleId="WW8Num13z0">
    <w:name w:val="WW8Num13z0"/>
    <w:rsid w:val="00700520"/>
    <w:rPr>
      <w:rFonts w:ascii="Times New Roman" w:hAnsi="Times New Roman" w:cs="Times New Roman"/>
    </w:rPr>
  </w:style>
  <w:style w:type="character" w:customStyle="1" w:styleId="WW8Num15z0">
    <w:name w:val="WW8Num15z0"/>
    <w:rsid w:val="00700520"/>
    <w:rPr>
      <w:rFonts w:ascii="Times New Roman" w:hAnsi="Times New Roman" w:cs="Times New Roman"/>
    </w:rPr>
  </w:style>
  <w:style w:type="character" w:customStyle="1" w:styleId="WW8NumSt7z0">
    <w:name w:val="WW8NumSt7z0"/>
    <w:rsid w:val="00700520"/>
    <w:rPr>
      <w:rFonts w:ascii="Times New Roman" w:hAnsi="Times New Roman" w:cs="Times New Roman"/>
    </w:rPr>
  </w:style>
  <w:style w:type="character" w:customStyle="1" w:styleId="1">
    <w:name w:val="Основной шрифт абзаца1"/>
    <w:rsid w:val="00700520"/>
  </w:style>
  <w:style w:type="character" w:styleId="a8">
    <w:name w:val="Hyperlink"/>
    <w:basedOn w:val="1"/>
    <w:rsid w:val="00700520"/>
    <w:rPr>
      <w:color w:val="0000FF"/>
      <w:u w:val="single"/>
    </w:rPr>
  </w:style>
  <w:style w:type="character" w:customStyle="1" w:styleId="a9">
    <w:name w:val="Символ нумерации"/>
    <w:rsid w:val="00700520"/>
  </w:style>
  <w:style w:type="character" w:styleId="aa">
    <w:name w:val="FollowedHyperlink"/>
    <w:rsid w:val="00700520"/>
    <w:rPr>
      <w:color w:val="800000"/>
      <w:u w:val="single"/>
      <w:lang/>
    </w:rPr>
  </w:style>
  <w:style w:type="paragraph" w:customStyle="1" w:styleId="ab">
    <w:name w:val="Заголовок"/>
    <w:basedOn w:val="a"/>
    <w:next w:val="ac"/>
    <w:rsid w:val="00700520"/>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700520"/>
    <w:pPr>
      <w:suppressAutoHyphens/>
      <w:spacing w:after="120" w:line="240" w:lineRule="auto"/>
    </w:pPr>
    <w:rPr>
      <w:rFonts w:ascii="Times New Roman" w:eastAsia="Times New Roman" w:hAnsi="Times New Roman"/>
      <w:sz w:val="24"/>
      <w:szCs w:val="24"/>
      <w:lang w:eastAsia="ar-SA"/>
    </w:rPr>
  </w:style>
  <w:style w:type="character" w:customStyle="1" w:styleId="ad">
    <w:name w:val="Основной текст Знак"/>
    <w:basedOn w:val="a0"/>
    <w:link w:val="ac"/>
    <w:rsid w:val="00700520"/>
    <w:rPr>
      <w:rFonts w:ascii="Times New Roman" w:eastAsia="Times New Roman" w:hAnsi="Times New Roman" w:cs="Times New Roman"/>
      <w:sz w:val="24"/>
      <w:szCs w:val="24"/>
      <w:lang w:eastAsia="ar-SA"/>
    </w:rPr>
  </w:style>
  <w:style w:type="paragraph" w:styleId="ae">
    <w:name w:val="List"/>
    <w:basedOn w:val="ac"/>
    <w:rsid w:val="00700520"/>
    <w:rPr>
      <w:rFonts w:ascii="Arial" w:hAnsi="Arial" w:cs="Mangal"/>
    </w:rPr>
  </w:style>
  <w:style w:type="paragraph" w:customStyle="1" w:styleId="10">
    <w:name w:val="Название1"/>
    <w:basedOn w:val="a"/>
    <w:rsid w:val="0070052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700520"/>
    <w:pPr>
      <w:suppressLineNumbers/>
      <w:suppressAutoHyphens/>
      <w:spacing w:after="0" w:line="240" w:lineRule="auto"/>
    </w:pPr>
    <w:rPr>
      <w:rFonts w:ascii="Arial" w:eastAsia="Times New Roman" w:hAnsi="Arial" w:cs="Mangal"/>
      <w:sz w:val="24"/>
      <w:szCs w:val="24"/>
      <w:lang w:eastAsia="ar-SA"/>
    </w:rPr>
  </w:style>
  <w:style w:type="paragraph" w:customStyle="1" w:styleId="af">
    <w:name w:val="Содержимое таблицы"/>
    <w:basedOn w:val="a"/>
    <w:rsid w:val="00700520"/>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Заголовок таблицы"/>
    <w:basedOn w:val="af"/>
    <w:rsid w:val="0070052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rPr>
      <w:rFonts w:ascii="Calibri" w:eastAsia="Calibri" w:hAnsi="Calibri" w:cs="Times New Roman"/>
    </w:rPr>
  </w:style>
  <w:style w:type="paragraph" w:styleId="5">
    <w:name w:val="heading 5"/>
    <w:basedOn w:val="a"/>
    <w:next w:val="a"/>
    <w:link w:val="50"/>
    <w:semiHidden/>
    <w:unhideWhenUsed/>
    <w:qFormat/>
    <w:rsid w:val="0035272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5272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52728"/>
    <w:pPr>
      <w:ind w:left="720"/>
      <w:contextualSpacing/>
    </w:pPr>
    <w:rPr>
      <w:rFonts w:asciiTheme="minorHAnsi" w:eastAsiaTheme="minorHAnsi" w:hAnsiTheme="minorHAnsi" w:cstheme="minorBidi"/>
    </w:rPr>
  </w:style>
  <w:style w:type="paragraph" w:customStyle="1" w:styleId="Style3">
    <w:name w:val="Style3"/>
    <w:basedOn w:val="a"/>
    <w:rsid w:val="00352728"/>
    <w:pPr>
      <w:widowControl w:val="0"/>
      <w:autoSpaceDE w:val="0"/>
      <w:autoSpaceDN w:val="0"/>
      <w:adjustRightInd w:val="0"/>
      <w:spacing w:after="0" w:line="254" w:lineRule="exact"/>
      <w:ind w:firstLine="528"/>
      <w:jc w:val="both"/>
    </w:pPr>
    <w:rPr>
      <w:rFonts w:ascii="Arial" w:eastAsia="Times New Roman" w:hAnsi="Arial"/>
      <w:sz w:val="24"/>
      <w:szCs w:val="24"/>
      <w:lang w:eastAsia="ru-RU"/>
    </w:rPr>
  </w:style>
  <w:style w:type="character" w:customStyle="1" w:styleId="FontStyle28">
    <w:name w:val="Font Style28"/>
    <w:rsid w:val="00352728"/>
    <w:rPr>
      <w:rFonts w:ascii="Arial" w:hAnsi="Arial" w:cs="Arial" w:hint="default"/>
      <w:sz w:val="20"/>
      <w:szCs w:val="20"/>
    </w:rPr>
  </w:style>
  <w:style w:type="table" w:styleId="a4">
    <w:name w:val="Table Grid"/>
    <w:basedOn w:val="a1"/>
    <w:uiPriority w:val="59"/>
    <w:rsid w:val="00352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352728"/>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310pt">
    <w:name w:val="Заголовок №3 + 10 pt"/>
    <w:aliases w:val="Интервал 0 pt32"/>
    <w:basedOn w:val="a0"/>
    <w:rsid w:val="00352728"/>
    <w:rPr>
      <w:rFonts w:eastAsia="Courier New"/>
      <w:b/>
      <w:bCs/>
      <w:i/>
      <w:iCs/>
      <w:spacing w:val="1"/>
      <w:sz w:val="20"/>
      <w:szCs w:val="20"/>
      <w:lang w:val="ru-RU" w:eastAsia="ru-RU" w:bidi="ar-SA"/>
    </w:rPr>
  </w:style>
  <w:style w:type="paragraph" w:customStyle="1" w:styleId="dash041e005f0431005f044b005f0447005f043d005f044b005f0439">
    <w:name w:val="dash041e005f0431005f044b005f0447005f043d005f044b005f0439"/>
    <w:basedOn w:val="a"/>
    <w:rsid w:val="00352728"/>
    <w:pPr>
      <w:spacing w:before="100" w:beforeAutospacing="1" w:after="100" w:afterAutospacing="1" w:line="240" w:lineRule="auto"/>
    </w:pPr>
    <w:rPr>
      <w:rFonts w:ascii="Times New Roman" w:hAnsi="Times New Roman"/>
      <w:sz w:val="24"/>
      <w:szCs w:val="24"/>
      <w:lang w:eastAsia="ru-RU"/>
    </w:rPr>
  </w:style>
  <w:style w:type="paragraph" w:customStyle="1" w:styleId="4">
    <w:name w:val="Основной текст (4)_"/>
    <w:basedOn w:val="a"/>
    <w:rsid w:val="00352728"/>
    <w:pPr>
      <w:widowControl w:val="0"/>
      <w:shd w:val="clear" w:color="auto" w:fill="FFFFFF"/>
      <w:spacing w:after="0" w:line="317" w:lineRule="exact"/>
      <w:jc w:val="both"/>
    </w:pPr>
    <w:rPr>
      <w:rFonts w:ascii="Times New Roman" w:eastAsia="Courier New" w:hAnsi="Times New Roman"/>
      <w:b/>
      <w:bCs/>
      <w:i/>
      <w:iCs/>
      <w:spacing w:val="1"/>
      <w:sz w:val="28"/>
      <w:szCs w:val="24"/>
      <w:lang w:eastAsia="ru-RU"/>
    </w:rPr>
  </w:style>
  <w:style w:type="character" w:customStyle="1" w:styleId="c18">
    <w:name w:val="c18"/>
    <w:basedOn w:val="a0"/>
    <w:rsid w:val="00B352D6"/>
  </w:style>
  <w:style w:type="character" w:customStyle="1" w:styleId="c1">
    <w:name w:val="c1"/>
    <w:basedOn w:val="a0"/>
    <w:rsid w:val="00B352D6"/>
  </w:style>
  <w:style w:type="paragraph" w:customStyle="1" w:styleId="c0">
    <w:name w:val="c0"/>
    <w:basedOn w:val="a"/>
    <w:rsid w:val="00B352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sid w:val="0030330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Без интервала Знак"/>
    <w:basedOn w:val="a0"/>
    <w:link w:val="a6"/>
    <w:locked/>
    <w:rsid w:val="00303307"/>
    <w:rPr>
      <w:rFonts w:ascii="Times New Roman" w:eastAsiaTheme="minorEastAsia" w:hAnsi="Times New Roman" w:cs="Times New Roman"/>
      <w:sz w:val="20"/>
      <w:szCs w:val="20"/>
      <w:lang w:eastAsia="ru-RU"/>
    </w:rPr>
  </w:style>
  <w:style w:type="character" w:customStyle="1" w:styleId="WW8Num2z0">
    <w:name w:val="WW8Num2z0"/>
    <w:rsid w:val="00700520"/>
    <w:rPr>
      <w:rFonts w:ascii="Times New Roman" w:eastAsia="Times New Roman" w:hAnsi="Times New Roman" w:cs="Times New Roman"/>
    </w:rPr>
  </w:style>
  <w:style w:type="character" w:customStyle="1" w:styleId="WW8Num3z0">
    <w:name w:val="WW8Num3z0"/>
    <w:rsid w:val="00700520"/>
    <w:rPr>
      <w:rFonts w:ascii="Times New Roman" w:hAnsi="Times New Roman" w:cs="Times New Roman"/>
    </w:rPr>
  </w:style>
  <w:style w:type="character" w:customStyle="1" w:styleId="WW8Num6z0">
    <w:name w:val="WW8Num6z0"/>
    <w:rsid w:val="00700520"/>
    <w:rPr>
      <w:rFonts w:ascii="Times New Roman" w:eastAsia="Times New Roman" w:hAnsi="Times New Roman" w:cs="Times New Roman"/>
    </w:rPr>
  </w:style>
  <w:style w:type="character" w:customStyle="1" w:styleId="WW8Num7z0">
    <w:name w:val="WW8Num7z0"/>
    <w:rsid w:val="00700520"/>
    <w:rPr>
      <w:rFonts w:ascii="Times New Roman" w:hAnsi="Times New Roman" w:cs="Times New Roman"/>
    </w:rPr>
  </w:style>
  <w:style w:type="character" w:customStyle="1" w:styleId="WW8Num8z0">
    <w:name w:val="WW8Num8z0"/>
    <w:rsid w:val="00700520"/>
    <w:rPr>
      <w:rFonts w:ascii="Times New Roman" w:hAnsi="Times New Roman" w:cs="Times New Roman"/>
    </w:rPr>
  </w:style>
  <w:style w:type="character" w:customStyle="1" w:styleId="WW8Num9z0">
    <w:name w:val="WW8Num9z0"/>
    <w:rsid w:val="00700520"/>
    <w:rPr>
      <w:rFonts w:ascii="Times New Roman" w:hAnsi="Times New Roman" w:cs="Times New Roman"/>
    </w:rPr>
  </w:style>
  <w:style w:type="character" w:customStyle="1" w:styleId="WW8Num10z0">
    <w:name w:val="WW8Num10z0"/>
    <w:rsid w:val="00700520"/>
    <w:rPr>
      <w:rFonts w:ascii="Times New Roman" w:hAnsi="Times New Roman" w:cs="Times New Roman"/>
    </w:rPr>
  </w:style>
  <w:style w:type="character" w:customStyle="1" w:styleId="WW8Num11z0">
    <w:name w:val="WW8Num11z0"/>
    <w:rsid w:val="00700520"/>
    <w:rPr>
      <w:rFonts w:ascii="Times New Roman" w:hAnsi="Times New Roman" w:cs="Times New Roman"/>
    </w:rPr>
  </w:style>
  <w:style w:type="character" w:customStyle="1" w:styleId="WW8Num13z0">
    <w:name w:val="WW8Num13z0"/>
    <w:rsid w:val="00700520"/>
    <w:rPr>
      <w:rFonts w:ascii="Times New Roman" w:hAnsi="Times New Roman" w:cs="Times New Roman"/>
    </w:rPr>
  </w:style>
  <w:style w:type="character" w:customStyle="1" w:styleId="WW8Num15z0">
    <w:name w:val="WW8Num15z0"/>
    <w:rsid w:val="00700520"/>
    <w:rPr>
      <w:rFonts w:ascii="Times New Roman" w:hAnsi="Times New Roman" w:cs="Times New Roman"/>
    </w:rPr>
  </w:style>
  <w:style w:type="character" w:customStyle="1" w:styleId="WW8NumSt7z0">
    <w:name w:val="WW8NumSt7z0"/>
    <w:rsid w:val="00700520"/>
    <w:rPr>
      <w:rFonts w:ascii="Times New Roman" w:hAnsi="Times New Roman" w:cs="Times New Roman"/>
    </w:rPr>
  </w:style>
  <w:style w:type="character" w:customStyle="1" w:styleId="1">
    <w:name w:val="Основной шрифт абзаца1"/>
    <w:rsid w:val="00700520"/>
  </w:style>
  <w:style w:type="character" w:styleId="a8">
    <w:name w:val="Hyperlink"/>
    <w:basedOn w:val="1"/>
    <w:rsid w:val="00700520"/>
    <w:rPr>
      <w:color w:val="0000FF"/>
      <w:u w:val="single"/>
    </w:rPr>
  </w:style>
  <w:style w:type="character" w:customStyle="1" w:styleId="a9">
    <w:name w:val="Символ нумерации"/>
    <w:rsid w:val="00700520"/>
  </w:style>
  <w:style w:type="character" w:styleId="aa">
    <w:name w:val="FollowedHyperlink"/>
    <w:rsid w:val="00700520"/>
    <w:rPr>
      <w:color w:val="800000"/>
      <w:u w:val="single"/>
      <w:lang/>
    </w:rPr>
  </w:style>
  <w:style w:type="paragraph" w:customStyle="1" w:styleId="ab">
    <w:name w:val="Заголовок"/>
    <w:basedOn w:val="a"/>
    <w:next w:val="ac"/>
    <w:rsid w:val="00700520"/>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700520"/>
    <w:pPr>
      <w:suppressAutoHyphens/>
      <w:spacing w:after="120" w:line="240" w:lineRule="auto"/>
    </w:pPr>
    <w:rPr>
      <w:rFonts w:ascii="Times New Roman" w:eastAsia="Times New Roman" w:hAnsi="Times New Roman"/>
      <w:sz w:val="24"/>
      <w:szCs w:val="24"/>
      <w:lang w:eastAsia="ar-SA"/>
    </w:rPr>
  </w:style>
  <w:style w:type="character" w:customStyle="1" w:styleId="ad">
    <w:name w:val="Основной текст Знак"/>
    <w:basedOn w:val="a0"/>
    <w:link w:val="ac"/>
    <w:rsid w:val="00700520"/>
    <w:rPr>
      <w:rFonts w:ascii="Times New Roman" w:eastAsia="Times New Roman" w:hAnsi="Times New Roman" w:cs="Times New Roman"/>
      <w:sz w:val="24"/>
      <w:szCs w:val="24"/>
      <w:lang w:eastAsia="ar-SA"/>
    </w:rPr>
  </w:style>
  <w:style w:type="paragraph" w:styleId="ae">
    <w:name w:val="List"/>
    <w:basedOn w:val="ac"/>
    <w:rsid w:val="00700520"/>
    <w:rPr>
      <w:rFonts w:ascii="Arial" w:hAnsi="Arial" w:cs="Mangal"/>
    </w:rPr>
  </w:style>
  <w:style w:type="paragraph" w:customStyle="1" w:styleId="10">
    <w:name w:val="Название1"/>
    <w:basedOn w:val="a"/>
    <w:rsid w:val="0070052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700520"/>
    <w:pPr>
      <w:suppressLineNumbers/>
      <w:suppressAutoHyphens/>
      <w:spacing w:after="0" w:line="240" w:lineRule="auto"/>
    </w:pPr>
    <w:rPr>
      <w:rFonts w:ascii="Arial" w:eastAsia="Times New Roman" w:hAnsi="Arial" w:cs="Mangal"/>
      <w:sz w:val="24"/>
      <w:szCs w:val="24"/>
      <w:lang w:eastAsia="ar-SA"/>
    </w:rPr>
  </w:style>
  <w:style w:type="paragraph" w:customStyle="1" w:styleId="af">
    <w:name w:val="Содержимое таблицы"/>
    <w:basedOn w:val="a"/>
    <w:rsid w:val="00700520"/>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Заголовок таблицы"/>
    <w:basedOn w:val="af"/>
    <w:rsid w:val="007005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7241</Words>
  <Characters>41275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6</cp:revision>
  <dcterms:created xsi:type="dcterms:W3CDTF">2020-07-21T06:25:00Z</dcterms:created>
  <dcterms:modified xsi:type="dcterms:W3CDTF">2020-08-19T03:54:00Z</dcterms:modified>
</cp:coreProperties>
</file>