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1F002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14:paraId="69315644" w14:textId="77777777" w:rsidR="005542F3" w:rsidRDefault="005542F3" w:rsidP="005542F3">
      <w:pPr>
        <w:rPr>
          <w:rFonts w:ascii="Times New Roman" w:hAnsi="Times New Roman" w:cs="Times New Roman"/>
          <w:sz w:val="24"/>
          <w:szCs w:val="24"/>
        </w:rPr>
      </w:pPr>
    </w:p>
    <w:p w14:paraId="24C74ADE" w14:textId="77777777" w:rsidR="005542F3" w:rsidRDefault="005542F3" w:rsidP="005542F3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14:paraId="0C8FEA2A" w14:textId="77777777" w:rsidR="005542F3" w:rsidRDefault="005542F3" w:rsidP="005542F3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793"/>
      </w:tblGrid>
      <w:tr w:rsidR="005542F3" w14:paraId="12818ED5" w14:textId="77777777" w:rsidTr="005542F3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16F3A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38CF499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14:paraId="0190899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14:paraId="20FC4BF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9FA125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14:paraId="599ED5B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795C21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14:paraId="73D0383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14:paraId="1608F10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14:paraId="7013F7D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  <w:proofErr w:type="spellEnd"/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91863A0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47B2CDA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14:paraId="3188B2B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14:paraId="643E27DF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F8C71B9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от_________№________</w:t>
            </w:r>
          </w:p>
          <w:p w14:paraId="09F3ACA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32A84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МБОУ  ООШ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№4</w:t>
            </w:r>
          </w:p>
          <w:p w14:paraId="066F8FE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</w:pPr>
          </w:p>
          <w:p w14:paraId="00F15DE7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14:paraId="46AC227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14:paraId="54B3D865" w14:textId="77777777" w:rsidR="005542F3" w:rsidRDefault="005542F3" w:rsidP="005542F3">
            <w:pPr>
              <w:autoSpaceDE w:val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542F3" w14:paraId="21D9F902" w14:textId="77777777" w:rsidTr="005542F3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F5149B0" w14:textId="77777777" w:rsidR="005542F3" w:rsidRDefault="005542F3" w:rsidP="005542F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3C84A347" w14:textId="77777777" w:rsidR="005542F3" w:rsidRDefault="005542F3" w:rsidP="005542F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14:paraId="4778B96D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D6E743E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14:paraId="116E731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15FD1" w14:textId="2654BADE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 класс</w:t>
            </w:r>
          </w:p>
          <w:p w14:paraId="4805AC71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54AE3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14:paraId="7206A627" w14:textId="77777777" w:rsid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10F26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4EC45B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14:paraId="7FCF763A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F77E7D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14:paraId="35BC7613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0A89A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105 часов,</w:t>
            </w:r>
          </w:p>
          <w:p w14:paraId="214E86FC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9D2C7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3 часа.</w:t>
            </w:r>
          </w:p>
          <w:p w14:paraId="14BEBC0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40FFC2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0A8CA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83C3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AA633E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AE1EE2" w14:textId="77777777" w:rsidR="005542F3" w:rsidRDefault="005542F3" w:rsidP="005542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E3AA60" w14:textId="77777777" w:rsidR="005542F3" w:rsidRDefault="005542F3" w:rsidP="005542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0C22D4" w14:textId="3D8325B5" w:rsidR="005542F3" w:rsidRDefault="005542F3" w:rsidP="005542F3">
            <w:pPr>
              <w:autoSpaceDE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Учебник:</w:t>
            </w:r>
            <w:r w:rsidR="00F535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5353F">
              <w:rPr>
                <w:rFonts w:ascii="Times New Roman" w:hAnsi="Times New Roman" w:cs="Times New Roman"/>
                <w:sz w:val="22"/>
                <w:szCs w:val="22"/>
              </w:rPr>
              <w:t>Кузовлев</w:t>
            </w:r>
            <w:proofErr w:type="spellEnd"/>
            <w:r w:rsidR="00F5353F">
              <w:rPr>
                <w:rFonts w:ascii="Times New Roman" w:hAnsi="Times New Roman" w:cs="Times New Roman"/>
                <w:sz w:val="22"/>
                <w:szCs w:val="22"/>
              </w:rPr>
              <w:t xml:space="preserve"> В.П., Лапа Н.М., </w:t>
            </w:r>
            <w:proofErr w:type="spellStart"/>
            <w:r w:rsidR="00F5353F">
              <w:rPr>
                <w:rFonts w:ascii="Times New Roman" w:hAnsi="Times New Roman" w:cs="Times New Roman"/>
                <w:sz w:val="22"/>
                <w:szCs w:val="22"/>
              </w:rPr>
              <w:t>Перегудова</w:t>
            </w:r>
            <w:proofErr w:type="spellEnd"/>
            <w:r w:rsidR="00F5353F">
              <w:rPr>
                <w:rFonts w:ascii="Times New Roman" w:hAnsi="Times New Roman" w:cs="Times New Roman"/>
                <w:sz w:val="22"/>
                <w:szCs w:val="22"/>
              </w:rPr>
              <w:t xml:space="preserve"> Э.Ш</w:t>
            </w:r>
            <w:proofErr w:type="gramStart"/>
            <w:r w:rsidR="00F5353F">
              <w:rPr>
                <w:rFonts w:ascii="Times New Roman" w:hAnsi="Times New Roman" w:cs="Times New Roman"/>
                <w:sz w:val="22"/>
                <w:szCs w:val="22"/>
              </w:rPr>
              <w:t xml:space="preserve">   «</w:t>
            </w:r>
            <w:proofErr w:type="gramEnd"/>
            <w:r w:rsidR="00F535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English</w:t>
            </w:r>
            <w:r w:rsidR="00F5353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». 8 класс: учеб. для </w:t>
            </w:r>
            <w:proofErr w:type="spellStart"/>
            <w:r w:rsidR="00F5353F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F5353F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</w:t>
            </w:r>
          </w:p>
          <w:p w14:paraId="13A105D2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236904DC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EEC2EE9" w14:textId="77777777" w:rsidR="005542F3" w:rsidRDefault="005542F3" w:rsidP="005542F3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5D062F5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7671215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D186290" w14:textId="77777777" w:rsidR="005542F3" w:rsidRDefault="005542F3" w:rsidP="005542F3">
            <w:pPr>
              <w:autoSpaceDE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B8A206D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5D0AE803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673A2F2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D3EC7F4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0C898B4C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14:paraId="13B1AA2B" w14:textId="77777777" w:rsidR="005542F3" w:rsidRDefault="005542F3" w:rsidP="005542F3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14:paraId="42327CD8" w14:textId="77777777" w:rsidR="005542F3" w:rsidRDefault="005542F3" w:rsidP="005542F3">
      <w:pPr>
        <w:rPr>
          <w:rFonts w:ascii="Liberation Serif" w:hAnsi="Liberation Serif" w:cs="FreeSans"/>
          <w:bCs/>
          <w:sz w:val="24"/>
          <w:szCs w:val="24"/>
          <w:lang w:bidi="hi-IN"/>
        </w:rPr>
      </w:pPr>
      <w:r>
        <w:rPr>
          <w:bCs/>
        </w:rPr>
        <w:t xml:space="preserve">  </w:t>
      </w:r>
    </w:p>
    <w:p w14:paraId="51BCAA52" w14:textId="1B91A57A" w:rsidR="000F5711" w:rsidRDefault="000F5711"/>
    <w:p w14:paraId="3D85F018" w14:textId="56589A17" w:rsidR="005542F3" w:rsidRDefault="005542F3"/>
    <w:p w14:paraId="201C483D" w14:textId="780C0481" w:rsidR="005542F3" w:rsidRDefault="005542F3"/>
    <w:p w14:paraId="2362ADE6" w14:textId="77777777" w:rsidR="005542F3" w:rsidRDefault="005542F3" w:rsidP="005542F3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Рабочая программа составлена в соответствии </w:t>
      </w:r>
      <w:r>
        <w:rPr>
          <w:rFonts w:ascii="Times New Roman" w:hAnsi="Times New Roman" w:cs="Times New Roman"/>
          <w:sz w:val="22"/>
          <w:szCs w:val="22"/>
        </w:rPr>
        <w:t xml:space="preserve">с приказом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России от 17.12.2010 № 1897 (ред. от 31.12.2015</w:t>
      </w:r>
      <w:proofErr w:type="gramStart"/>
      <w:r>
        <w:rPr>
          <w:rFonts w:ascii="Times New Roman" w:hAnsi="Times New Roman" w:cs="Times New Roman"/>
          <w:sz w:val="22"/>
          <w:szCs w:val="22"/>
        </w:rPr>
        <w:t>)  «</w:t>
      </w:r>
      <w:proofErr w:type="gramEnd"/>
      <w:r>
        <w:rPr>
          <w:rFonts w:ascii="Times New Roman" w:hAnsi="Times New Roman" w:cs="Times New Roman"/>
          <w:sz w:val="22"/>
          <w:szCs w:val="22"/>
        </w:rPr>
        <w:t>Об утверждении федерального государственного образовательного стандарта основного общего образования». Рабочая программа составлена на основе</w:t>
      </w:r>
      <w:r>
        <w:rPr>
          <w:rFonts w:ascii="Times New Roman" w:hAnsi="Times New Roman" w:cs="Times New Roman"/>
          <w:bCs/>
          <w:sz w:val="22"/>
          <w:szCs w:val="22"/>
        </w:rPr>
        <w:t xml:space="preserve"> авторской программой </w:t>
      </w:r>
      <w:r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  <w:lang w:val="en-US"/>
        </w:rPr>
        <w:t>English</w:t>
      </w:r>
      <w:r>
        <w:rPr>
          <w:rFonts w:ascii="Times New Roman" w:hAnsi="Times New Roman" w:cs="Times New Roman"/>
          <w:bCs/>
          <w:sz w:val="22"/>
          <w:szCs w:val="22"/>
        </w:rPr>
        <w:t xml:space="preserve">» 8 класс,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авторы: 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Кузовлев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В.П., Лапа Н.М.,</w:t>
      </w:r>
      <w:proofErr w:type="spellStart"/>
      <w:r>
        <w:rPr>
          <w:rFonts w:ascii="Times New Roman" w:hAnsi="Times New Roman" w:cs="Times New Roman"/>
          <w:sz w:val="22"/>
          <w:szCs w:val="22"/>
        </w:rPr>
        <w:t>Перегудова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Э.Ш, допущенного  Министерством  образования РФ, включающего следующие компоненты: учебник, книга для учителя, рабочая тетрадь, мп3.</w:t>
      </w:r>
    </w:p>
    <w:p w14:paraId="3B91D71D" w14:textId="77777777" w:rsidR="00E467CD" w:rsidRDefault="00E467CD" w:rsidP="005542F3">
      <w:pPr>
        <w:spacing w:line="360" w:lineRule="auto"/>
        <w:jc w:val="both"/>
      </w:pPr>
    </w:p>
    <w:p w14:paraId="16C23373" w14:textId="36A9F0D3" w:rsidR="00E467CD" w:rsidRPr="00140C0C" w:rsidRDefault="00E467CD" w:rsidP="00E467CD">
      <w:pPr>
        <w:pStyle w:val="a8"/>
        <w:numPr>
          <w:ilvl w:val="0"/>
          <w:numId w:val="4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</w:t>
      </w:r>
      <w:r>
        <w:rPr>
          <w:rFonts w:ascii="Times New Roman" w:hAnsi="Times New Roman" w:cs="Times New Roman"/>
          <w:b/>
          <w:sz w:val="28"/>
          <w:szCs w:val="28"/>
        </w:rPr>
        <w:t>ы по английскому языку к концу 8</w:t>
      </w:r>
      <w:r w:rsidRPr="00140C0C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14:paraId="0E446596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14:paraId="252644A2" w14:textId="350BF648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caps/>
          <w:sz w:val="24"/>
          <w:szCs w:val="24"/>
        </w:rPr>
        <w:t>Личностные результаты</w:t>
      </w:r>
      <w:r w:rsidR="00E467CD" w:rsidRPr="00E467CD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1F47B722" w14:textId="77777777" w:rsidR="005542F3" w:rsidRPr="00E467CD" w:rsidRDefault="005542F3" w:rsidP="00E467CD">
      <w:pPr>
        <w:numPr>
          <w:ilvl w:val="0"/>
          <w:numId w:val="2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14:paraId="1D495BCF" w14:textId="77777777" w:rsidR="005542F3" w:rsidRPr="00E467CD" w:rsidRDefault="005542F3" w:rsidP="00E467CD">
      <w:pPr>
        <w:numPr>
          <w:ilvl w:val="0"/>
          <w:numId w:val="3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ИЯ;</w:t>
      </w:r>
    </w:p>
    <w:p w14:paraId="2253E07A" w14:textId="77777777" w:rsidR="005542F3" w:rsidRPr="00E467CD" w:rsidRDefault="005542F3" w:rsidP="00E467CD">
      <w:pPr>
        <w:numPr>
          <w:ilvl w:val="0"/>
          <w:numId w:val="4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к совершенствованию собственной речевой культуры в целом;</w:t>
      </w:r>
    </w:p>
    <w:p w14:paraId="06D77EB7" w14:textId="77777777" w:rsidR="005542F3" w:rsidRPr="00E467CD" w:rsidRDefault="005542F3" w:rsidP="00E467CD">
      <w:pPr>
        <w:numPr>
          <w:ilvl w:val="0"/>
          <w:numId w:val="5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14:paraId="1424F685" w14:textId="77777777" w:rsidR="005542F3" w:rsidRPr="00E467CD" w:rsidRDefault="005542F3" w:rsidP="00E467CD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Изучение ИЯ внесет свой вклад в:</w:t>
      </w:r>
    </w:p>
    <w:p w14:paraId="6911FD18" w14:textId="77777777" w:rsidR="005542F3" w:rsidRPr="00E467CD" w:rsidRDefault="005542F3" w:rsidP="00E467C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E467CD">
        <w:rPr>
          <w:rFonts w:ascii="Times New Roman" w:hAnsi="Times New Roman" w:cs="Times New Roman"/>
          <w:b/>
          <w:sz w:val="24"/>
          <w:szCs w:val="24"/>
        </w:rPr>
        <w:t>воспитание гражданственности, патриотизма, уважения к правам, свободам и обязанностям человека;</w:t>
      </w:r>
    </w:p>
    <w:p w14:paraId="72276512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любовь к своей малой родине (своему родному дому, школе, селу, городу), народу, России; </w:t>
      </w:r>
    </w:p>
    <w:p w14:paraId="6C5D5E32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знание традиций своей семьи и школы, бережное отношение к ним;</w:t>
      </w:r>
    </w:p>
    <w:p w14:paraId="54F38B57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знание правил поведения в классе, школе, дома;</w:t>
      </w:r>
    </w:p>
    <w:p w14:paraId="1E356718" w14:textId="77777777" w:rsidR="005542F3" w:rsidRPr="00E467CD" w:rsidRDefault="005542F3" w:rsidP="00E467CD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E467CD">
        <w:t>стремление активно участвовать в жизни класса, города, страны;</w:t>
      </w:r>
    </w:p>
    <w:p w14:paraId="01C0B912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уважительное отношение к родному языку; </w:t>
      </w:r>
    </w:p>
    <w:p w14:paraId="5988A79A" w14:textId="77777777" w:rsidR="005542F3" w:rsidRPr="00E467CD" w:rsidRDefault="005542F3" w:rsidP="00E467CD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E467CD">
        <w:t>уважительное отношение к своей стране, гордость за её достижения и успехи;</w:t>
      </w:r>
    </w:p>
    <w:p w14:paraId="6A92A466" w14:textId="77777777" w:rsidR="005542F3" w:rsidRPr="00E467CD" w:rsidRDefault="005542F3" w:rsidP="00E467CD">
      <w:pPr>
        <w:pStyle w:val="10"/>
        <w:numPr>
          <w:ilvl w:val="0"/>
          <w:numId w:val="6"/>
        </w:numPr>
        <w:tabs>
          <w:tab w:val="num" w:pos="0"/>
          <w:tab w:val="num" w:pos="72"/>
        </w:tabs>
        <w:spacing w:line="360" w:lineRule="auto"/>
        <w:ind w:left="0" w:firstLine="720"/>
        <w:jc w:val="both"/>
        <w:rPr>
          <w:lang w:eastAsia="en-US"/>
        </w:rPr>
      </w:pPr>
      <w:r w:rsidRPr="00E467CD">
        <w:t>уважение традиционных ценностей многонационального российского общества;</w:t>
      </w:r>
    </w:p>
    <w:p w14:paraId="16B9CBA7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E467CD">
        <w:rPr>
          <w:rFonts w:ascii="Times New Roman" w:hAnsi="Times New Roman" w:cs="Times New Roman"/>
          <w:sz w:val="24"/>
          <w:szCs w:val="24"/>
        </w:rPr>
        <w:t>осознание родной культуры через контекст культуры англоязычных стран;</w:t>
      </w:r>
    </w:p>
    <w:p w14:paraId="70C67D0A" w14:textId="77777777" w:rsidR="005542F3" w:rsidRPr="00E467CD" w:rsidRDefault="005542F3" w:rsidP="00E467CD">
      <w:pPr>
        <w:pStyle w:val="ListParagraph1"/>
        <w:numPr>
          <w:ilvl w:val="0"/>
          <w:numId w:val="6"/>
        </w:numPr>
        <w:tabs>
          <w:tab w:val="num" w:pos="0"/>
        </w:tabs>
        <w:spacing w:line="360" w:lineRule="auto"/>
        <w:ind w:left="0" w:firstLine="720"/>
        <w:jc w:val="both"/>
      </w:pPr>
      <w:r w:rsidRPr="00E467CD">
        <w:t>чувство патриотизма через знакомство с ценностями родной культуры;</w:t>
      </w:r>
    </w:p>
    <w:p w14:paraId="09B7CB64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достойно представлять родную культуру;</w:t>
      </w:r>
    </w:p>
    <w:p w14:paraId="6B027E63" w14:textId="77777777" w:rsidR="005542F3" w:rsidRPr="00E467CD" w:rsidRDefault="005542F3" w:rsidP="00E467CD">
      <w:pPr>
        <w:numPr>
          <w:ilvl w:val="0"/>
          <w:numId w:val="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правовое сознание, уважение к правам и свободам личности;</w:t>
      </w:r>
    </w:p>
    <w:p w14:paraId="59B78B9B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>2) воспитание нравственных чувств и этического сознания;</w:t>
      </w:r>
    </w:p>
    <w:p w14:paraId="7173AC05" w14:textId="77777777" w:rsidR="005542F3" w:rsidRPr="00E467CD" w:rsidRDefault="005542F3" w:rsidP="00E467CD">
      <w:pPr>
        <w:pStyle w:val="a6"/>
        <w:widowControl/>
        <w:numPr>
          <w:ilvl w:val="0"/>
          <w:numId w:val="7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E467CD">
        <w:rPr>
          <w:szCs w:val="24"/>
          <w:lang w:eastAsia="en-US"/>
        </w:rPr>
        <w:lastRenderedPageBreak/>
        <w:t xml:space="preserve">представления о моральных нормах и правилах нравственного поведения; </w:t>
      </w:r>
      <w:r w:rsidRPr="00E467CD">
        <w:rPr>
          <w:szCs w:val="24"/>
        </w:rPr>
        <w:t>убежденность в приоритете общечеловеческих ценностей;</w:t>
      </w:r>
    </w:p>
    <w:p w14:paraId="7D9B3F89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67CD">
        <w:rPr>
          <w:rFonts w:ascii="Times New Roman" w:hAnsi="Times New Roman" w:cs="Times New Roman"/>
          <w:sz w:val="24"/>
          <w:szCs w:val="24"/>
        </w:rPr>
        <w:t>знание правил вежливого поведения, культуры речи;</w:t>
      </w:r>
    </w:p>
    <w:p w14:paraId="47E1778F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2FB48E7A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анализировать нравственную сторону своих поступков и поступков других людей;</w:t>
      </w:r>
    </w:p>
    <w:p w14:paraId="3CCABCE1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уважительное отношение к старшим, доброжелательное отношение к младшим;</w:t>
      </w:r>
    </w:p>
    <w:p w14:paraId="48BCE66B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уважительное отношение к людям с ограниченными физическими возможностями;</w:t>
      </w:r>
    </w:p>
    <w:p w14:paraId="11E0792E" w14:textId="77777777" w:rsidR="005542F3" w:rsidRPr="00E467CD" w:rsidRDefault="005542F3" w:rsidP="00E467CD">
      <w:pPr>
        <w:numPr>
          <w:ilvl w:val="0"/>
          <w:numId w:val="9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гуманистическое мировоззрение; этические чувства: доброжелательность, </w:t>
      </w:r>
    </w:p>
    <w:p w14:paraId="6B95992C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6522276A" w14:textId="77777777" w:rsidR="005542F3" w:rsidRPr="00E467CD" w:rsidRDefault="005542F3" w:rsidP="00E467CD">
      <w:pPr>
        <w:pStyle w:val="a6"/>
        <w:widowControl/>
        <w:numPr>
          <w:ilvl w:val="0"/>
          <w:numId w:val="8"/>
        </w:numPr>
        <w:tabs>
          <w:tab w:val="num" w:pos="531"/>
        </w:tabs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E467CD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14:paraId="6A4F0637" w14:textId="77777777" w:rsidR="005542F3" w:rsidRPr="00E467CD" w:rsidRDefault="005542F3" w:rsidP="00E467CD">
      <w:pPr>
        <w:numPr>
          <w:ilvl w:val="0"/>
          <w:numId w:val="8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67CD">
        <w:rPr>
          <w:rFonts w:ascii="Times New Roman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 взаимной поддержке;</w:t>
      </w:r>
    </w:p>
    <w:p w14:paraId="74AE5DB8" w14:textId="77777777" w:rsidR="005542F3" w:rsidRPr="00E467CD" w:rsidRDefault="005542F3" w:rsidP="00E467CD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604E51B4" w14:textId="77777777" w:rsidR="005542F3" w:rsidRPr="00E467CD" w:rsidRDefault="005542F3" w:rsidP="00E467CD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потребность в поиске истины;</w:t>
      </w:r>
    </w:p>
    <w:p w14:paraId="37A15BF4" w14:textId="77777777" w:rsidR="005542F3" w:rsidRPr="00E467CD" w:rsidRDefault="005542F3" w:rsidP="00E467CD">
      <w:pPr>
        <w:numPr>
          <w:ilvl w:val="0"/>
          <w:numId w:val="8"/>
        </w:numPr>
        <w:tabs>
          <w:tab w:val="num" w:pos="531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признавать свои ошибки;</w:t>
      </w:r>
    </w:p>
    <w:p w14:paraId="44517941" w14:textId="77777777" w:rsidR="005542F3" w:rsidRPr="00E467CD" w:rsidRDefault="005542F3" w:rsidP="00E467CD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чувство собственного достоинства и уважение к достоинству других людей;</w:t>
      </w:r>
    </w:p>
    <w:p w14:paraId="04A595BF" w14:textId="77777777" w:rsidR="005542F3" w:rsidRPr="00E467CD" w:rsidRDefault="005542F3" w:rsidP="00E467CD">
      <w:pPr>
        <w:numPr>
          <w:ilvl w:val="0"/>
          <w:numId w:val="10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уверенность в себе и своих силах;</w:t>
      </w:r>
    </w:p>
    <w:p w14:paraId="5F6E7FC6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E467CD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трудолюбия, творческого отношения к учению, труду, жизни;</w:t>
      </w:r>
    </w:p>
    <w:p w14:paraId="2D28C265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ценностное отношение к труду и к достижениям людей;</w:t>
      </w:r>
    </w:p>
    <w:p w14:paraId="0FB67303" w14:textId="77777777" w:rsidR="005542F3" w:rsidRPr="00E467CD" w:rsidRDefault="005542F3" w:rsidP="00E467CD">
      <w:pPr>
        <w:pStyle w:val="a4"/>
        <w:numPr>
          <w:ilvl w:val="0"/>
          <w:numId w:val="11"/>
        </w:numPr>
        <w:spacing w:line="360" w:lineRule="auto"/>
        <w:ind w:left="0" w:firstLine="720"/>
        <w:jc w:val="both"/>
        <w:rPr>
          <w:szCs w:val="24"/>
          <w:lang w:val="ru-RU"/>
        </w:rPr>
      </w:pPr>
      <w:r w:rsidRPr="00E467CD">
        <w:rPr>
          <w:szCs w:val="24"/>
          <w:lang w:val="ru-RU"/>
        </w:rPr>
        <w:t>уважительное отношение к людям разных профессий;</w:t>
      </w:r>
    </w:p>
    <w:p w14:paraId="6566F728" w14:textId="77777777" w:rsidR="005542F3" w:rsidRPr="00E467CD" w:rsidRDefault="005542F3" w:rsidP="00E467CD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E467CD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E467C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2494CB" w14:textId="77777777" w:rsidR="005542F3" w:rsidRPr="00E467CD" w:rsidRDefault="005542F3" w:rsidP="00E467CD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работать в паре/группе; взаимопомощь;</w:t>
      </w:r>
    </w:p>
    <w:p w14:paraId="286D12BA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ценностное отношение к учебе как виду творческой деятельности;</w:t>
      </w:r>
    </w:p>
    <w:p w14:paraId="7B744162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потребность и способность выражать себя в доступных видах творчества (проекты);</w:t>
      </w:r>
    </w:p>
    <w:p w14:paraId="35FD484F" w14:textId="77777777" w:rsidR="005542F3" w:rsidRPr="00E467CD" w:rsidRDefault="005542F3" w:rsidP="00E467CD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14:paraId="50CBD457" w14:textId="77777777" w:rsidR="005542F3" w:rsidRPr="00E467CD" w:rsidRDefault="005542F3" w:rsidP="00E467CD">
      <w:pPr>
        <w:numPr>
          <w:ilvl w:val="0"/>
          <w:numId w:val="1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умение проявлять дисциплинированность, последовательность, целеустремленность </w:t>
      </w:r>
      <w:proofErr w:type="gramStart"/>
      <w:r w:rsidRPr="00E467CD">
        <w:rPr>
          <w:rFonts w:ascii="Times New Roman" w:hAnsi="Times New Roman" w:cs="Times New Roman"/>
          <w:sz w:val="24"/>
          <w:szCs w:val="24"/>
        </w:rPr>
        <w:t>и  самостоятельность</w:t>
      </w:r>
      <w:proofErr w:type="gramEnd"/>
      <w:r w:rsidRPr="00E467CD">
        <w:rPr>
          <w:rFonts w:ascii="Times New Roman" w:hAnsi="Times New Roman" w:cs="Times New Roman"/>
          <w:sz w:val="24"/>
          <w:szCs w:val="24"/>
        </w:rPr>
        <w:t xml:space="preserve"> в выполнении учебных и учебно-трудовых заданий;</w:t>
      </w:r>
    </w:p>
    <w:p w14:paraId="369DFF0C" w14:textId="77777777" w:rsidR="005542F3" w:rsidRPr="00E467CD" w:rsidRDefault="005542F3" w:rsidP="00E467CD">
      <w:pPr>
        <w:pStyle w:val="ListParagraph1"/>
        <w:numPr>
          <w:ilvl w:val="0"/>
          <w:numId w:val="11"/>
        </w:numPr>
        <w:spacing w:line="360" w:lineRule="auto"/>
        <w:ind w:left="0" w:firstLine="720"/>
        <w:jc w:val="both"/>
      </w:pPr>
      <w:r w:rsidRPr="00E467CD">
        <w:t>умение вести обсуждение, давать оценки;</w:t>
      </w:r>
    </w:p>
    <w:p w14:paraId="664E4959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14:paraId="6460BAF0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6DF080B2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14:paraId="3E862201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>4)</w:t>
      </w:r>
      <w:r w:rsidRPr="00E467CD">
        <w:rPr>
          <w:rFonts w:ascii="Times New Roman" w:hAnsi="Times New Roman" w:cs="Times New Roman"/>
          <w:b/>
          <w:bCs/>
          <w:sz w:val="24"/>
          <w:szCs w:val="24"/>
        </w:rPr>
        <w:tab/>
        <w:t>формирование ценностного отношения к здоровью и здоровому образу жизни;</w:t>
      </w:r>
    </w:p>
    <w:p w14:paraId="3AD34539" w14:textId="77777777" w:rsidR="005542F3" w:rsidRPr="00E467CD" w:rsidRDefault="005542F3" w:rsidP="00E467CD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потребность в здоровом образе жизни;</w:t>
      </w:r>
    </w:p>
    <w:p w14:paraId="561372C6" w14:textId="77777777" w:rsidR="005542F3" w:rsidRPr="00E467CD" w:rsidRDefault="005542F3" w:rsidP="00E467CD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человека; положительное отношение к спорту;</w:t>
      </w:r>
    </w:p>
    <w:p w14:paraId="4326F251" w14:textId="77777777" w:rsidR="005542F3" w:rsidRPr="00E467CD" w:rsidRDefault="005542F3" w:rsidP="00E467CD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знание и выполнение санитарно-гигиенических правил, соблюдение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14:paraId="482AE5D7" w14:textId="77777777" w:rsidR="005542F3" w:rsidRPr="00E467CD" w:rsidRDefault="005542F3" w:rsidP="00E467CD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14:paraId="30C04FD5" w14:textId="77777777" w:rsidR="005542F3" w:rsidRPr="00E467CD" w:rsidRDefault="005542F3" w:rsidP="00E467CD">
      <w:pPr>
        <w:numPr>
          <w:ilvl w:val="0"/>
          <w:numId w:val="12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14:paraId="5CC37957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>5)</w:t>
      </w:r>
      <w:r w:rsidRPr="00E467CD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природе, окружающей среде (экологическое воспитание);</w:t>
      </w:r>
    </w:p>
    <w:p w14:paraId="5212EC13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интерес к природе и природным явлениям;</w:t>
      </w:r>
    </w:p>
    <w:p w14:paraId="3AF77D34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бережное, уважительное отношение к природе и всем формам жизни;</w:t>
      </w:r>
    </w:p>
    <w:p w14:paraId="438B07BC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понимание активной роли человека в природе;</w:t>
      </w:r>
    </w:p>
    <w:p w14:paraId="47B49AF4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способность осознавать экологические проблемы;</w:t>
      </w:r>
    </w:p>
    <w:p w14:paraId="76A94C71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готовность к личному участию в экологических проектах;</w:t>
      </w:r>
    </w:p>
    <w:p w14:paraId="57E68808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>6)</w:t>
      </w:r>
      <w:r w:rsidRPr="00E467CD">
        <w:rPr>
          <w:rFonts w:ascii="Times New Roman" w:hAnsi="Times New Roman" w:cs="Times New Roman"/>
          <w:b/>
          <w:bCs/>
          <w:sz w:val="24"/>
          <w:szCs w:val="24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14:paraId="41FD73D9" w14:textId="77777777" w:rsidR="005542F3" w:rsidRPr="00E467CD" w:rsidRDefault="005542F3" w:rsidP="00E467CD">
      <w:pPr>
        <w:widowControl w:val="0"/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людей;</w:t>
      </w:r>
    </w:p>
    <w:p w14:paraId="3352169D" w14:textId="77777777" w:rsidR="005542F3" w:rsidRPr="00E467CD" w:rsidRDefault="005542F3" w:rsidP="00E467CD">
      <w:pPr>
        <w:pStyle w:val="a4"/>
        <w:numPr>
          <w:ilvl w:val="0"/>
          <w:numId w:val="14"/>
        </w:numPr>
        <w:overflowPunct/>
        <w:autoSpaceDE/>
        <w:adjustRightInd/>
        <w:spacing w:line="360" w:lineRule="auto"/>
        <w:ind w:left="0" w:right="-81" w:firstLine="720"/>
        <w:jc w:val="both"/>
        <w:rPr>
          <w:szCs w:val="24"/>
          <w:lang w:val="ru-RU" w:eastAsia="en-US"/>
        </w:rPr>
      </w:pPr>
      <w:r w:rsidRPr="00E467CD">
        <w:rPr>
          <w:szCs w:val="24"/>
          <w:lang w:val="ru-RU"/>
        </w:rPr>
        <w:lastRenderedPageBreak/>
        <w:t xml:space="preserve">мотивация к самореализации в творчестве; </w:t>
      </w:r>
      <w:r w:rsidRPr="00E467CD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14:paraId="6F3A4326" w14:textId="77777777" w:rsidR="005542F3" w:rsidRPr="00E467CD" w:rsidRDefault="005542F3" w:rsidP="00E467CD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14:paraId="292EF8E6" w14:textId="77777777" w:rsidR="005542F3" w:rsidRPr="00E467CD" w:rsidRDefault="005542F3" w:rsidP="00E467CD">
      <w:pPr>
        <w:numPr>
          <w:ilvl w:val="0"/>
          <w:numId w:val="14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положительное отношение к выдающимся личностям и их достижениям;</w:t>
      </w:r>
    </w:p>
    <w:p w14:paraId="0A0F5F35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>7) воспитание уважения к культуре других народов;</w:t>
      </w:r>
    </w:p>
    <w:p w14:paraId="0AC42AF5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интерес и уважительное отношение к языку и культуре других народов;</w:t>
      </w:r>
    </w:p>
    <w:p w14:paraId="22B09D0C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представления о художественных и эстетических ценностях чужой культуры;</w:t>
      </w:r>
    </w:p>
    <w:p w14:paraId="6C8596FF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14:paraId="5BFE92F8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к освобождению от предубеждений и стереотипов;</w:t>
      </w:r>
    </w:p>
    <w:p w14:paraId="5059284F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уважительное отношение к особенностям образа жизни людей другой культуры;</w:t>
      </w:r>
    </w:p>
    <w:p w14:paraId="076C2DFA" w14:textId="77777777" w:rsidR="005542F3" w:rsidRPr="00E467CD" w:rsidRDefault="005542F3" w:rsidP="00E467CD">
      <w:pPr>
        <w:pStyle w:val="1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E467CD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14:paraId="5C2C8A0A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потребность и способность представлять на английском языке родную культуру;</w:t>
      </w:r>
    </w:p>
    <w:p w14:paraId="33B880A5" w14:textId="77777777" w:rsidR="005542F3" w:rsidRPr="00E467CD" w:rsidRDefault="005542F3" w:rsidP="00E467CD">
      <w:pPr>
        <w:numPr>
          <w:ilvl w:val="0"/>
          <w:numId w:val="13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14:paraId="482BF9B5" w14:textId="77777777" w:rsidR="005542F3" w:rsidRPr="00E467CD" w:rsidRDefault="005542F3" w:rsidP="00E467CD">
      <w:pPr>
        <w:numPr>
          <w:ilvl w:val="0"/>
          <w:numId w:val="7"/>
        </w:numPr>
        <w:tabs>
          <w:tab w:val="clear" w:pos="744"/>
          <w:tab w:val="num" w:pos="0"/>
          <w:tab w:val="left" w:pos="144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стремление к мирному сосуществованию между людьми и нациями.</w:t>
      </w:r>
    </w:p>
    <w:p w14:paraId="5A175E55" w14:textId="26F403CC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E467CD">
        <w:rPr>
          <w:rFonts w:ascii="Times New Roman" w:hAnsi="Times New Roman" w:cs="Times New Roman"/>
          <w:b/>
          <w:caps/>
          <w:sz w:val="24"/>
          <w:szCs w:val="24"/>
        </w:rPr>
        <w:t>Метапредметные результаты</w:t>
      </w:r>
      <w:r w:rsidR="00E467CD" w:rsidRPr="00E467CD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14:paraId="4D8ACAF4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67CD">
        <w:rPr>
          <w:rFonts w:ascii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E467CD">
        <w:rPr>
          <w:rFonts w:ascii="Times New Roman" w:hAnsi="Times New Roman" w:cs="Times New Roman"/>
          <w:bCs/>
          <w:sz w:val="24"/>
          <w:szCs w:val="24"/>
        </w:rPr>
        <w:t xml:space="preserve"> результаты в данном курсе развиваются главным образом благодаря развивающему аспекту иноязычного образования</w:t>
      </w:r>
      <w:r w:rsidRPr="00E467CD">
        <w:rPr>
          <w:rFonts w:ascii="Times New Roman" w:hAnsi="Times New Roman" w:cs="Times New Roman"/>
          <w:sz w:val="24"/>
          <w:szCs w:val="24"/>
        </w:rPr>
        <w:t>.</w:t>
      </w:r>
    </w:p>
    <w:p w14:paraId="6098D7F1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У учащихся основной школы будут развиты:</w:t>
      </w:r>
    </w:p>
    <w:p w14:paraId="62A12891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14:paraId="5B9E31B8" w14:textId="77777777" w:rsidR="005542F3" w:rsidRPr="00E467CD" w:rsidRDefault="005542F3" w:rsidP="00E467CD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представление о ИЯ как средстве познания мира и других культур;</w:t>
      </w:r>
    </w:p>
    <w:p w14:paraId="5EE64106" w14:textId="77777777" w:rsidR="005542F3" w:rsidRPr="00E467CD" w:rsidRDefault="005542F3" w:rsidP="00E467CD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осознание роли ИЯ в жизни современного общества и личности;</w:t>
      </w:r>
    </w:p>
    <w:p w14:paraId="42597393" w14:textId="77777777" w:rsidR="005542F3" w:rsidRPr="00E467CD" w:rsidRDefault="005542F3" w:rsidP="00E467CD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14:paraId="7CB3938F" w14:textId="77777777" w:rsidR="005542F3" w:rsidRPr="00E467CD" w:rsidRDefault="005542F3" w:rsidP="00E467CD">
      <w:pPr>
        <w:numPr>
          <w:ilvl w:val="0"/>
          <w:numId w:val="7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обогащение опыта межкультурного общения;</w:t>
      </w:r>
    </w:p>
    <w:p w14:paraId="1030C7E4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 xml:space="preserve">2) языковые способности: </w:t>
      </w:r>
      <w:r w:rsidRPr="00E467CD">
        <w:rPr>
          <w:rFonts w:ascii="Times New Roman" w:hAnsi="Times New Roman" w:cs="Times New Roman"/>
          <w:sz w:val="24"/>
          <w:szCs w:val="24"/>
        </w:rPr>
        <w:t>к слуховой и зрительной дифференциации, к имитации</w:t>
      </w:r>
      <w:r w:rsidRPr="00E467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67CD">
        <w:rPr>
          <w:rFonts w:ascii="Times New Roman" w:hAnsi="Times New Roman" w:cs="Times New Roman"/>
          <w:sz w:val="24"/>
          <w:szCs w:val="24"/>
        </w:rPr>
        <w:t>к догадке, смысловой антиципации, к выявлению языковых закономерностей</w:t>
      </w:r>
      <w:r w:rsidRPr="00E467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67CD">
        <w:rPr>
          <w:rFonts w:ascii="Times New Roman" w:hAnsi="Times New Roman" w:cs="Times New Roman"/>
          <w:sz w:val="24"/>
          <w:szCs w:val="24"/>
        </w:rPr>
        <w:t>к выявлению главного и к логическому изложению;</w:t>
      </w:r>
    </w:p>
    <w:p w14:paraId="3A7141E2" w14:textId="77777777" w:rsidR="005542F3" w:rsidRPr="00E467CD" w:rsidRDefault="005542F3" w:rsidP="00E467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>3) универсальные учебные действия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14:paraId="25F93C97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регулятивные:</w:t>
      </w:r>
    </w:p>
    <w:p w14:paraId="65963D40" w14:textId="77777777" w:rsidR="005542F3" w:rsidRPr="00E467CD" w:rsidRDefault="005542F3" w:rsidP="00E467CD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14:paraId="4FB8BCA1" w14:textId="77777777" w:rsidR="005542F3" w:rsidRPr="00E467CD" w:rsidRDefault="005542F3" w:rsidP="00E467CD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14:paraId="7D295A68" w14:textId="77777777" w:rsidR="005542F3" w:rsidRPr="00E467CD" w:rsidRDefault="005542F3" w:rsidP="00E467CD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14:paraId="367E3387" w14:textId="77777777" w:rsidR="005542F3" w:rsidRPr="00E467CD" w:rsidRDefault="005542F3" w:rsidP="00E467CD">
      <w:pPr>
        <w:numPr>
          <w:ilvl w:val="0"/>
          <w:numId w:val="1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228BA3AD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познавательные:</w:t>
      </w:r>
    </w:p>
    <w:p w14:paraId="6212F152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14:paraId="0BC0CFF4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14:paraId="7EF66C19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14:paraId="4E9DFE95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14:paraId="1E3C6B94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осуществлять информационный поиск; в том числе с помощью компьютерных средств;</w:t>
      </w:r>
    </w:p>
    <w:p w14:paraId="0EF7D141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выделять, обобщать и фиксировать нужную информацию;</w:t>
      </w:r>
    </w:p>
    <w:p w14:paraId="54235ED6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14:paraId="6BFA28BB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решать проблемы творческого и поискового характера;</w:t>
      </w:r>
    </w:p>
    <w:p w14:paraId="76F98AD6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самостоятельно работать, рационально организовывая свой труд в классе и дома;</w:t>
      </w:r>
    </w:p>
    <w:p w14:paraId="5E502C27" w14:textId="77777777" w:rsidR="005542F3" w:rsidRPr="00E467CD" w:rsidRDefault="005542F3" w:rsidP="00E467CD">
      <w:pPr>
        <w:numPr>
          <w:ilvl w:val="0"/>
          <w:numId w:val="16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контролировать и оценивать результаты своей деятельности;</w:t>
      </w:r>
    </w:p>
    <w:p w14:paraId="44BAAA1C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коммуникативные:</w:t>
      </w:r>
    </w:p>
    <w:p w14:paraId="481CDB20" w14:textId="77777777" w:rsidR="005542F3" w:rsidRPr="00E467CD" w:rsidRDefault="005542F3" w:rsidP="00E467CD">
      <w:pPr>
        <w:numPr>
          <w:ilvl w:val="0"/>
          <w:numId w:val="17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готовность и способность осуществлять межкультурное общение на АЯ:</w:t>
      </w:r>
    </w:p>
    <w:p w14:paraId="160F2422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14:paraId="5DE9E718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14:paraId="71536D24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14:paraId="288EEDB9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спрашивать, интересоваться чужим мнением и высказывать свое;</w:t>
      </w:r>
    </w:p>
    <w:p w14:paraId="0E429E90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- уметь обсуждать разные точки зрения </w:t>
      </w:r>
      <w:proofErr w:type="gramStart"/>
      <w:r w:rsidRPr="00E467CD">
        <w:rPr>
          <w:rFonts w:ascii="Times New Roman" w:hAnsi="Times New Roman" w:cs="Times New Roman"/>
          <w:sz w:val="24"/>
          <w:szCs w:val="24"/>
        </w:rPr>
        <w:t>и  способствовать</w:t>
      </w:r>
      <w:proofErr w:type="gramEnd"/>
      <w:r w:rsidRPr="00E467CD">
        <w:rPr>
          <w:rFonts w:ascii="Times New Roman" w:hAnsi="Times New Roman" w:cs="Times New Roman"/>
          <w:sz w:val="24"/>
          <w:szCs w:val="24"/>
        </w:rPr>
        <w:t xml:space="preserve"> выработке общей (групповой) позиции;</w:t>
      </w:r>
    </w:p>
    <w:p w14:paraId="2CC9B150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14:paraId="50A409FA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14:paraId="401F9356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14:paraId="16642A14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проявлять уважительное отношение к партнерам, внимание к личности другого;</w:t>
      </w:r>
    </w:p>
    <w:p w14:paraId="1BAF00F5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14:paraId="23C4799E" w14:textId="77777777" w:rsidR="005542F3" w:rsidRPr="00E467CD" w:rsidRDefault="005542F3" w:rsidP="00E467CD">
      <w:pPr>
        <w:numPr>
          <w:ilvl w:val="0"/>
          <w:numId w:val="18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>специальные учебные умения:</w:t>
      </w:r>
    </w:p>
    <w:p w14:paraId="437A683B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читать на АЯ с целью поиска конкретной информации;</w:t>
      </w:r>
    </w:p>
    <w:p w14:paraId="49FD845D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читать на АЯ с целью детального понимания содержания;</w:t>
      </w:r>
    </w:p>
    <w:p w14:paraId="1DCBB0F7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читать на АЯ с целью понимания основного содержания;</w:t>
      </w:r>
    </w:p>
    <w:p w14:paraId="2A50AAA8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полного понимания содержания;</w:t>
      </w:r>
    </w:p>
    <w:p w14:paraId="73AFA7F9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понимать общее содержание воспринимаемой на слух информации на АЯ;</w:t>
      </w:r>
    </w:p>
    <w:p w14:paraId="34CBFD75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понимать английскую речь на слух с целью извлечения конкретной информации;</w:t>
      </w:r>
    </w:p>
    <w:p w14:paraId="10C7510A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работать с лексическими таблицами;</w:t>
      </w:r>
    </w:p>
    <w:p w14:paraId="497CB6D0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понимать отношения между словами и предложениями внутри текста;</w:t>
      </w:r>
    </w:p>
    <w:p w14:paraId="507E1CA8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работать с функциональными опорами при овладении диалогической речью;</w:t>
      </w:r>
    </w:p>
    <w:p w14:paraId="111E43BB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кратко излагать содержание прочитанного или услышанного текста;</w:t>
      </w:r>
    </w:p>
    <w:p w14:paraId="51192996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14:paraId="4D5D325D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иллюстрировать речь примерами, сопоставлять и противопоставлять факты;</w:t>
      </w:r>
    </w:p>
    <w:p w14:paraId="0B61EF95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использовать речевые средства для объяснения причины, результата действия;</w:t>
      </w:r>
    </w:p>
    <w:p w14:paraId="4730D9C8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использовать речевые средства для аргументации своей точки зрения;</w:t>
      </w:r>
    </w:p>
    <w:p w14:paraId="381F9F67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организовывать работу по выполнению и защите творческого проекта;</w:t>
      </w:r>
    </w:p>
    <w:p w14:paraId="303312C7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14:paraId="32642666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пользоваться лингвострановедческим справочником;</w:t>
      </w:r>
    </w:p>
    <w:p w14:paraId="4721E32F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переводить с русского языка на английский;</w:t>
      </w:r>
    </w:p>
    <w:p w14:paraId="7A154A87" w14:textId="77777777" w:rsidR="005542F3" w:rsidRPr="00E467CD" w:rsidRDefault="005542F3" w:rsidP="00E467CD">
      <w:pPr>
        <w:numPr>
          <w:ilvl w:val="0"/>
          <w:numId w:val="19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использовать различные способы запоминания слов на ИЯ;</w:t>
      </w:r>
    </w:p>
    <w:p w14:paraId="2B3B831E" w14:textId="7A426234" w:rsidR="005542F3" w:rsidRPr="00E467CD" w:rsidRDefault="005542F3" w:rsidP="00E467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E467CD" w:rsidRPr="00E467CD">
        <w:rPr>
          <w:rFonts w:ascii="Times New Roman" w:hAnsi="Times New Roman" w:cs="Times New Roman"/>
          <w:b/>
          <w:sz w:val="24"/>
          <w:szCs w:val="24"/>
        </w:rPr>
        <w:t>:</w:t>
      </w:r>
    </w:p>
    <w:p w14:paraId="2521E7DF" w14:textId="77777777" w:rsidR="005542F3" w:rsidRPr="00E467CD" w:rsidRDefault="005542F3" w:rsidP="00E467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Выпускниками основной школы будут достигнуты следующие предметные результаты:</w:t>
      </w:r>
    </w:p>
    <w:p w14:paraId="20C924EA" w14:textId="77777777" w:rsidR="005542F3" w:rsidRPr="00E467CD" w:rsidRDefault="005542F3" w:rsidP="00E467C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E467CD">
        <w:rPr>
          <w:rFonts w:ascii="Times New Roman" w:hAnsi="Times New Roman" w:cs="Times New Roman"/>
          <w:b/>
          <w:sz w:val="24"/>
          <w:szCs w:val="24"/>
        </w:rPr>
        <w:t xml:space="preserve"> В коммуникативной сфере </w:t>
      </w:r>
      <w:r w:rsidRPr="00E467CD">
        <w:rPr>
          <w:rFonts w:ascii="Times New Roman" w:hAnsi="Times New Roman" w:cs="Times New Roman"/>
          <w:sz w:val="24"/>
          <w:szCs w:val="24"/>
        </w:rPr>
        <w:t>(т.е. владение иностранным языком как средством межкультурного общения):</w:t>
      </w:r>
    </w:p>
    <w:p w14:paraId="6EA5BD40" w14:textId="77777777" w:rsidR="005542F3" w:rsidRPr="00E467CD" w:rsidRDefault="005542F3" w:rsidP="00E467CD">
      <w:pPr>
        <w:tabs>
          <w:tab w:val="left" w:pos="1276"/>
          <w:tab w:val="left" w:pos="1701"/>
        </w:tabs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14:paraId="675A41CD" w14:textId="77777777" w:rsidR="005542F3" w:rsidRPr="00E467CD" w:rsidRDefault="005542F3" w:rsidP="00E467CD">
      <w:pPr>
        <w:numPr>
          <w:ilvl w:val="0"/>
          <w:numId w:val="20"/>
        </w:numPr>
        <w:tabs>
          <w:tab w:val="num" w:pos="1134"/>
          <w:tab w:val="left" w:pos="1701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14:paraId="0C9B3190" w14:textId="77777777" w:rsidR="005542F3" w:rsidRPr="00E467CD" w:rsidRDefault="005542F3" w:rsidP="00E467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начинать, поддерживать и заканчивать разговор;</w:t>
      </w:r>
    </w:p>
    <w:p w14:paraId="38C91DDB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E467CD">
        <w:rPr>
          <w:rFonts w:ascii="Times New Roman" w:hAnsi="Times New Roman" w:cs="Times New Roman"/>
          <w:iCs/>
          <w:sz w:val="24"/>
          <w:szCs w:val="24"/>
        </w:rPr>
        <w:t xml:space="preserve"> комплимент, п</w:t>
      </w:r>
      <w:r w:rsidRPr="00E467CD">
        <w:rPr>
          <w:rFonts w:ascii="Times New Roman" w:hAnsi="Times New Roman" w:cs="Times New Roman"/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E467C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E467CD">
        <w:rPr>
          <w:rFonts w:ascii="Times New Roman" w:hAnsi="Times New Roman" w:cs="Times New Roman"/>
          <w:iCs/>
          <w:sz w:val="24"/>
          <w:szCs w:val="24"/>
        </w:rPr>
        <w:t>ыражать сомнение,</w:t>
      </w:r>
      <w:r w:rsidRPr="00E467CD">
        <w:rPr>
          <w:rFonts w:ascii="Times New Roman" w:hAnsi="Times New Roman" w:cs="Times New Roman"/>
          <w:sz w:val="24"/>
          <w:szCs w:val="24"/>
        </w:rPr>
        <w:t xml:space="preserve"> выражать свое мнение и обосновывать его и т.д.</w:t>
      </w:r>
      <w:r w:rsidRPr="00E467C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68B2B69" w14:textId="77777777" w:rsidR="005542F3" w:rsidRPr="00E467CD" w:rsidRDefault="005542F3" w:rsidP="00E467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вопросы;</w:t>
      </w:r>
    </w:p>
    <w:p w14:paraId="740D0E3E" w14:textId="77777777" w:rsidR="005542F3" w:rsidRPr="00E467CD" w:rsidRDefault="005542F3" w:rsidP="00E467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переходить с позиции спрашивающего на позицию отвечающего и наоборот;</w:t>
      </w:r>
    </w:p>
    <w:p w14:paraId="33E85C15" w14:textId="77777777" w:rsidR="005542F3" w:rsidRPr="00E467CD" w:rsidRDefault="005542F3" w:rsidP="00E467CD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соблюдать правила речевого этикета;</w:t>
      </w:r>
    </w:p>
    <w:p w14:paraId="74215955" w14:textId="77777777" w:rsidR="005542F3" w:rsidRPr="00E467CD" w:rsidRDefault="005542F3" w:rsidP="00E467CD">
      <w:pPr>
        <w:numPr>
          <w:ilvl w:val="0"/>
          <w:numId w:val="20"/>
        </w:numPr>
        <w:tabs>
          <w:tab w:val="clear" w:pos="680"/>
          <w:tab w:val="num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14:paraId="3E6D0B90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14:paraId="78616C8D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делать сообщения на заданную тему на основе прочитанного/услышанного;</w:t>
      </w:r>
    </w:p>
    <w:p w14:paraId="4C8E43E0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- делать сообщения по результатам выполнения проектной работы;</w:t>
      </w:r>
    </w:p>
    <w:p w14:paraId="08CEBC86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говорить в нормальном темпе;</w:t>
      </w:r>
    </w:p>
    <w:p w14:paraId="7E23137A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– говорить логично и связно;</w:t>
      </w:r>
    </w:p>
    <w:p w14:paraId="22AF355F" w14:textId="77777777" w:rsidR="005542F3" w:rsidRPr="00E467CD" w:rsidRDefault="005542F3" w:rsidP="00E467C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- говорить выразительно (соблюдать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синтагматичность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 xml:space="preserve"> речи, логическое ударение, правильную интонацию).</w:t>
      </w:r>
    </w:p>
    <w:p w14:paraId="369F2F57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467CD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14:paraId="13E7EE6E" w14:textId="77777777" w:rsidR="005542F3" w:rsidRPr="00E467CD" w:rsidRDefault="005542F3" w:rsidP="00E467CD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уметь понимать звучащую речь с различной глубиной, точностью и полнотой восприятия информации:</w:t>
      </w:r>
    </w:p>
    <w:p w14:paraId="43B2B2ED" w14:textId="77777777" w:rsidR="005542F3" w:rsidRPr="00E467CD" w:rsidRDefault="005542F3" w:rsidP="00E467CD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полностью понимать речь учителя и одноклассников, а также</w:t>
      </w:r>
    </w:p>
    <w:p w14:paraId="3986F415" w14:textId="77777777" w:rsidR="005542F3" w:rsidRPr="00E467CD" w:rsidRDefault="005542F3" w:rsidP="00E467CD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прослушенного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>);</w:t>
      </w:r>
    </w:p>
    <w:p w14:paraId="094E9622" w14:textId="77777777" w:rsidR="005542F3" w:rsidRPr="00E467CD" w:rsidRDefault="005542F3" w:rsidP="00E467CD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14:paraId="26E25B4A" w14:textId="77777777" w:rsidR="005542F3" w:rsidRPr="00E467CD" w:rsidRDefault="005542F3" w:rsidP="00E467CD">
      <w:pPr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14:paraId="54D4DD8E" w14:textId="77777777" w:rsidR="005542F3" w:rsidRPr="00E467CD" w:rsidRDefault="005542F3" w:rsidP="00E467CD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соотносить содержание услышанного с личным опытом;</w:t>
      </w:r>
    </w:p>
    <w:p w14:paraId="054468DB" w14:textId="77777777" w:rsidR="005542F3" w:rsidRPr="00E467CD" w:rsidRDefault="005542F3" w:rsidP="00E467CD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делать выводы по содержанию услышанного;</w:t>
      </w:r>
    </w:p>
    <w:p w14:paraId="2C774BFD" w14:textId="77777777" w:rsidR="005542F3" w:rsidRPr="00E467CD" w:rsidRDefault="005542F3" w:rsidP="00E467CD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выражать собственное мнение по поводу услышанного.</w:t>
      </w:r>
    </w:p>
    <w:p w14:paraId="77AAE5C0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7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14:paraId="723CE378" w14:textId="77777777" w:rsidR="005542F3" w:rsidRPr="00E467CD" w:rsidRDefault="005542F3" w:rsidP="00E467CD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14:paraId="24EF6204" w14:textId="77777777" w:rsidR="005542F3" w:rsidRPr="00E467CD" w:rsidRDefault="005542F3" w:rsidP="00E467CD">
      <w:pPr>
        <w:tabs>
          <w:tab w:val="num" w:pos="0"/>
          <w:tab w:val="num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E467CD">
        <w:rPr>
          <w:rFonts w:ascii="Times New Roman" w:hAnsi="Times New Roman" w:cs="Times New Roman"/>
          <w:bCs/>
          <w:sz w:val="24"/>
          <w:szCs w:val="24"/>
        </w:rPr>
        <w:t>предвосхищать содержание внутри текста;</w:t>
      </w:r>
      <w:r w:rsidRPr="00E467CD">
        <w:rPr>
          <w:rFonts w:ascii="Times New Roman" w:hAnsi="Times New Roman" w:cs="Times New Roman"/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E467CD">
        <w:rPr>
          <w:rFonts w:ascii="Times New Roman" w:hAnsi="Times New Roman" w:cs="Times New Roman"/>
          <w:sz w:val="24"/>
          <w:szCs w:val="24"/>
          <w:u w:val="single"/>
        </w:rPr>
        <w:t>жанров</w:t>
      </w:r>
      <w:r w:rsidRPr="00E467CD">
        <w:rPr>
          <w:rFonts w:ascii="Times New Roman" w:hAnsi="Times New Roman" w:cs="Times New Roman"/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14:paraId="0E8FEAD4" w14:textId="77777777" w:rsidR="005542F3" w:rsidRPr="00E467CD" w:rsidRDefault="005542F3" w:rsidP="00E467CD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14:paraId="42308368" w14:textId="77777777" w:rsidR="005542F3" w:rsidRPr="00E467CD" w:rsidRDefault="005542F3" w:rsidP="00E467CD">
      <w:pPr>
        <w:numPr>
          <w:ilvl w:val="0"/>
          <w:numId w:val="23"/>
        </w:numPr>
        <w:tabs>
          <w:tab w:val="clear" w:pos="720"/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E467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E467CD">
        <w:rPr>
          <w:rFonts w:ascii="Times New Roman" w:hAnsi="Times New Roman" w:cs="Times New Roman"/>
          <w:sz w:val="24"/>
          <w:szCs w:val="24"/>
          <w:u w:val="single"/>
        </w:rPr>
        <w:t>определять:</w:t>
      </w:r>
      <w:r w:rsidRPr="00E467CD">
        <w:rPr>
          <w:rFonts w:ascii="Times New Roman" w:hAnsi="Times New Roman" w:cs="Times New Roman"/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r w:rsidRPr="00E467CD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14:paraId="5A2E160E" w14:textId="77777777" w:rsidR="005542F3" w:rsidRPr="00E467CD" w:rsidRDefault="005542F3" w:rsidP="00E467CD">
      <w:pPr>
        <w:numPr>
          <w:ilvl w:val="0"/>
          <w:numId w:val="23"/>
        </w:numPr>
        <w:tabs>
          <w:tab w:val="num" w:pos="1134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читать с целью полного понимания </w:t>
      </w:r>
      <w:r w:rsidRPr="00E467CD">
        <w:rPr>
          <w:rFonts w:ascii="Times New Roman" w:hAnsi="Times New Roman" w:cs="Times New Roman"/>
          <w:bCs/>
          <w:sz w:val="24"/>
          <w:szCs w:val="24"/>
        </w:rPr>
        <w:t>на уровне смысла и критического осмысления содержания (</w:t>
      </w:r>
      <w:r w:rsidRPr="00E467CD">
        <w:rPr>
          <w:rFonts w:ascii="Times New Roman" w:hAnsi="Times New Roman" w:cs="Times New Roman"/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14:paraId="3510F8CB" w14:textId="77777777" w:rsidR="005542F3" w:rsidRPr="00E467CD" w:rsidRDefault="005542F3" w:rsidP="00E467CD">
      <w:pPr>
        <w:numPr>
          <w:ilvl w:val="0"/>
          <w:numId w:val="23"/>
        </w:numPr>
        <w:tabs>
          <w:tab w:val="num" w:pos="0"/>
        </w:tabs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14:paraId="67255830" w14:textId="77777777" w:rsidR="005542F3" w:rsidRPr="00E467CD" w:rsidRDefault="005542F3" w:rsidP="00E467CD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извлекать культурологические сведения из аутентичных текстов;</w:t>
      </w:r>
    </w:p>
    <w:p w14:paraId="1EB51E7A" w14:textId="77777777" w:rsidR="005542F3" w:rsidRPr="00E467CD" w:rsidRDefault="005542F3" w:rsidP="00E467CD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делать выборочный перевод с английского языка на русский;</w:t>
      </w:r>
    </w:p>
    <w:p w14:paraId="255EFD85" w14:textId="77777777" w:rsidR="005542F3" w:rsidRPr="00E467CD" w:rsidRDefault="005542F3" w:rsidP="00E467CD">
      <w:pPr>
        <w:numPr>
          <w:ilvl w:val="0"/>
          <w:numId w:val="2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14:paraId="4830B0EE" w14:textId="77777777" w:rsidR="005542F3" w:rsidRPr="00E467CD" w:rsidRDefault="005542F3" w:rsidP="00E467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14:paraId="0F007D98" w14:textId="77777777" w:rsidR="005542F3" w:rsidRPr="00E467CD" w:rsidRDefault="005542F3" w:rsidP="00E467CD">
      <w:pPr>
        <w:numPr>
          <w:ilvl w:val="0"/>
          <w:numId w:val="24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заполнять анкету, формуляр (сообщать о себе основные сведения: имя, фамилия, возраст, гражданство, адрес и т.д.);</w:t>
      </w:r>
    </w:p>
    <w:p w14:paraId="20DEEF9C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14:paraId="239B00C6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14:paraId="0C798240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писать электронные (интернет-) сообщения;</w:t>
      </w:r>
    </w:p>
    <w:p w14:paraId="2C868E51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делать записи (выписки из текста);</w:t>
      </w:r>
    </w:p>
    <w:p w14:paraId="410E94B0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фиксировать устные высказывания в письменной форме;</w:t>
      </w:r>
    </w:p>
    <w:p w14:paraId="676B06EA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 заполнять таблицы, делая выписки из текста;</w:t>
      </w:r>
    </w:p>
    <w:p w14:paraId="0FF53D31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 кратко излагать собственную точку зрения (в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>. по поводу прочитанного или услышанного);</w:t>
      </w:r>
    </w:p>
    <w:p w14:paraId="4E392FC8" w14:textId="77777777" w:rsidR="005542F3" w:rsidRPr="00E467CD" w:rsidRDefault="005542F3" w:rsidP="00E467CD">
      <w:pPr>
        <w:numPr>
          <w:ilvl w:val="0"/>
          <w:numId w:val="25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использовать адекватный стиль изложения (формальный / неформальный).</w:t>
      </w:r>
    </w:p>
    <w:p w14:paraId="6E5C5FEE" w14:textId="77777777" w:rsidR="005542F3" w:rsidRPr="00E467CD" w:rsidRDefault="005542F3" w:rsidP="00E467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E467CD">
        <w:rPr>
          <w:rFonts w:ascii="Times New Roman" w:hAnsi="Times New Roman" w:cs="Times New Roman"/>
          <w:sz w:val="24"/>
          <w:szCs w:val="24"/>
        </w:rPr>
        <w:t xml:space="preserve">. </w:t>
      </w:r>
      <w:r w:rsidRPr="00E467CD">
        <w:rPr>
          <w:rFonts w:ascii="Times New Roman" w:hAnsi="Times New Roman" w:cs="Times New Roman"/>
          <w:b/>
          <w:sz w:val="24"/>
          <w:szCs w:val="24"/>
        </w:rPr>
        <w:t>В познавательной сфере</w:t>
      </w:r>
      <w:r w:rsidRPr="00E467CD">
        <w:rPr>
          <w:rFonts w:ascii="Times New Roman" w:hAnsi="Times New Roman" w:cs="Times New Roman"/>
          <w:sz w:val="24"/>
          <w:szCs w:val="24"/>
        </w:rPr>
        <w:t xml:space="preserve"> (владение познавательными учебными умениями):</w:t>
      </w:r>
    </w:p>
    <w:p w14:paraId="68D930BC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6F2F7F20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 / слушать текст с разной глубиной понимания);</w:t>
      </w:r>
    </w:p>
    <w:p w14:paraId="0C2CDEDF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14:paraId="306EC863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14:paraId="250A3A5C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46D9E56" w14:textId="77777777" w:rsidR="005542F3" w:rsidRPr="00E467CD" w:rsidRDefault="005542F3" w:rsidP="00E467CD">
      <w:pPr>
        <w:numPr>
          <w:ilvl w:val="0"/>
          <w:numId w:val="45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владение способами и приемами дальнейшего самостоятельного изучения иностранных языков.</w:t>
      </w:r>
    </w:p>
    <w:p w14:paraId="4C600496" w14:textId="77777777" w:rsidR="005542F3" w:rsidRPr="00E467CD" w:rsidRDefault="005542F3" w:rsidP="00E467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467CD">
        <w:rPr>
          <w:rFonts w:ascii="Times New Roman" w:hAnsi="Times New Roman" w:cs="Times New Roman"/>
          <w:b/>
          <w:sz w:val="24"/>
          <w:szCs w:val="24"/>
        </w:rPr>
        <w:t>.</w:t>
      </w:r>
      <w:r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b/>
          <w:sz w:val="24"/>
          <w:szCs w:val="24"/>
        </w:rPr>
        <w:t>В ценностно-ориентационной сфере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14:paraId="1A9CC2F0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осознание места и роли родного и иностранных языков в целостном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14:paraId="0AEF3FDE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культуры мышления;</w:t>
      </w:r>
    </w:p>
    <w:p w14:paraId="1771D07D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0457FEAA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форумах;</w:t>
      </w:r>
    </w:p>
    <w:p w14:paraId="3ED17C86" w14:textId="77777777" w:rsidR="005542F3" w:rsidRPr="00E467CD" w:rsidRDefault="005542F3" w:rsidP="00E467CD">
      <w:pPr>
        <w:pStyle w:val="a6"/>
        <w:widowControl/>
        <w:numPr>
          <w:ilvl w:val="0"/>
          <w:numId w:val="46"/>
        </w:numPr>
        <w:spacing w:line="360" w:lineRule="auto"/>
        <w:ind w:left="0" w:firstLine="720"/>
        <w:jc w:val="both"/>
        <w:textAlignment w:val="baseline"/>
        <w:rPr>
          <w:szCs w:val="24"/>
          <w:lang w:eastAsia="en-US"/>
        </w:rPr>
      </w:pPr>
      <w:r w:rsidRPr="00E467CD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E467CD">
        <w:rPr>
          <w:szCs w:val="24"/>
        </w:rPr>
        <w:t>убежденность в приоритете общечеловеческих ценностей;</w:t>
      </w:r>
    </w:p>
    <w:p w14:paraId="05A30670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стремление к адекватным способам выражения эмоций и чувств; </w:t>
      </w:r>
    </w:p>
    <w:p w14:paraId="5A3A9D6D" w14:textId="77777777" w:rsidR="005542F3" w:rsidRPr="00E467CD" w:rsidRDefault="005542F3" w:rsidP="00E467CD">
      <w:pPr>
        <w:numPr>
          <w:ilvl w:val="0"/>
          <w:numId w:val="46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старшим, доброжелательное отношение к младшим;</w:t>
      </w:r>
    </w:p>
    <w:p w14:paraId="15B634EB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14:paraId="0A18D871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иметь собственное мнение; принимать собственные решения;</w:t>
      </w:r>
    </w:p>
    <w:p w14:paraId="76341BF2" w14:textId="77777777" w:rsidR="005542F3" w:rsidRPr="00E467CD" w:rsidRDefault="005542F3" w:rsidP="00E467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E467CD">
        <w:rPr>
          <w:rFonts w:ascii="Times New Roman" w:hAnsi="Times New Roman" w:cs="Times New Roman"/>
          <w:b/>
          <w:sz w:val="24"/>
          <w:szCs w:val="24"/>
        </w:rPr>
        <w:t>.</w:t>
      </w:r>
      <w:r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b/>
          <w:sz w:val="24"/>
          <w:szCs w:val="24"/>
        </w:rPr>
        <w:t>В эстетической сфере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14:paraId="48211C42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представление об эстетических идеалах и ценностях;</w:t>
      </w:r>
    </w:p>
    <w:p w14:paraId="3945E7DE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14:paraId="49DD0BF6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тенденций в живописи, музыке, литературе;</w:t>
      </w:r>
    </w:p>
    <w:p w14:paraId="4020ADD1" w14:textId="77777777" w:rsidR="005542F3" w:rsidRPr="00E467CD" w:rsidRDefault="005542F3" w:rsidP="00E467CD">
      <w:pPr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14:paraId="40B8EF69" w14:textId="77777777" w:rsidR="005542F3" w:rsidRPr="00E467CD" w:rsidRDefault="005542F3" w:rsidP="00E467CD">
      <w:pPr>
        <w:widowControl w:val="0"/>
        <w:numPr>
          <w:ilvl w:val="0"/>
          <w:numId w:val="21"/>
        </w:numPr>
        <w:suppressAutoHyphens w:val="0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видеть красоту в окружающем мире; в труде, творчестве, поведении и поступках людей.</w:t>
      </w:r>
    </w:p>
    <w:p w14:paraId="11C569BC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Д.</w:t>
      </w:r>
      <w:r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b/>
          <w:sz w:val="24"/>
          <w:szCs w:val="24"/>
        </w:rPr>
        <w:t>В трудовой сфере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14:paraId="5D761BED" w14:textId="77777777" w:rsidR="005542F3" w:rsidRPr="00E467CD" w:rsidRDefault="005542F3" w:rsidP="00E467CD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 ценностное отношение к учебе как виду творческой деятельности;</w:t>
      </w:r>
    </w:p>
    <w:p w14:paraId="171A29A5" w14:textId="77777777" w:rsidR="005542F3" w:rsidRPr="00E467CD" w:rsidRDefault="005542F3" w:rsidP="00E467CD">
      <w:pPr>
        <w:numPr>
          <w:ilvl w:val="0"/>
          <w:numId w:val="1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навыки коллективной учебной деятельности (умение сотрудничать: </w:t>
      </w:r>
      <w:r w:rsidRPr="00E467CD">
        <w:rPr>
          <w:rFonts w:ascii="Times New Roman" w:hAnsi="Times New Roman" w:cs="Times New Roman"/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E467CD">
        <w:rPr>
          <w:rFonts w:ascii="Times New Roman" w:hAnsi="Times New Roman" w:cs="Times New Roman"/>
          <w:sz w:val="24"/>
          <w:szCs w:val="24"/>
        </w:rPr>
        <w:t>;</w:t>
      </w:r>
    </w:p>
    <w:p w14:paraId="61BC4A8C" w14:textId="77777777" w:rsidR="005542F3" w:rsidRPr="00E467CD" w:rsidRDefault="005542F3" w:rsidP="00E467CD">
      <w:pPr>
        <w:numPr>
          <w:ilvl w:val="0"/>
          <w:numId w:val="11"/>
        </w:numPr>
        <w:tabs>
          <w:tab w:val="clear" w:pos="171"/>
          <w:tab w:val="num" w:pos="0"/>
          <w:tab w:val="num" w:pos="284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нести индивидуальную ответственность за выполнение задания; за совместную работу;</w:t>
      </w:r>
    </w:p>
    <w:p w14:paraId="0F84D220" w14:textId="77777777" w:rsidR="005542F3" w:rsidRPr="00E467CD" w:rsidRDefault="005542F3" w:rsidP="00E467CD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</w:t>
      </w:r>
    </w:p>
    <w:p w14:paraId="757DD35D" w14:textId="77777777" w:rsidR="005542F3" w:rsidRPr="00E467CD" w:rsidRDefault="005542F3" w:rsidP="00E467CD">
      <w:pPr>
        <w:numPr>
          <w:ilvl w:val="0"/>
          <w:numId w:val="47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умение работать в соответствии с намеченным планом.</w:t>
      </w:r>
    </w:p>
    <w:p w14:paraId="77228A65" w14:textId="77777777" w:rsidR="005542F3" w:rsidRPr="00E467CD" w:rsidRDefault="005542F3" w:rsidP="00E467C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b/>
          <w:i/>
          <w:sz w:val="24"/>
          <w:szCs w:val="24"/>
        </w:rPr>
        <w:t>Е.</w:t>
      </w:r>
      <w:r w:rsidRPr="00E467CD">
        <w:rPr>
          <w:rFonts w:ascii="Times New Roman" w:hAnsi="Times New Roman" w:cs="Times New Roman"/>
          <w:sz w:val="24"/>
          <w:szCs w:val="24"/>
        </w:rPr>
        <w:t xml:space="preserve"> </w:t>
      </w:r>
      <w:r w:rsidRPr="00E467CD">
        <w:rPr>
          <w:rFonts w:ascii="Times New Roman" w:hAnsi="Times New Roman" w:cs="Times New Roman"/>
          <w:b/>
          <w:sz w:val="24"/>
          <w:szCs w:val="24"/>
        </w:rPr>
        <w:t>В физической сфере</w:t>
      </w:r>
      <w:r w:rsidRPr="00E467CD">
        <w:rPr>
          <w:rFonts w:ascii="Times New Roman" w:hAnsi="Times New Roman" w:cs="Times New Roman"/>
          <w:sz w:val="24"/>
          <w:szCs w:val="24"/>
        </w:rPr>
        <w:t>:</w:t>
      </w:r>
    </w:p>
    <w:p w14:paraId="03244F63" w14:textId="77777777" w:rsidR="005542F3" w:rsidRPr="00E467CD" w:rsidRDefault="005542F3" w:rsidP="00E467CD">
      <w:pPr>
        <w:numPr>
          <w:ilvl w:val="0"/>
          <w:numId w:val="21"/>
        </w:numPr>
        <w:tabs>
          <w:tab w:val="num" w:pos="0"/>
        </w:tabs>
        <w:suppressAutoHyphens w:val="0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ценностное отношение к здоровью и здоровому образу жизни:</w:t>
      </w:r>
    </w:p>
    <w:p w14:paraId="230644D6" w14:textId="77777777" w:rsidR="005542F3" w:rsidRPr="00E467CD" w:rsidRDefault="005542F3" w:rsidP="00E467CD">
      <w:pPr>
        <w:spacing w:line="36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>- потребность в здоровом образе жизни (режим труда и отдыха, питание, спорт, фитнес);</w:t>
      </w:r>
    </w:p>
    <w:p w14:paraId="428B7E3E" w14:textId="77777777" w:rsidR="005542F3" w:rsidRPr="00E467CD" w:rsidRDefault="005542F3" w:rsidP="00E467CD">
      <w:pPr>
        <w:spacing w:line="360" w:lineRule="auto"/>
        <w:ind w:lef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67CD">
        <w:rPr>
          <w:rFonts w:ascii="Times New Roman" w:hAnsi="Times New Roman" w:cs="Times New Roman"/>
          <w:sz w:val="24"/>
          <w:szCs w:val="24"/>
        </w:rPr>
        <w:t xml:space="preserve">- знание и выполнение санитарно-гигиенических правил, соблюдение </w:t>
      </w:r>
      <w:proofErr w:type="spellStart"/>
      <w:r w:rsidRPr="00E467CD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E467CD">
        <w:rPr>
          <w:rFonts w:ascii="Times New Roman" w:hAnsi="Times New Roman" w:cs="Times New Roman"/>
          <w:sz w:val="24"/>
          <w:szCs w:val="24"/>
        </w:rPr>
        <w:t xml:space="preserve"> режима дня;</w:t>
      </w:r>
    </w:p>
    <w:p w14:paraId="7C76D95A" w14:textId="77777777" w:rsidR="005542F3" w:rsidRDefault="005542F3" w:rsidP="00E467CD">
      <w:pPr>
        <w:overflowPunct w:val="0"/>
        <w:autoSpaceDE w:val="0"/>
        <w:autoSpaceDN w:val="0"/>
        <w:adjustRightInd w:val="0"/>
        <w:spacing w:line="360" w:lineRule="auto"/>
        <w:ind w:left="113" w:firstLine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E467CD">
        <w:rPr>
          <w:rFonts w:ascii="Times New Roman" w:hAnsi="Times New Roman" w:cs="Times New Roman"/>
          <w:sz w:val="24"/>
          <w:szCs w:val="24"/>
        </w:rPr>
        <w:t>- стремление не совершать поступки, угрожающие собственному здоровью и безопасности</w:t>
      </w:r>
      <w:r w:rsidRPr="005542F3">
        <w:rPr>
          <w:rFonts w:ascii="Times New Roman" w:hAnsi="Times New Roman" w:cs="Times New Roman"/>
          <w:sz w:val="22"/>
          <w:szCs w:val="22"/>
        </w:rPr>
        <w:t>.</w:t>
      </w:r>
    </w:p>
    <w:p w14:paraId="3232206D" w14:textId="77777777" w:rsidR="00F5591F" w:rsidRDefault="00F5591F" w:rsidP="00E467CD">
      <w:pPr>
        <w:overflowPunct w:val="0"/>
        <w:autoSpaceDE w:val="0"/>
        <w:autoSpaceDN w:val="0"/>
        <w:adjustRightInd w:val="0"/>
        <w:spacing w:line="360" w:lineRule="auto"/>
        <w:ind w:left="113" w:firstLine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4812C28D" w14:textId="77777777" w:rsidR="00F5591F" w:rsidRPr="005542F3" w:rsidRDefault="00F5591F" w:rsidP="00E467CD">
      <w:pPr>
        <w:overflowPunct w:val="0"/>
        <w:autoSpaceDE w:val="0"/>
        <w:autoSpaceDN w:val="0"/>
        <w:adjustRightInd w:val="0"/>
        <w:spacing w:line="360" w:lineRule="auto"/>
        <w:ind w:left="113" w:firstLine="720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00D56A60" w14:textId="77777777" w:rsidR="005542F3" w:rsidRDefault="005542F3" w:rsidP="005542F3">
      <w:pPr>
        <w:pStyle w:val="a3"/>
        <w:spacing w:after="0" w:line="360" w:lineRule="auto"/>
        <w:jc w:val="center"/>
        <w:rPr>
          <w:rFonts w:ascii="Times New Roman" w:hAnsi="Times New Roman"/>
          <w:b/>
        </w:rPr>
      </w:pPr>
    </w:p>
    <w:p w14:paraId="3C452C2E" w14:textId="22D50286" w:rsidR="005542F3" w:rsidRPr="005542F3" w:rsidRDefault="005542F3" w:rsidP="00E467CD">
      <w:pPr>
        <w:pStyle w:val="a3"/>
        <w:numPr>
          <w:ilvl w:val="0"/>
          <w:numId w:val="4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2F3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14:paraId="18D19EE7" w14:textId="6E3BB759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Страна/страны изучаемого языка и родная страна, их культурные особенности. (11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 </w:t>
      </w:r>
      <w:r w:rsidRPr="00E467CD">
        <w:rPr>
          <w:rFonts w:ascii="Times New Roman" w:hAnsi="Times New Roman"/>
          <w:sz w:val="24"/>
          <w:szCs w:val="24"/>
        </w:rPr>
        <w:t>Великобритания (географическое положение, национальные символы и эмблемы). Характер британцев. Москва. Лондон для туристов.</w:t>
      </w:r>
    </w:p>
    <w:p w14:paraId="23259D00" w14:textId="5B0E1154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Национальные праздники, знаменательные даты, традиции и обычаи. (16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r w:rsidRPr="00E467CD">
        <w:rPr>
          <w:rFonts w:ascii="Times New Roman" w:hAnsi="Times New Roman"/>
          <w:sz w:val="24"/>
          <w:szCs w:val="24"/>
        </w:rPr>
        <w:t>Разнообразие обычаев, традиций и праздников в Британии. Новый год в Америке. Хорошие манеры. Роль праздников в нашей жизни. Поздравления.</w:t>
      </w:r>
    </w:p>
    <w:p w14:paraId="55F8355D" w14:textId="7CAE8051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Путешествие по странам изучаемого языка и России. (21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 </w:t>
      </w:r>
      <w:r w:rsidRPr="00E467CD">
        <w:rPr>
          <w:rFonts w:ascii="Times New Roman" w:hAnsi="Times New Roman"/>
          <w:sz w:val="24"/>
          <w:szCs w:val="24"/>
        </w:rPr>
        <w:t>Виды путешествий. Транспорт. Путеводители. Общение во время путешествий. Международные школьные обмены.</w:t>
      </w:r>
    </w:p>
    <w:p w14:paraId="3B2DC5F7" w14:textId="06A0A2B0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Досуг и увлечения. (17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r w:rsidRPr="00E467CD">
        <w:rPr>
          <w:rFonts w:ascii="Times New Roman" w:hAnsi="Times New Roman"/>
          <w:sz w:val="24"/>
          <w:szCs w:val="24"/>
        </w:rPr>
        <w:t xml:space="preserve">Британцы – спортивная нация. Выбор вида спорта. Олимпийские и </w:t>
      </w:r>
      <w:proofErr w:type="spellStart"/>
      <w:r w:rsidRPr="00E467CD">
        <w:rPr>
          <w:rFonts w:ascii="Times New Roman" w:hAnsi="Times New Roman"/>
          <w:sz w:val="24"/>
          <w:szCs w:val="24"/>
        </w:rPr>
        <w:t>Паралимпийские</w:t>
      </w:r>
      <w:proofErr w:type="spellEnd"/>
      <w:r w:rsidRPr="00E467CD">
        <w:rPr>
          <w:rFonts w:ascii="Times New Roman" w:hAnsi="Times New Roman"/>
          <w:sz w:val="24"/>
          <w:szCs w:val="24"/>
        </w:rPr>
        <w:t xml:space="preserve"> игры. Смотреть или принимать участие в спорте. История Российского спорта.  Дни здоровья в школе.</w:t>
      </w:r>
    </w:p>
    <w:p w14:paraId="1EDEEF2E" w14:textId="7D4B2619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Здоровый образ жизни. (13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r w:rsidRPr="00E467CD">
        <w:rPr>
          <w:rFonts w:ascii="Times New Roman" w:hAnsi="Times New Roman"/>
          <w:sz w:val="24"/>
          <w:szCs w:val="24"/>
        </w:rPr>
        <w:t>Советы как быть здоровым. Вредные привычки. Здоровая семья. Диета. Уроки физкультуры в школе.</w:t>
      </w:r>
    </w:p>
    <w:p w14:paraId="0C7D4420" w14:textId="6E0E7CB9" w:rsidR="005542F3" w:rsidRPr="00E467CD" w:rsidRDefault="005542F3" w:rsidP="00E467C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467CD">
        <w:rPr>
          <w:rFonts w:ascii="Times New Roman" w:hAnsi="Times New Roman"/>
          <w:b/>
          <w:sz w:val="24"/>
          <w:szCs w:val="24"/>
        </w:rPr>
        <w:t>М</w:t>
      </w:r>
      <w:r w:rsidR="00E467CD" w:rsidRPr="00E467CD">
        <w:rPr>
          <w:rFonts w:ascii="Times New Roman" w:hAnsi="Times New Roman"/>
          <w:b/>
          <w:sz w:val="24"/>
          <w:szCs w:val="24"/>
        </w:rPr>
        <w:t xml:space="preserve">олодежная мода. (25 </w:t>
      </w:r>
      <w:proofErr w:type="gramStart"/>
      <w:r w:rsidR="00E467CD" w:rsidRPr="00E467CD">
        <w:rPr>
          <w:rFonts w:ascii="Times New Roman" w:hAnsi="Times New Roman"/>
          <w:b/>
          <w:sz w:val="24"/>
          <w:szCs w:val="24"/>
        </w:rPr>
        <w:t xml:space="preserve">часов </w:t>
      </w:r>
      <w:r w:rsidRPr="00E467CD">
        <w:rPr>
          <w:rFonts w:ascii="Times New Roman" w:hAnsi="Times New Roman"/>
          <w:b/>
          <w:sz w:val="24"/>
          <w:szCs w:val="24"/>
        </w:rPr>
        <w:t>)</w:t>
      </w:r>
      <w:proofErr w:type="gramEnd"/>
      <w:r w:rsidR="00E467CD" w:rsidRPr="00E467CD">
        <w:rPr>
          <w:rFonts w:ascii="Times New Roman" w:hAnsi="Times New Roman"/>
          <w:b/>
          <w:sz w:val="24"/>
          <w:szCs w:val="24"/>
        </w:rPr>
        <w:t xml:space="preserve"> </w:t>
      </w:r>
      <w:r w:rsidRPr="00E467CD">
        <w:rPr>
          <w:rFonts w:ascii="Times New Roman" w:hAnsi="Times New Roman"/>
          <w:sz w:val="24"/>
          <w:szCs w:val="24"/>
        </w:rPr>
        <w:t>История моды. Одежда субкультур. Школьная форма. Отношение к одежде и моде. Покупка одежды, сувениров. Дома мод в России. Современная мода. Традиционная русская одежда. Традиционные костюмы в Британии</w:t>
      </w:r>
    </w:p>
    <w:p w14:paraId="0F023C0D" w14:textId="63C67C89" w:rsidR="005542F3" w:rsidRDefault="005542F3"/>
    <w:p w14:paraId="50A48E5A" w14:textId="53F5F2D4" w:rsidR="005542F3" w:rsidRDefault="005542F3"/>
    <w:p w14:paraId="01687FFB" w14:textId="21027EC0" w:rsidR="005542F3" w:rsidRDefault="005542F3"/>
    <w:p w14:paraId="77C558ED" w14:textId="70E7C1B9" w:rsidR="005542F3" w:rsidRPr="00E467CD" w:rsidRDefault="005542F3" w:rsidP="00E467CD">
      <w:pPr>
        <w:pStyle w:val="a3"/>
        <w:numPr>
          <w:ilvl w:val="0"/>
          <w:numId w:val="48"/>
        </w:numPr>
        <w:jc w:val="center"/>
        <w:rPr>
          <w:rFonts w:ascii="Times New Roman" w:hAnsi="Times New Roman"/>
          <w:b/>
          <w:sz w:val="28"/>
          <w:szCs w:val="28"/>
        </w:rPr>
      </w:pPr>
      <w:r w:rsidRPr="00E467C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4C2F89BE" w14:textId="77777777" w:rsidR="005542F3" w:rsidRDefault="005542F3" w:rsidP="005542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9"/>
        <w:gridCol w:w="833"/>
        <w:gridCol w:w="8097"/>
      </w:tblGrid>
      <w:tr w:rsidR="005542F3" w:rsidRPr="00907ABA" w14:paraId="30C517FA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A742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Номера уроков</w:t>
            </w:r>
          </w:p>
          <w:p w14:paraId="6D734C91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по порядку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3C5A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№ урока</w:t>
            </w:r>
          </w:p>
          <w:p w14:paraId="5D113544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в разделе теме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532F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Тема урока</w:t>
            </w:r>
          </w:p>
        </w:tc>
      </w:tr>
      <w:tr w:rsidR="005542F3" w:rsidRPr="00907ABA" w14:paraId="1831B7D2" w14:textId="77777777" w:rsidTr="005542F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1FF" w14:textId="1DBD1898" w:rsidR="005542F3" w:rsidRPr="005542F3" w:rsidRDefault="005542F3" w:rsidP="005542F3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542F3">
              <w:rPr>
                <w:rFonts w:ascii="Times New Roman" w:hAnsi="Times New Roman" w:cs="Times New Roman"/>
                <w:b/>
                <w:sz w:val="22"/>
                <w:szCs w:val="22"/>
              </w:rPr>
              <w:t>. Страна/страны изучаемого языка и родная страна, их культурные особенности.</w:t>
            </w:r>
          </w:p>
        </w:tc>
      </w:tr>
      <w:tr w:rsidR="005542F3" w:rsidRPr="00907ABA" w14:paraId="4CA31E38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A125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E89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2AF8" w14:textId="2059A10F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Презентация Великобритании. Практика 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аудировании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 и чтении.</w:t>
            </w:r>
          </w:p>
        </w:tc>
      </w:tr>
      <w:tr w:rsidR="005542F3" w:rsidRPr="00907ABA" w14:paraId="4725AE40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380A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AE7A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45CD" w14:textId="298487FB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Представление о Британии. Развитие навыков чтения и говорения.</w:t>
            </w:r>
          </w:p>
        </w:tc>
      </w:tr>
      <w:tr w:rsidR="005542F3" w:rsidRPr="00907ABA" w14:paraId="347EA6E2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B2D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3AB9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A9C4" w14:textId="5C615F41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Ознакомительное чтение «Национальные символы и эмблемы Великобритании».</w:t>
            </w:r>
          </w:p>
        </w:tc>
      </w:tr>
      <w:tr w:rsidR="005542F3" w:rsidRPr="00907ABA" w14:paraId="4A4FE82A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0E67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19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1D2" w14:textId="1E902DDC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Каковы Британцы? Освоение лексики в устной речи.</w:t>
            </w:r>
          </w:p>
        </w:tc>
      </w:tr>
      <w:tr w:rsidR="005542F3" w:rsidRPr="00907ABA" w14:paraId="17B457A3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79E8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B3A4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65E2" w14:textId="1C3C2452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Открытия Англии. Чтение с полным пониманием содержания.</w:t>
            </w:r>
          </w:p>
        </w:tc>
      </w:tr>
      <w:tr w:rsidR="005542F3" w:rsidRPr="00907ABA" w14:paraId="445A5BF5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B518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525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319F" w14:textId="4A4A17A2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Лондон привлекает туристов. Формирование навыков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42F3" w:rsidRPr="00907ABA" w14:paraId="4ECE4681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8C8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482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CDAD" w14:textId="17798463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Гордость за свою страну. Чтение с полным пониманием текста.</w:t>
            </w:r>
          </w:p>
        </w:tc>
      </w:tr>
      <w:tr w:rsidR="005542F3" w:rsidRPr="00907ABA" w14:paraId="1B82ABF7" w14:textId="77777777" w:rsidTr="005542F3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A8D7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221D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C7D" w14:textId="2BD877F9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Моя страна. Развитие навыков диалогической речи.</w:t>
            </w:r>
          </w:p>
        </w:tc>
      </w:tr>
      <w:tr w:rsidR="005542F3" w:rsidRPr="00907ABA" w14:paraId="275161DD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F39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4E3C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02C8" w14:textId="2A7F532A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Мой родной город. Обучение написанию сочинения.</w:t>
            </w:r>
          </w:p>
        </w:tc>
      </w:tr>
      <w:tr w:rsidR="005542F3" w:rsidRPr="00907ABA" w14:paraId="05506A6D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1F64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43CE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EEB5" w14:textId="71A64593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Моя Москва. Написание сочинения.</w:t>
            </w:r>
          </w:p>
        </w:tc>
      </w:tr>
      <w:tr w:rsidR="005542F3" w:rsidRPr="00907ABA" w14:paraId="098B8556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94D0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D8C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B93" w14:textId="12C81802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Британия. </w:t>
            </w:r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говорения.</w:t>
            </w:r>
          </w:p>
        </w:tc>
      </w:tr>
      <w:tr w:rsidR="005542F3" w:rsidRPr="00907ABA" w14:paraId="78BF632C" w14:textId="77777777" w:rsidTr="005542F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C54" w14:textId="67095FE3" w:rsidR="005542F3" w:rsidRP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</w:t>
            </w:r>
            <w:r w:rsidRPr="005542F3">
              <w:rPr>
                <w:rFonts w:ascii="Times New Roman" w:hAnsi="Times New Roman" w:cs="Times New Roman"/>
                <w:b/>
                <w:sz w:val="22"/>
                <w:szCs w:val="22"/>
              </w:rPr>
              <w:t>. Национальные праздники, знаменательные даты, традиции и обычаи.</w:t>
            </w:r>
          </w:p>
        </w:tc>
      </w:tr>
      <w:tr w:rsidR="005542F3" w:rsidRPr="00907ABA" w14:paraId="3D0A4A76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C74F6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E37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3B3" w14:textId="3682D2AE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Разнообразие обычаев, традиций и праздников в      Британии. </w:t>
            </w:r>
          </w:p>
        </w:tc>
      </w:tr>
      <w:tr w:rsidR="005542F3" w:rsidRPr="00907ABA" w14:paraId="190E116A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61F0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228F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90C9" w14:textId="08C26B3C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Ознакомление и ЛЕ по теме «Обычаи, традиции и праздники».</w:t>
            </w:r>
          </w:p>
        </w:tc>
      </w:tr>
      <w:tr w:rsidR="005542F3" w:rsidRPr="00907ABA" w14:paraId="54DFC140" w14:textId="77777777" w:rsidTr="005542F3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D14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1684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B1D9" w14:textId="25988556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Празднование Нового года в Америке. Построение разделительных вопросов.</w:t>
            </w:r>
          </w:p>
        </w:tc>
      </w:tr>
      <w:tr w:rsidR="005542F3" w:rsidRPr="00907ABA" w14:paraId="4973F464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1EA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B736F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305C" w14:textId="673FF1FB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Чтение о хороших манерах с полным пониманием текста.</w:t>
            </w:r>
          </w:p>
        </w:tc>
      </w:tr>
      <w:tr w:rsidR="005542F3" w:rsidRPr="00907ABA" w14:paraId="5AF2B61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784D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C3FD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AC96" w14:textId="1B331DCD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Праздники в Великобритании. Развитие навыков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542F3" w:rsidRPr="00907ABA" w14:paraId="2F9C23F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BD1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1AE1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0E4A" w14:textId="130AFF5E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Роль праздников в нашей жизни. Формирование навыков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 и говорения.</w:t>
            </w:r>
          </w:p>
        </w:tc>
      </w:tr>
      <w:tr w:rsidR="005542F3" w:rsidRPr="00907ABA" w14:paraId="6D5EA4D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685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9A5C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E2F" w14:textId="27F36DFA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Праздники в России.  </w:t>
            </w:r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чтения.</w:t>
            </w:r>
          </w:p>
        </w:tc>
      </w:tr>
      <w:tr w:rsidR="005542F3" w:rsidRPr="00907ABA" w14:paraId="190442B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CF27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FF88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E19E" w14:textId="40CEC578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Семейные традиции. Формирование навыков изучающего и просмотрового чтения.</w:t>
            </w:r>
          </w:p>
        </w:tc>
      </w:tr>
      <w:tr w:rsidR="005542F3" w:rsidRPr="00907ABA" w14:paraId="1DD3BC1F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C6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E3F5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4BE" w14:textId="577A6888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открытки. Формирование навыков письменной речи. </w:t>
            </w:r>
          </w:p>
        </w:tc>
      </w:tr>
      <w:tr w:rsidR="005542F3" w:rsidRPr="00907ABA" w14:paraId="177A20F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B359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4A9E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5322" w14:textId="0E08FE61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Пожелания и поздравления. Формирование навыков разговорной речи.</w:t>
            </w:r>
          </w:p>
        </w:tc>
      </w:tr>
      <w:tr w:rsidR="005542F3" w:rsidRPr="00907ABA" w14:paraId="649E5D2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513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71A3" w14:textId="17BFFD25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E3E" w14:textId="0A1381F8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Вручение и получение подарков. Развитие умения вести диалог этикетного характера.</w:t>
            </w:r>
          </w:p>
        </w:tc>
      </w:tr>
      <w:tr w:rsidR="005542F3" w:rsidRPr="00907ABA" w14:paraId="274D993E" w14:textId="77777777" w:rsidTr="005542F3">
        <w:trPr>
          <w:trHeight w:val="24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22FF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6B74" w14:textId="790A542A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FA4F" w14:textId="296DB973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Поздравления. </w:t>
            </w:r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письма.</w:t>
            </w:r>
          </w:p>
        </w:tc>
      </w:tr>
      <w:tr w:rsidR="005542F3" w:rsidRPr="00907ABA" w14:paraId="44C0502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29E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421A" w14:textId="2119E52A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BC" w14:textId="717026A6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Зимние праздники в России. Формирование навыков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 и говорения.</w:t>
            </w:r>
          </w:p>
        </w:tc>
      </w:tr>
      <w:tr w:rsidR="005542F3" w:rsidRPr="00907ABA" w14:paraId="79DC4A0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76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5685" w14:textId="79794250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246D" w14:textId="76879F25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 xml:space="preserve">Праздники. </w:t>
            </w:r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Контроль навыков </w:t>
            </w:r>
            <w:proofErr w:type="spellStart"/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аудирования</w:t>
            </w:r>
            <w:proofErr w:type="spellEnd"/>
            <w:r w:rsidRPr="005542F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</w:tr>
      <w:tr w:rsidR="005542F3" w:rsidRPr="00907ABA" w14:paraId="06204964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E5FB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9658" w14:textId="3BF1F0E6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5E5F" w14:textId="4BF13D8F" w:rsidR="005542F3" w:rsidRPr="005542F3" w:rsidRDefault="005542F3" w:rsidP="005542F3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Хорошие манеры в России. Практика речи.</w:t>
            </w:r>
          </w:p>
        </w:tc>
      </w:tr>
      <w:tr w:rsidR="005542F3" w:rsidRPr="00907ABA" w14:paraId="42802C6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43DE" w14:textId="77777777" w:rsidR="005542F3" w:rsidRPr="00907ABA" w:rsidRDefault="005542F3" w:rsidP="005542F3">
            <w:pPr>
              <w:jc w:val="center"/>
              <w:rPr>
                <w:rFonts w:ascii="Times New Roman" w:hAnsi="Times New Roman"/>
                <w:b/>
              </w:rPr>
            </w:pPr>
            <w:r w:rsidRPr="00907ABA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A84" w14:textId="4BB36884" w:rsidR="005542F3" w:rsidRPr="00907ABA" w:rsidRDefault="005542F3" w:rsidP="00554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CA3" w14:textId="00D37F2E" w:rsidR="005542F3" w:rsidRPr="005542F3" w:rsidRDefault="005542F3" w:rsidP="005542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sz w:val="22"/>
                <w:szCs w:val="22"/>
              </w:rPr>
              <w:t>Родной город. Формирование навыков письма.</w:t>
            </w:r>
          </w:p>
        </w:tc>
      </w:tr>
      <w:tr w:rsidR="005542F3" w:rsidRPr="00907ABA" w14:paraId="7BC3B34B" w14:textId="77777777" w:rsidTr="005542F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7D5" w14:textId="4E5B6851" w:rsidR="005542F3" w:rsidRPr="005542F3" w:rsidRDefault="005542F3" w:rsidP="005542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42F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III</w:t>
            </w:r>
            <w:r w:rsidRPr="005542F3">
              <w:rPr>
                <w:rFonts w:ascii="Times New Roman" w:hAnsi="Times New Roman" w:cs="Times New Roman"/>
                <w:b/>
                <w:sz w:val="22"/>
                <w:szCs w:val="22"/>
              </w:rPr>
              <w:t>. Путешествие по странам изучаемого языка и России.</w:t>
            </w:r>
          </w:p>
        </w:tc>
      </w:tr>
      <w:tr w:rsidR="003612BB" w:rsidRPr="00907ABA" w14:paraId="15946B8E" w14:textId="77777777" w:rsidTr="005542F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18C8" w14:textId="218814C0" w:rsidR="003612BB" w:rsidRPr="003612BB" w:rsidRDefault="003612BB" w:rsidP="00361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 1. Виды путешествий и их роль в жизни людей.</w:t>
            </w:r>
          </w:p>
        </w:tc>
      </w:tr>
      <w:tr w:rsidR="003612BB" w:rsidRPr="00907ABA" w14:paraId="6BAAD9D8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60C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A7E9" w14:textId="65B4E355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F68" w14:textId="04867ED3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Британцев. Введение лексики, чтение </w:t>
            </w:r>
            <w:proofErr w:type="gram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и 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proofErr w:type="gram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612BB" w:rsidRPr="00907ABA" w14:paraId="4D2FF7E5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3758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F8D2" w14:textId="0485CFD0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5F90" w14:textId="36BC1C1A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Роль путеводителя. Развитие навыков оперирования лексикой.</w:t>
            </w:r>
          </w:p>
        </w:tc>
      </w:tr>
      <w:tr w:rsidR="003612BB" w:rsidRPr="00907ABA" w14:paraId="236A97C0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B33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9A8" w14:textId="383D7C6F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9B9D" w14:textId="698ED4CE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Виды путешествий для подростков. Практика чтения и говорения.</w:t>
            </w:r>
          </w:p>
        </w:tc>
      </w:tr>
      <w:tr w:rsidR="003612BB" w:rsidRPr="00907ABA" w14:paraId="0CE21FC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5FB0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D2F4" w14:textId="65D7CBB6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C9B0" w14:textId="2786C7FE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Вокруг света за 80 дней. Ознакомительное и поисковое чтение.</w:t>
            </w:r>
          </w:p>
        </w:tc>
      </w:tr>
      <w:tr w:rsidR="003612BB" w:rsidRPr="00907ABA" w14:paraId="66C119B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398B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566" w14:textId="2C836DF5" w:rsidR="003612BB" w:rsidRPr="00907ABA" w:rsidRDefault="003612BB" w:rsidP="003612B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03F9" w14:textId="78B316FD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Путешествие по Лондону. Формирование навыков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3612BB" w:rsidRPr="00907ABA" w14:paraId="0923FEE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1691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746" w14:textId="242141B0" w:rsidR="003612BB" w:rsidRPr="00907ABA" w:rsidRDefault="003612BB" w:rsidP="003612B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7706" w14:textId="0985DF33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Приключенческие путешествия. Формирование навыков ознакомительного чтения.</w:t>
            </w:r>
          </w:p>
        </w:tc>
      </w:tr>
      <w:tr w:rsidR="003612BB" w:rsidRPr="00907ABA" w14:paraId="447EFFF8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39C3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71D" w14:textId="3192692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53D" w14:textId="6FD06198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Общение  во</w:t>
            </w:r>
            <w:proofErr w:type="gram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время путешествий. Освоение фраз речевого этикета.</w:t>
            </w:r>
          </w:p>
        </w:tc>
      </w:tr>
      <w:tr w:rsidR="003612BB" w:rsidRPr="00907ABA" w14:paraId="5F5FD84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9BD8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83A3" w14:textId="0F13F80D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9B6" w14:textId="283CFBA8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Любимое путешествие.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чтения.</w:t>
            </w:r>
          </w:p>
        </w:tc>
      </w:tr>
      <w:tr w:rsidR="003612BB" w:rsidRPr="00907ABA" w14:paraId="3FBD672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E34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61E" w14:textId="3B62BE96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EE1" w14:textId="468F2430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Путешествие. Развитие умения делать презентацию проектной работы.</w:t>
            </w:r>
          </w:p>
        </w:tc>
      </w:tr>
      <w:tr w:rsidR="003612BB" w:rsidRPr="00907ABA" w14:paraId="521043C0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626F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296B" w14:textId="6185C2D5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9B1" w14:textId="7C6C1C33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Интересное путешествие. 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Контроль навыков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аудирования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</w:tr>
      <w:tr w:rsidR="003612BB" w:rsidRPr="00907ABA" w14:paraId="42F7C73F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553C" w14:textId="4AA8A824" w:rsidR="003612BB" w:rsidRPr="003612BB" w:rsidRDefault="003612BB" w:rsidP="003612B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 2. Международные школьные обмены.</w:t>
            </w:r>
          </w:p>
        </w:tc>
      </w:tr>
      <w:tr w:rsidR="003612BB" w:rsidRPr="00907ABA" w14:paraId="47F53A0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E88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82D2" w14:textId="448AF340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CD8" w14:textId="4419EE64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Международные школьные обмены. Употребление прилагательных в описаниях.</w:t>
            </w:r>
          </w:p>
        </w:tc>
      </w:tr>
      <w:tr w:rsidR="003612BB" w:rsidRPr="00907ABA" w14:paraId="1B599AA5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8E17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6E1" w14:textId="78E7CE42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5D5E" w14:textId="31DB40EE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Создание атласа улиц Лондона. Чтение с множественным выбором ответа.</w:t>
            </w:r>
          </w:p>
        </w:tc>
      </w:tr>
      <w:tr w:rsidR="003612BB" w:rsidRPr="00907ABA" w14:paraId="67AD67C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67F5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CE" w14:textId="1C199F76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E6D" w14:textId="4356B2B1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Реклама путешествий. Употреблением лексики с множественным выбором.</w:t>
            </w:r>
          </w:p>
        </w:tc>
      </w:tr>
      <w:tr w:rsidR="003612BB" w:rsidRPr="00907ABA" w14:paraId="3D8B1E6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A1F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AA66" w14:textId="4615469B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DB4F" w14:textId="70120E09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Последнее путешествие. 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письма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(сочинение).</w:t>
            </w:r>
          </w:p>
        </w:tc>
      </w:tr>
      <w:tr w:rsidR="003612BB" w:rsidRPr="00907ABA" w14:paraId="4AED785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CFAB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DB45" w14:textId="452938C4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9B31" w14:textId="7FB15205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Групповой туризм по обмену. Поисковое чтение.</w:t>
            </w:r>
          </w:p>
        </w:tc>
      </w:tr>
      <w:tr w:rsidR="003612BB" w:rsidRPr="00907ABA" w14:paraId="41BEEEA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39C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B7C6" w14:textId="3F935B8F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184C" w14:textId="50A4999A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Ответ на письмо друга по обмену.</w:t>
            </w:r>
          </w:p>
        </w:tc>
      </w:tr>
      <w:tr w:rsidR="003612BB" w:rsidRPr="00907ABA" w14:paraId="76AF680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7A38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71E" w14:textId="270D34ED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5C65" w14:textId="55A598AA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Чтение текста на установление соответствия.</w:t>
            </w:r>
          </w:p>
        </w:tc>
      </w:tr>
      <w:tr w:rsidR="003612BB" w:rsidRPr="00907ABA" w14:paraId="6D77E409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BFC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27F" w14:textId="5DA30DBF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4B6" w14:textId="4CDE84EE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Будущее путешествие.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говорения.</w:t>
            </w:r>
          </w:p>
        </w:tc>
      </w:tr>
      <w:tr w:rsidR="003612BB" w:rsidRPr="00907ABA" w14:paraId="3260B98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16C5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53D1" w14:textId="3CD6E8EB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4101" w14:textId="0F9E69C4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Мои мечты о путешествии. Практика речи.</w:t>
            </w:r>
          </w:p>
        </w:tc>
      </w:tr>
      <w:tr w:rsidR="003612BB" w:rsidRPr="00907ABA" w14:paraId="0DBEE3D6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34C1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  <w:b/>
              </w:rPr>
            </w:pPr>
            <w:r w:rsidRPr="00907ABA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93E" w14:textId="20BEAF43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428" w14:textId="4B4C4CBC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За рубежом. Упражнения с множественным выбором.</w:t>
            </w:r>
          </w:p>
        </w:tc>
      </w:tr>
      <w:tr w:rsidR="003612BB" w:rsidRPr="00907ABA" w14:paraId="58C07EA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025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F9E" w14:textId="7B394DDC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3C3" w14:textId="49289B8B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Обобщение материала по теме «Путешествие».</w:t>
            </w:r>
          </w:p>
        </w:tc>
      </w:tr>
      <w:tr w:rsidR="003612BB" w:rsidRPr="00907ABA" w14:paraId="6EC253E8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6E9" w14:textId="0A058D16" w:rsidR="003612BB" w:rsidRPr="003612BB" w:rsidRDefault="003612BB" w:rsidP="003612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</w:t>
            </w:r>
            <w:r w:rsidRPr="003612BB">
              <w:rPr>
                <w:rFonts w:ascii="Times New Roman" w:hAnsi="Times New Roman" w:cs="Times New Roman"/>
                <w:b/>
                <w:sz w:val="22"/>
                <w:szCs w:val="22"/>
              </w:rPr>
              <w:t>. Досуг и увлечения.</w:t>
            </w:r>
          </w:p>
        </w:tc>
      </w:tr>
      <w:tr w:rsidR="003612BB" w:rsidRPr="00907ABA" w14:paraId="0DC2420D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F185" w14:textId="12022A29" w:rsidR="003612BB" w:rsidRPr="003612BB" w:rsidRDefault="003612BB" w:rsidP="003612B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 1. Спорт в Британии.</w:t>
            </w:r>
          </w:p>
        </w:tc>
      </w:tr>
      <w:tr w:rsidR="003612BB" w:rsidRPr="00907ABA" w14:paraId="1757138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C891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59F6" w14:textId="041B81AE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12CD" w14:textId="40786121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Британцы – спортивная нация. Ознакомление с лексикой. </w:t>
            </w:r>
          </w:p>
        </w:tc>
      </w:tr>
      <w:tr w:rsidR="003612BB" w:rsidRPr="00907ABA" w14:paraId="655444D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9DF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727B" w14:textId="7F0F18C6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A170" w14:textId="6533157D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Выбор вида спорта. Формирование навыков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, чтения.</w:t>
            </w:r>
          </w:p>
        </w:tc>
      </w:tr>
      <w:tr w:rsidR="003612BB" w:rsidRPr="00907ABA" w14:paraId="7740A2DF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F62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D64B" w14:textId="04969844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01B" w14:textId="73CC48D4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История футбола. Совершенствование </w:t>
            </w:r>
            <w:proofErr w:type="gram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навыков  чтения</w:t>
            </w:r>
            <w:proofErr w:type="gram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и говорения.</w:t>
            </w:r>
          </w:p>
        </w:tc>
      </w:tr>
      <w:tr w:rsidR="003612BB" w:rsidRPr="00907ABA" w14:paraId="6F377EE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E76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DC5B" w14:textId="09236D4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29C" w14:textId="7F12E6D8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История олимпийских игр. Чтение с полным пониманием содержания.</w:t>
            </w:r>
          </w:p>
        </w:tc>
      </w:tr>
      <w:tr w:rsidR="003612BB" w:rsidRPr="00907ABA" w14:paraId="20433236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09B6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6D32" w14:textId="122E1883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E73" w14:textId="132EFA29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Спорт для каждого.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говорения.</w:t>
            </w:r>
          </w:p>
        </w:tc>
      </w:tr>
      <w:tr w:rsidR="003612BB" w:rsidRPr="00907ABA" w14:paraId="57C18529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2B0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84E" w14:textId="785F2664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1787" w14:textId="0C3FBCF5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Паралимпийские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игры. Развитие умения фиксировать услышанную информацию.</w:t>
            </w:r>
          </w:p>
        </w:tc>
      </w:tr>
      <w:tr w:rsidR="003612BB" w:rsidRPr="00907ABA" w14:paraId="143FD135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5E1F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9823" w14:textId="381BDDC1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5E7E" w14:textId="0440B01D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Смотреть спорт или принимать участие? Восприятие речи на слух с опорой на текст.</w:t>
            </w:r>
          </w:p>
        </w:tc>
      </w:tr>
      <w:tr w:rsidR="003612BB" w:rsidRPr="00907ABA" w14:paraId="6ACF2CE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9207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0416" w14:textId="3023F2A0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AF6A" w14:textId="40B10959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Проблемы уроков физической культуры в школе. Обучение обмену информацией в диалогической речи.</w:t>
            </w:r>
          </w:p>
        </w:tc>
      </w:tr>
      <w:tr w:rsidR="003612BB" w:rsidRPr="00907ABA" w14:paraId="1FAABB6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967F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4933" w14:textId="4E88EF49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F2D0" w14:textId="62C079BD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История Российского спорта. Формирование навыков ознакомительного чтения.</w:t>
            </w:r>
          </w:p>
        </w:tc>
      </w:tr>
      <w:tr w:rsidR="003612BB" w:rsidRPr="00907ABA" w14:paraId="118F3894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2DD7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FA1" w14:textId="668EC505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3F8" w14:textId="0D0B42C5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Спортивный день в Британской школе. Развитие навыков, чтения, говорения, письма.</w:t>
            </w:r>
          </w:p>
        </w:tc>
      </w:tr>
      <w:tr w:rsidR="003612BB" w:rsidRPr="00907ABA" w14:paraId="40000359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BE23" w14:textId="538CD1E2" w:rsidR="003612BB" w:rsidRPr="003612BB" w:rsidRDefault="003612BB" w:rsidP="003612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 2. Спортивная мозаика.</w:t>
            </w:r>
          </w:p>
        </w:tc>
      </w:tr>
      <w:tr w:rsidR="003612BB" w:rsidRPr="00907ABA" w14:paraId="02E8877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42E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E50" w14:textId="4948EC4B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A896" w14:textId="7CFFB863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Заметка о спортивном дне в школе. Формирование навыков письма.</w:t>
            </w:r>
          </w:p>
        </w:tc>
      </w:tr>
      <w:tr w:rsidR="003612BB" w:rsidRPr="00907ABA" w14:paraId="1AF1402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023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D82" w14:textId="78538035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6F2" w14:textId="79519969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Мой любимый вид спорта. Обучение проектной технологии.</w:t>
            </w:r>
          </w:p>
        </w:tc>
      </w:tr>
      <w:tr w:rsidR="003612BB" w:rsidRPr="00907ABA" w14:paraId="235882A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399C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6AC" w14:textId="38084C10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1585" w14:textId="4A773D44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Роль спорта в нашей жизни. Совершенствование речевых навыков.</w:t>
            </w:r>
          </w:p>
        </w:tc>
      </w:tr>
      <w:tr w:rsidR="003612BB" w:rsidRPr="00907ABA" w14:paraId="546F49D0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493C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81C" w14:textId="48FB679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0E53" w14:textId="5B7637BD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Спортивный день в школе. 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Контроль навыков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аудировния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</w:tr>
      <w:tr w:rsidR="003612BB" w:rsidRPr="00907ABA" w14:paraId="5FA99A54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CF8B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9D9" w14:textId="7C14552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FED8" w14:textId="614525ED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Соревнования по футболу. Практика разговорной речи.</w:t>
            </w:r>
          </w:p>
        </w:tc>
      </w:tr>
      <w:tr w:rsidR="003612BB" w:rsidRPr="00907ABA" w14:paraId="73E0DA58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E02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BF02" w14:textId="15B88EE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6FA" w14:textId="34CCCDE4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Спорт – это хобби? Поисковое чтение.</w:t>
            </w:r>
          </w:p>
        </w:tc>
      </w:tr>
      <w:tr w:rsidR="003612BB" w:rsidRPr="00907ABA" w14:paraId="1633172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6E5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BA8" w14:textId="41214A19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EC45" w14:textId="300360AC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Систематизация </w:t>
            </w:r>
            <w:proofErr w:type="spell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аудирования</w:t>
            </w:r>
            <w:proofErr w:type="spell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gramStart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говорения  по</w:t>
            </w:r>
            <w:proofErr w:type="gramEnd"/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теме «Спорт».</w:t>
            </w:r>
          </w:p>
        </w:tc>
      </w:tr>
      <w:tr w:rsidR="003612BB" w:rsidRPr="00907ABA" w14:paraId="5DE601B9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4B98" w14:textId="77777777" w:rsidR="003612BB" w:rsidRPr="003612BB" w:rsidRDefault="003612BB" w:rsidP="003612B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3612BB">
              <w:rPr>
                <w:rFonts w:ascii="Times New Roman" w:hAnsi="Times New Roman" w:cs="Times New Roman"/>
                <w:b/>
                <w:sz w:val="22"/>
                <w:szCs w:val="22"/>
              </w:rPr>
              <w:t>. Здоровый образ жизни.</w:t>
            </w:r>
          </w:p>
          <w:p w14:paraId="773C4312" w14:textId="67181E10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2BB" w:rsidRPr="00907ABA" w14:paraId="78463516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B59" w14:textId="73CB52A9" w:rsidR="003612BB" w:rsidRPr="003612BB" w:rsidRDefault="003612BB" w:rsidP="003612B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. 1. Хорошие и плохие привычки.</w:t>
            </w:r>
          </w:p>
        </w:tc>
      </w:tr>
      <w:tr w:rsidR="003612BB" w:rsidRPr="00907ABA" w14:paraId="2BDFDC6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917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013D" w14:textId="6D21FA6D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861" w14:textId="37FD3DA5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Здоровый и нездоровый образ жизни. Введение и освоение лексики.</w:t>
            </w:r>
          </w:p>
        </w:tc>
      </w:tr>
      <w:tr w:rsidR="003612BB" w:rsidRPr="00907ABA" w14:paraId="4857753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E663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44ED" w14:textId="18DF0A2C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D38" w14:textId="0932B30B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Советы быть здоровым. Активизация лексических навыков в речи.</w:t>
            </w:r>
          </w:p>
        </w:tc>
      </w:tr>
      <w:tr w:rsidR="003612BB" w:rsidRPr="00907ABA" w14:paraId="1B07C00A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23E3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1EE" w14:textId="790DD3A5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8D4" w14:textId="790B6723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Здоровый образ жизни. Формирование лексических и грамматических навыков.</w:t>
            </w:r>
          </w:p>
        </w:tc>
      </w:tr>
      <w:tr w:rsidR="003612BB" w:rsidRPr="00907ABA" w14:paraId="486335E9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D01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B9C6" w14:textId="3C38DA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36C" w14:textId="4580A81E" w:rsidR="003612BB" w:rsidRPr="003612BB" w:rsidRDefault="003612BB" w:rsidP="003612B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«Ожидание в 1 день» Э. Хемингуэй. Чтение с пониманием основного содержания текста.</w:t>
            </w:r>
          </w:p>
        </w:tc>
      </w:tr>
      <w:tr w:rsidR="003612BB" w:rsidRPr="00907ABA" w14:paraId="7BD4EC8D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1944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1594" w14:textId="6B56DA9D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9A5E" w14:textId="73BE7138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>Факты и мифы о здоровье. Совершенствование навыков письма.</w:t>
            </w:r>
          </w:p>
        </w:tc>
      </w:tr>
      <w:tr w:rsidR="003612BB" w:rsidRPr="00907ABA" w14:paraId="6B0AA22A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C659" w14:textId="77777777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82E" w14:textId="6CB98B3C" w:rsidR="003612BB" w:rsidRPr="00907ABA" w:rsidRDefault="003612BB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5A02" w14:textId="6C0A67E1" w:rsidR="003612BB" w:rsidRPr="003612BB" w:rsidRDefault="003612BB" w:rsidP="003612BB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Я здоров.  </w:t>
            </w:r>
            <w:r w:rsidRPr="003612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письма</w:t>
            </w:r>
            <w:r w:rsidRPr="003612BB">
              <w:rPr>
                <w:rFonts w:ascii="Times New Roman" w:hAnsi="Times New Roman" w:cs="Times New Roman"/>
                <w:sz w:val="22"/>
                <w:szCs w:val="22"/>
              </w:rPr>
              <w:t xml:space="preserve"> (сочинение).</w:t>
            </w:r>
          </w:p>
        </w:tc>
      </w:tr>
      <w:tr w:rsidR="003612BB" w:rsidRPr="00907ABA" w14:paraId="3308A37C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0250" w14:textId="32803887" w:rsidR="003612BB" w:rsidRPr="00C46BC6" w:rsidRDefault="00C46BC6" w:rsidP="00C46BC6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. 2. Забота о здоровье.</w:t>
            </w:r>
          </w:p>
        </w:tc>
      </w:tr>
      <w:tr w:rsidR="00C46BC6" w:rsidRPr="00907ABA" w14:paraId="3486148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23E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E2E" w14:textId="5EABB5A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A364" w14:textId="1BA8B408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Спорт – это здоровье. </w:t>
            </w:r>
            <w:proofErr w:type="spellStart"/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 с опорой на текст.</w:t>
            </w:r>
          </w:p>
        </w:tc>
      </w:tr>
      <w:tr w:rsidR="00C46BC6" w:rsidRPr="00907ABA" w14:paraId="421859C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CE1D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1664" w14:textId="3D86138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45D" w14:textId="320F4F2E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Обсуждение инструкций к лекарству. Развитие навыков диалогической речи.</w:t>
            </w:r>
          </w:p>
        </w:tc>
      </w:tr>
      <w:tr w:rsidR="00C46BC6" w:rsidRPr="00907ABA" w14:paraId="15D9368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FB65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1713" w14:textId="530D0616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563" w14:textId="105D5B00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Ответственность за здоровье детей. Обмен информацией по теме. </w:t>
            </w:r>
          </w:p>
        </w:tc>
      </w:tr>
      <w:tr w:rsidR="00C46BC6" w:rsidRPr="00907ABA" w14:paraId="207ADE5D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CDE7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E4FF" w14:textId="25E47960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C874" w14:textId="6878C6D2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Здоровье семьи. </w:t>
            </w:r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чтения.</w:t>
            </w:r>
          </w:p>
        </w:tc>
      </w:tr>
      <w:tr w:rsidR="00C46BC6" w:rsidRPr="00907ABA" w14:paraId="2A2352F1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F8F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626" w14:textId="3106A9AD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484C" w14:textId="7C704C7D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Рецепты здоровья. Выполнение лексико-грамматических упражнений.</w:t>
            </w:r>
          </w:p>
        </w:tc>
      </w:tr>
      <w:tr w:rsidR="00C46BC6" w:rsidRPr="00907ABA" w14:paraId="0FBB9A7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E65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  <w:b/>
              </w:rPr>
            </w:pPr>
            <w:r w:rsidRPr="00907ABA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F02D" w14:textId="35D53C53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ACC4" w14:textId="7B334E51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Важность уроков физической культуры. Выполнение лексико-грамматических упражнений.</w:t>
            </w:r>
          </w:p>
        </w:tc>
      </w:tr>
      <w:tr w:rsidR="00C46BC6" w:rsidRPr="00907ABA" w14:paraId="7C3FE1A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C695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A54" w14:textId="25E5B181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24D5" w14:textId="7A5083D1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Презентация «Здоровый образ жизни».</w:t>
            </w:r>
          </w:p>
        </w:tc>
      </w:tr>
      <w:tr w:rsidR="00C46BC6" w:rsidRPr="00907ABA" w14:paraId="7CFECB72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39B" w14:textId="7C17956C" w:rsidR="00C46BC6" w:rsidRPr="00C46BC6" w:rsidRDefault="00C46BC6" w:rsidP="00C46B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VII</w:t>
            </w:r>
            <w:r w:rsidRPr="00C46BC6">
              <w:rPr>
                <w:rFonts w:ascii="Times New Roman" w:hAnsi="Times New Roman" w:cs="Times New Roman"/>
                <w:b/>
                <w:sz w:val="22"/>
                <w:szCs w:val="22"/>
              </w:rPr>
              <w:t>. Молодежная мода.</w:t>
            </w:r>
          </w:p>
        </w:tc>
      </w:tr>
      <w:tr w:rsidR="00C46BC6" w:rsidRPr="00907ABA" w14:paraId="00C9C1F4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0ED" w14:textId="2FCC4918" w:rsidR="00C46BC6" w:rsidRPr="00C46BC6" w:rsidRDefault="00C46BC6" w:rsidP="00C46BC6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</w:t>
            </w: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. 1.Времена и мода.</w:t>
            </w:r>
          </w:p>
        </w:tc>
      </w:tr>
      <w:tr w:rsidR="00C46BC6" w:rsidRPr="00907ABA" w14:paraId="1F1FA80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DC67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2F90" w14:textId="32166E50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07A" w14:textId="122BDBAE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История моды в Британии. Презентация и освоение лексики.</w:t>
            </w:r>
          </w:p>
        </w:tc>
      </w:tr>
      <w:tr w:rsidR="00C46BC6" w:rsidRPr="00907ABA" w14:paraId="7A07CFF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067B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678A" w14:textId="1783AED3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E38" w14:textId="37974D98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Одежда субкультур. Актуализация лексических и страноведческих знаний. </w:t>
            </w:r>
          </w:p>
        </w:tc>
      </w:tr>
      <w:tr w:rsidR="00C46BC6" w:rsidRPr="00907ABA" w14:paraId="75515C70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93AB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BA4C" w14:textId="1210DF0C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D1C6" w14:textId="4288A094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Британские и Российские сувениры. Практика речи.</w:t>
            </w:r>
          </w:p>
        </w:tc>
      </w:tr>
      <w:tr w:rsidR="00C46BC6" w:rsidRPr="00907ABA" w14:paraId="28E5909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27C7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722" w14:textId="3CA0F6F1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0506" w14:textId="0E8517E0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Школьная форма в Британии и России. Формирование навыков поискового чтения.</w:t>
            </w:r>
          </w:p>
        </w:tc>
      </w:tr>
      <w:tr w:rsidR="00C46BC6" w:rsidRPr="00907ABA" w14:paraId="19A7905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AA91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5131" w14:textId="3C7D18C2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0CF" w14:textId="22F19224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Жертвы моды. Кто они? Аргументация суждений.</w:t>
            </w:r>
          </w:p>
        </w:tc>
      </w:tr>
      <w:tr w:rsidR="00C46BC6" w:rsidRPr="00907ABA" w14:paraId="4645478A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ADA7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B28" w14:textId="707CE96D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F0D" w14:textId="28803789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Такие вещи не носят. Формирование навыков разговорной речи.</w:t>
            </w:r>
          </w:p>
        </w:tc>
      </w:tr>
      <w:tr w:rsidR="00C46BC6" w:rsidRPr="00907ABA" w14:paraId="58032935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4F99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91F3" w14:textId="2FA36691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A5F" w14:textId="59DF4F0C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Разное отношение к одежде и моде. </w:t>
            </w:r>
            <w:proofErr w:type="spellStart"/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Аудирование</w:t>
            </w:r>
            <w:proofErr w:type="spellEnd"/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 с опорой на наглядность.</w:t>
            </w:r>
          </w:p>
        </w:tc>
      </w:tr>
      <w:tr w:rsidR="00C46BC6" w:rsidRPr="00907ABA" w14:paraId="3544B03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C946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 w:rsidRPr="00907ABA">
              <w:rPr>
                <w:rFonts w:ascii="Times New Roman" w:hAnsi="Times New Roman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EF1" w14:textId="3AE5BA4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82FB" w14:textId="66E855C0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Что я ношу. </w:t>
            </w:r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чтения.</w:t>
            </w:r>
          </w:p>
        </w:tc>
      </w:tr>
      <w:tr w:rsidR="005A7D93" w:rsidRPr="00907ABA" w14:paraId="504A9D28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ABC1" w14:textId="0389E845" w:rsidR="005A7D93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B52" w14:textId="5CA051F1" w:rsidR="005A7D93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8B52" w14:textId="4727ABE3" w:rsidR="005A7D93" w:rsidRPr="00C46BC6" w:rsidRDefault="005A7D93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Промежуточная аттестация</w:t>
            </w:r>
          </w:p>
        </w:tc>
      </w:tr>
      <w:tr w:rsidR="00C46BC6" w:rsidRPr="00907ABA" w14:paraId="733CFB2A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F209" w14:textId="620DF766" w:rsidR="00C46BC6" w:rsidRPr="00C46BC6" w:rsidRDefault="00C46BC6" w:rsidP="00C46BC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VII. </w:t>
            </w: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2. Покупка модных вещей.</w:t>
            </w:r>
          </w:p>
        </w:tc>
      </w:tr>
      <w:tr w:rsidR="00C46BC6" w:rsidRPr="00907ABA" w14:paraId="2B78FD8A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6647" w14:textId="2A46E43A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BC9" w14:textId="3EE67161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E7D" w14:textId="4B57771A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Дача комплементов. Активизация навыков диалогической речи.</w:t>
            </w:r>
          </w:p>
        </w:tc>
      </w:tr>
      <w:tr w:rsidR="00C46BC6" w:rsidRPr="00907ABA" w14:paraId="1CB3496D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35F96" w14:textId="481D0695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022" w14:textId="5977D0C5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1EBF" w14:textId="7580FE67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Преимущества и недостатки покупки одежды. Формирование навыков письменной речи.</w:t>
            </w:r>
          </w:p>
        </w:tc>
      </w:tr>
      <w:tr w:rsidR="00C46BC6" w:rsidRPr="00907ABA" w14:paraId="258092AC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8B61" w14:textId="38F2A755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C53B" w14:textId="2A76355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CB9" w14:textId="70ACAD13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Обобщение пройденного материала. Выполнений лексико-грамматических упражнений.</w:t>
            </w:r>
          </w:p>
        </w:tc>
      </w:tr>
      <w:tr w:rsidR="00C46BC6" w:rsidRPr="00907ABA" w14:paraId="42C360CF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A7ED" w14:textId="31F89F01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7F6" w14:textId="6D5112D3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528B" w14:textId="2B78B541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Дома моды в России. Выполнение заданий с множественным выбором.</w:t>
            </w:r>
          </w:p>
        </w:tc>
      </w:tr>
      <w:tr w:rsidR="00C46BC6" w:rsidRPr="00907ABA" w14:paraId="6BCBFD0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585" w14:textId="4468D5F7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4BB" w14:textId="32AEFA96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59D" w14:textId="50CE421F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Что нужно для большого шоу? Построение вопросов.</w:t>
            </w:r>
          </w:p>
        </w:tc>
      </w:tr>
      <w:tr w:rsidR="00C46BC6" w:rsidRPr="00907ABA" w14:paraId="367625FE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7401" w14:textId="671A55AE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826" w14:textId="2117554A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7C9C" w14:textId="13CB925B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Современная мода. </w:t>
            </w:r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Контроль навыков </w:t>
            </w:r>
            <w:proofErr w:type="spellStart"/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аудирования</w:t>
            </w:r>
            <w:proofErr w:type="spellEnd"/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</w:p>
        </w:tc>
      </w:tr>
      <w:tr w:rsidR="003612BB" w:rsidRPr="00907ABA" w14:paraId="221E1C2F" w14:textId="77777777" w:rsidTr="005542F3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5963" w14:textId="15E9EFD7" w:rsidR="003612BB" w:rsidRPr="00C46BC6" w:rsidRDefault="00C46BC6" w:rsidP="003612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VII. </w:t>
            </w: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3. Важность моды.</w:t>
            </w:r>
          </w:p>
        </w:tc>
      </w:tr>
      <w:tr w:rsidR="00C46BC6" w:rsidRPr="00907ABA" w14:paraId="76DDA7F2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FC3B" w14:textId="0F195709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5660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6CEE" w14:textId="79272F45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Как себя вести и одеваться. Обучение проектной технологии.</w:t>
            </w:r>
          </w:p>
        </w:tc>
      </w:tr>
      <w:tr w:rsidR="00C46BC6" w:rsidRPr="00907ABA" w14:paraId="4FF2478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E5AD" w14:textId="7F4B8F1F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F3F0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3313" w14:textId="6F4D5357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Традиционная русская одежда. Работа над проектом.</w:t>
            </w:r>
          </w:p>
        </w:tc>
      </w:tr>
      <w:tr w:rsidR="00C46BC6" w:rsidRPr="00907ABA" w14:paraId="04ABB0B7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7E7" w14:textId="7C560EAE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44EF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1A0" w14:textId="04831264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Традиционные костюмы и стили одежды в Британии. Ознакомительное чтение.</w:t>
            </w:r>
          </w:p>
        </w:tc>
      </w:tr>
      <w:tr w:rsidR="00C46BC6" w:rsidRPr="00907ABA" w14:paraId="46418D46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08B0" w14:textId="5CEE115D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33B8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405" w14:textId="33653B74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О вкусах не спорят. Ознакомительное чтение.</w:t>
            </w:r>
          </w:p>
        </w:tc>
      </w:tr>
      <w:tr w:rsidR="00C46BC6" w:rsidRPr="00907ABA" w14:paraId="05007293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A120" w14:textId="569E44C1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3BA4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574" w14:textId="4DA6A2A9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Школьная одежда. </w:t>
            </w:r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говорения.</w:t>
            </w:r>
          </w:p>
        </w:tc>
      </w:tr>
      <w:tr w:rsidR="00C46BC6" w:rsidRPr="00907ABA" w14:paraId="724429B5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240D" w14:textId="41EB44A2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FED5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1D0" w14:textId="0CBB1F37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«Одеваемся по-разному». Чтение письма с грамматическим заданием.</w:t>
            </w:r>
          </w:p>
        </w:tc>
      </w:tr>
      <w:tr w:rsidR="00C46BC6" w:rsidRPr="00907ABA" w14:paraId="5E5422C4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18" w14:textId="299DF87C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2F95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17D5" w14:textId="01A93117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 xml:space="preserve">Преимущества и недостатки школьной одежды.  </w:t>
            </w:r>
            <w:r w:rsidRPr="00C46BC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Контроль навыков письма.</w:t>
            </w:r>
          </w:p>
        </w:tc>
      </w:tr>
      <w:tr w:rsidR="00C46BC6" w:rsidRPr="00907ABA" w14:paraId="4055BEF6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919E" w14:textId="6FD20066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120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398" w14:textId="52CCE3FF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Выполнение заданий с множественным выбором.</w:t>
            </w:r>
          </w:p>
        </w:tc>
      </w:tr>
      <w:tr w:rsidR="00C46BC6" w:rsidRPr="00907ABA" w14:paraId="73F0CCEB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AB" w14:textId="7D5A379E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F7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1163" w14:textId="195380A9" w:rsidR="00C46BC6" w:rsidRPr="00C46BC6" w:rsidRDefault="00C46BC6" w:rsidP="00C46BC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Увеличение объема знаний о социокультурной специфике стран.</w:t>
            </w:r>
          </w:p>
        </w:tc>
      </w:tr>
      <w:tr w:rsidR="00C46BC6" w:rsidRPr="00907ABA" w14:paraId="60ECCE4D" w14:textId="77777777" w:rsidTr="005542F3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7EC" w14:textId="763C28CB" w:rsidR="00C46BC6" w:rsidRPr="00907ABA" w:rsidRDefault="005A7D93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4FF3" w14:textId="77777777" w:rsidR="00C46BC6" w:rsidRPr="00907ABA" w:rsidRDefault="00C46BC6" w:rsidP="00C46B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074" w14:textId="337B9C3A" w:rsidR="00C46BC6" w:rsidRPr="00C46BC6" w:rsidRDefault="00C46BC6" w:rsidP="00C46BC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46BC6">
              <w:rPr>
                <w:rFonts w:ascii="Times New Roman" w:hAnsi="Times New Roman" w:cs="Times New Roman"/>
                <w:sz w:val="22"/>
                <w:szCs w:val="22"/>
              </w:rPr>
              <w:t>Систематизация лексико-грамматических знаний по теме «Молодежная мода».</w:t>
            </w:r>
          </w:p>
        </w:tc>
      </w:tr>
      <w:tr w:rsidR="00C46BC6" w:rsidRPr="00907ABA" w14:paraId="70263734" w14:textId="77777777" w:rsidTr="00E467C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D93" w14:textId="55F29A48" w:rsidR="00C46BC6" w:rsidRPr="00F14246" w:rsidRDefault="00C46BC6" w:rsidP="00C46BC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Резервные уроки</w:t>
            </w:r>
          </w:p>
        </w:tc>
      </w:tr>
      <w:tr w:rsidR="00C46BC6" w:rsidRPr="00907ABA" w14:paraId="5A12E80E" w14:textId="77777777" w:rsidTr="00E467C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9D8" w14:textId="7EBB8D0C" w:rsidR="00C46BC6" w:rsidRPr="00907ABA" w:rsidRDefault="00E467CD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D68F" w14:textId="3F58D1BA" w:rsidR="00C46BC6" w:rsidRPr="00907ABA" w:rsidRDefault="00E467CD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5B25A" w14:textId="77777777" w:rsidR="00C46BC6" w:rsidRDefault="00C46BC6" w:rsidP="00C46BC6">
            <w:pPr>
              <w:jc w:val="center"/>
              <w:rPr>
                <w:rFonts w:ascii="Times New Roman" w:hAnsi="Times New Roman" w:cs="Times New Roman"/>
              </w:rPr>
            </w:pPr>
          </w:p>
          <w:p w14:paraId="044805CB" w14:textId="30BE5DEA" w:rsidR="00C46BC6" w:rsidRPr="00F14246" w:rsidRDefault="00C46BC6" w:rsidP="00C46B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повторения, закрепления</w:t>
            </w:r>
          </w:p>
        </w:tc>
      </w:tr>
      <w:tr w:rsidR="00C46BC6" w:rsidRPr="00907ABA" w14:paraId="7195A916" w14:textId="77777777" w:rsidTr="00E467CD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A7A" w14:textId="4A849552" w:rsidR="00C46BC6" w:rsidRPr="00907ABA" w:rsidRDefault="00E467CD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88B" w14:textId="4D72A702" w:rsidR="00C46BC6" w:rsidRPr="00907ABA" w:rsidRDefault="00C46BC6" w:rsidP="003612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54E9D" w14:textId="2FBC3A64" w:rsidR="00C46BC6" w:rsidRPr="00F14246" w:rsidRDefault="00C46BC6" w:rsidP="003612BB">
            <w:pPr>
              <w:rPr>
                <w:rFonts w:ascii="Times New Roman" w:hAnsi="Times New Roman" w:cs="Times New Roman"/>
              </w:rPr>
            </w:pPr>
          </w:p>
        </w:tc>
      </w:tr>
    </w:tbl>
    <w:p w14:paraId="209B4C01" w14:textId="77777777" w:rsidR="005542F3" w:rsidRPr="00C76136" w:rsidRDefault="005542F3" w:rsidP="005542F3">
      <w:pPr>
        <w:rPr>
          <w:rFonts w:ascii="Times New Roman" w:hAnsi="Times New Roman" w:cs="Times New Roman"/>
          <w:b/>
          <w:bCs/>
        </w:rPr>
      </w:pPr>
    </w:p>
    <w:p w14:paraId="7E4435AC" w14:textId="77777777" w:rsidR="005542F3" w:rsidRPr="005542F3" w:rsidRDefault="005542F3" w:rsidP="005542F3">
      <w:pPr>
        <w:rPr>
          <w:rFonts w:ascii="Times New Roman" w:hAnsi="Times New Roman" w:cs="Times New Roman"/>
          <w:sz w:val="28"/>
          <w:szCs w:val="28"/>
        </w:rPr>
      </w:pPr>
    </w:p>
    <w:sectPr w:rsidR="005542F3" w:rsidRPr="0055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2B552D4"/>
    <w:multiLevelType w:val="hybridMultilevel"/>
    <w:tmpl w:val="C5A6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F198B"/>
    <w:multiLevelType w:val="hybridMultilevel"/>
    <w:tmpl w:val="355A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2F5FEF"/>
    <w:multiLevelType w:val="hybridMultilevel"/>
    <w:tmpl w:val="34D4F1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05AAD"/>
    <w:multiLevelType w:val="hybridMultilevel"/>
    <w:tmpl w:val="7D86E6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D054DA6"/>
    <w:multiLevelType w:val="hybridMultilevel"/>
    <w:tmpl w:val="55D439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2D41A23"/>
    <w:multiLevelType w:val="hybridMultilevel"/>
    <w:tmpl w:val="D14CF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43F21D1"/>
    <w:multiLevelType w:val="hybridMultilevel"/>
    <w:tmpl w:val="2EB88F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8361F9B"/>
    <w:multiLevelType w:val="hybridMultilevel"/>
    <w:tmpl w:val="8CE49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8C23578"/>
    <w:multiLevelType w:val="hybridMultilevel"/>
    <w:tmpl w:val="E108AA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5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520B4563"/>
    <w:multiLevelType w:val="hybridMultilevel"/>
    <w:tmpl w:val="31ACE4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5987B73"/>
    <w:multiLevelType w:val="hybridMultilevel"/>
    <w:tmpl w:val="C566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9607576"/>
    <w:multiLevelType w:val="hybridMultilevel"/>
    <w:tmpl w:val="8990E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01CB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67C01"/>
    <w:multiLevelType w:val="hybridMultilevel"/>
    <w:tmpl w:val="11320C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64F85322"/>
    <w:multiLevelType w:val="hybridMultilevel"/>
    <w:tmpl w:val="3208C4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FA18AB"/>
    <w:multiLevelType w:val="hybridMultilevel"/>
    <w:tmpl w:val="1D82831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66BB53B2"/>
    <w:multiLevelType w:val="hybridMultilevel"/>
    <w:tmpl w:val="F05A574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B4C033A"/>
    <w:multiLevelType w:val="hybridMultilevel"/>
    <w:tmpl w:val="950467E8"/>
    <w:lvl w:ilvl="0" w:tplc="EECA65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F01A70"/>
    <w:multiLevelType w:val="hybridMultilevel"/>
    <w:tmpl w:val="C79411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D581282"/>
    <w:multiLevelType w:val="hybridMultilevel"/>
    <w:tmpl w:val="53CA014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2B304F0"/>
    <w:multiLevelType w:val="hybridMultilevel"/>
    <w:tmpl w:val="538216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4AB04C6"/>
    <w:multiLevelType w:val="hybridMultilevel"/>
    <w:tmpl w:val="80E8C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6486C4C"/>
    <w:multiLevelType w:val="hybridMultilevel"/>
    <w:tmpl w:val="ED8466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7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B332D36"/>
    <w:multiLevelType w:val="hybridMultilevel"/>
    <w:tmpl w:val="3FD661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1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2">
    <w:nsid w:val="7F454D36"/>
    <w:multiLevelType w:val="hybridMultilevel"/>
    <w:tmpl w:val="C6240B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25"/>
  </w:num>
  <w:num w:numId="5">
    <w:abstractNumId w:val="9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8"/>
  </w:num>
  <w:num w:numId="16">
    <w:abstractNumId w:val="49"/>
  </w:num>
  <w:num w:numId="17">
    <w:abstractNumId w:val="23"/>
  </w:num>
  <w:num w:numId="18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2"/>
  </w:num>
  <w:num w:numId="21">
    <w:abstractNumId w:val="6"/>
  </w:num>
  <w:num w:numId="22">
    <w:abstractNumId w:val="35"/>
  </w:num>
  <w:num w:numId="23">
    <w:abstractNumId w:val="5"/>
  </w:num>
  <w:num w:numId="24">
    <w:abstractNumId w:val="46"/>
  </w:num>
  <w:num w:numId="25">
    <w:abstractNumId w:val="51"/>
  </w:num>
  <w:num w:numId="26">
    <w:abstractNumId w:val="33"/>
  </w:num>
  <w:num w:numId="27">
    <w:abstractNumId w:val="11"/>
  </w:num>
  <w:num w:numId="28">
    <w:abstractNumId w:val="20"/>
  </w:num>
  <w:num w:numId="29">
    <w:abstractNumId w:val="26"/>
  </w:num>
  <w:num w:numId="30">
    <w:abstractNumId w:val="17"/>
  </w:num>
  <w:num w:numId="31">
    <w:abstractNumId w:val="37"/>
  </w:num>
  <w:num w:numId="32">
    <w:abstractNumId w:val="42"/>
  </w:num>
  <w:num w:numId="33">
    <w:abstractNumId w:val="34"/>
  </w:num>
  <w:num w:numId="34">
    <w:abstractNumId w:val="32"/>
  </w:num>
  <w:num w:numId="35">
    <w:abstractNumId w:val="13"/>
  </w:num>
  <w:num w:numId="36">
    <w:abstractNumId w:val="44"/>
  </w:num>
  <w:num w:numId="37">
    <w:abstractNumId w:val="52"/>
  </w:num>
  <w:num w:numId="38">
    <w:abstractNumId w:val="21"/>
  </w:num>
  <w:num w:numId="39">
    <w:abstractNumId w:val="50"/>
  </w:num>
  <w:num w:numId="40">
    <w:abstractNumId w:val="18"/>
  </w:num>
  <w:num w:numId="41">
    <w:abstractNumId w:val="41"/>
  </w:num>
  <w:num w:numId="42">
    <w:abstractNumId w:val="45"/>
  </w:num>
  <w:num w:numId="43">
    <w:abstractNumId w:val="14"/>
  </w:num>
  <w:num w:numId="44">
    <w:abstractNumId w:val="43"/>
  </w:num>
  <w:num w:numId="45">
    <w:abstractNumId w:val="7"/>
  </w:num>
  <w:num w:numId="46">
    <w:abstractNumId w:val="8"/>
  </w:num>
  <w:num w:numId="47">
    <w:abstractNumId w:val="31"/>
  </w:num>
  <w:num w:numId="48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96"/>
    <w:rsid w:val="000F5711"/>
    <w:rsid w:val="00140399"/>
    <w:rsid w:val="003612BB"/>
    <w:rsid w:val="005542F3"/>
    <w:rsid w:val="005A7D93"/>
    <w:rsid w:val="00C46BC6"/>
    <w:rsid w:val="00DE7B96"/>
    <w:rsid w:val="00E467CD"/>
    <w:rsid w:val="00F5353F"/>
    <w:rsid w:val="00F5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5FD0"/>
  <w15:chartTrackingRefBased/>
  <w15:docId w15:val="{7AE595CE-8052-4A20-B736-F10B1C10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2F3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F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4">
    <w:name w:val="Body Text"/>
    <w:basedOn w:val="a"/>
    <w:link w:val="a5"/>
    <w:semiHidden/>
    <w:unhideWhenUsed/>
    <w:rsid w:val="005542F3"/>
    <w:pPr>
      <w:suppressAutoHyphens w:val="0"/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lang w:val="en-GB" w:eastAsia="ru-RU"/>
    </w:rPr>
  </w:style>
  <w:style w:type="character" w:customStyle="1" w:styleId="a5">
    <w:name w:val="Основной текст Знак"/>
    <w:basedOn w:val="a0"/>
    <w:link w:val="a4"/>
    <w:semiHidden/>
    <w:rsid w:val="005542F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rsid w:val="005542F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Текст1"/>
    <w:basedOn w:val="a"/>
    <w:rsid w:val="005542F3"/>
    <w:pPr>
      <w:suppressAutoHyphens w:val="0"/>
      <w:overflowPunct w:val="0"/>
      <w:autoSpaceDE w:val="0"/>
      <w:autoSpaceDN w:val="0"/>
      <w:adjustRightInd w:val="0"/>
    </w:pPr>
    <w:rPr>
      <w:rFonts w:ascii="Courier New" w:eastAsia="Calibri" w:hAnsi="Courier New" w:cs="Times New Roman"/>
      <w:lang w:val="en-GB" w:eastAsia="ru-RU"/>
    </w:rPr>
  </w:style>
  <w:style w:type="paragraph" w:customStyle="1" w:styleId="ListParagraph1">
    <w:name w:val="List Paragraph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542F3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Новый"/>
    <w:basedOn w:val="a"/>
    <w:rsid w:val="005542F3"/>
    <w:pPr>
      <w:suppressAutoHyphens w:val="0"/>
      <w:spacing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No Spacing"/>
    <w:qFormat/>
    <w:rsid w:val="00E467C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4380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8</cp:revision>
  <dcterms:created xsi:type="dcterms:W3CDTF">2020-07-26T02:14:00Z</dcterms:created>
  <dcterms:modified xsi:type="dcterms:W3CDTF">2020-08-03T00:55:00Z</dcterms:modified>
</cp:coreProperties>
</file>