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1F002" w14:textId="77777777" w:rsidR="005542F3" w:rsidRDefault="005542F3" w:rsidP="005542F3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МУНИЦИПАЛЬНОЕ БЮДЖЕТНОЕ ОБЩЕОБРАЗОВАТЕЛЬНОЕ УЧРЕЖДЕНИЕ </w:t>
      </w:r>
    </w:p>
    <w:p w14:paraId="69315644" w14:textId="77777777" w:rsidR="005542F3" w:rsidRDefault="005542F3" w:rsidP="005542F3">
      <w:pPr>
        <w:rPr>
          <w:rFonts w:ascii="Times New Roman" w:hAnsi="Times New Roman" w:cs="Times New Roman"/>
          <w:sz w:val="24"/>
          <w:szCs w:val="24"/>
        </w:rPr>
      </w:pPr>
    </w:p>
    <w:p w14:paraId="24C74ADE" w14:textId="77777777" w:rsidR="005542F3" w:rsidRDefault="005542F3" w:rsidP="005542F3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«ОСНОВНАЯ ОБЩЕОБРАЗОВАТЕЛЬНАЯ ШКОЛА №4»</w:t>
      </w:r>
    </w:p>
    <w:p w14:paraId="0C8FEA2A" w14:textId="77777777" w:rsidR="005542F3" w:rsidRDefault="005542F3" w:rsidP="005542F3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329" w:type="dxa"/>
        <w:tblInd w:w="5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93"/>
      </w:tblGrid>
      <w:tr w:rsidR="005542F3" w14:paraId="12818ED5" w14:textId="77777777" w:rsidTr="005542F3">
        <w:trPr>
          <w:trHeight w:val="2608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16F3A0" w14:textId="77777777" w:rsidR="005542F3" w:rsidRDefault="005542F3" w:rsidP="005542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38CF499" w14:textId="77777777" w:rsidR="005542F3" w:rsidRDefault="005542F3" w:rsidP="005542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СОГЛАСОВАНО</w:t>
            </w:r>
          </w:p>
          <w:p w14:paraId="0190899F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Зам. директора по УВР</w:t>
            </w:r>
          </w:p>
          <w:p w14:paraId="20FC4BF1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9FA125B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«____»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___________20______</w:t>
            </w:r>
          </w:p>
          <w:p w14:paraId="599ED5B5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795C21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  <w:p w14:paraId="73D03833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14:paraId="1608F10B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</w:t>
            </w:r>
          </w:p>
          <w:p w14:paraId="7013F7DA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М.М.Чурикова</w:t>
            </w:r>
            <w:proofErr w:type="spellEnd"/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91863A0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7B2CDA9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УТВЕРЖДЕНО</w:t>
            </w:r>
          </w:p>
          <w:p w14:paraId="3188B2BF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Приказом</w:t>
            </w:r>
          </w:p>
          <w:p w14:paraId="643E27DF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F8C71B9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от_________№________</w:t>
            </w:r>
          </w:p>
          <w:p w14:paraId="09F3ACA3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432A84D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МБОУ  ООШ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№4</w:t>
            </w:r>
          </w:p>
          <w:p w14:paraId="066F8FEE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14:paraId="00F15DE7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________________</w:t>
            </w:r>
          </w:p>
          <w:p w14:paraId="46AC227C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О.П.Играшкина</w:t>
            </w:r>
            <w:proofErr w:type="spellEnd"/>
          </w:p>
          <w:p w14:paraId="54B3D865" w14:textId="77777777" w:rsidR="005542F3" w:rsidRDefault="005542F3" w:rsidP="005542F3">
            <w:pPr>
              <w:autoSpaceDE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542F3" w14:paraId="21D9F902" w14:textId="77777777" w:rsidTr="005542F3">
        <w:trPr>
          <w:trHeight w:val="9495"/>
        </w:trPr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F5149B0" w14:textId="77777777" w:rsidR="005542F3" w:rsidRDefault="005542F3" w:rsidP="005542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C84A347" w14:textId="77777777" w:rsidR="005542F3" w:rsidRDefault="005542F3" w:rsidP="005542F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Рабочая программа</w:t>
            </w:r>
          </w:p>
          <w:p w14:paraId="4778B96D" w14:textId="77777777" w:rsidR="005542F3" w:rsidRDefault="005542F3" w:rsidP="005542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D6E743E" w14:textId="77777777" w:rsidR="005542F3" w:rsidRDefault="005542F3" w:rsidP="0055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английскому языку</w:t>
            </w:r>
          </w:p>
          <w:p w14:paraId="116E7313" w14:textId="77777777" w:rsidR="005542F3" w:rsidRDefault="005542F3" w:rsidP="0055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415FD1" w14:textId="0945317D" w:rsidR="005542F3" w:rsidRDefault="00361E6F" w:rsidP="0055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542F3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  <w:p w14:paraId="4805AC71" w14:textId="77777777" w:rsidR="005542F3" w:rsidRDefault="005542F3" w:rsidP="0055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B54AE3" w14:textId="77777777" w:rsidR="005542F3" w:rsidRDefault="005542F3" w:rsidP="0055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2020 - 2021 учебный год</w:t>
            </w:r>
          </w:p>
          <w:p w14:paraId="7206A627" w14:textId="77777777" w:rsidR="005542F3" w:rsidRDefault="005542F3" w:rsidP="0055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10F26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4EC45B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Учитель: Мишко Алена Александровна</w:t>
            </w:r>
          </w:p>
          <w:p w14:paraId="7FCF763A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F77E7D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часов:</w:t>
            </w:r>
          </w:p>
          <w:p w14:paraId="35BC7613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0A89A0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105 часов,</w:t>
            </w:r>
          </w:p>
          <w:p w14:paraId="214E86FC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D2C70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 3 часа.</w:t>
            </w:r>
          </w:p>
          <w:p w14:paraId="14BEBC0D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40FFC2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A0A8CA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783C34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AA633E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AE1EE2" w14:textId="77777777" w:rsidR="005542F3" w:rsidRDefault="005542F3" w:rsidP="005542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5B9136" w14:textId="77777777" w:rsidR="003D7072" w:rsidRDefault="003D7072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0C22D4" w14:textId="42E782DF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Учебник:</w:t>
            </w:r>
            <w:r w:rsidR="003D7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D7072">
              <w:rPr>
                <w:rFonts w:ascii="Times New Roman" w:hAnsi="Times New Roman" w:cs="Times New Roman"/>
                <w:sz w:val="22"/>
                <w:szCs w:val="22"/>
              </w:rPr>
              <w:t>Кузовлев</w:t>
            </w:r>
            <w:proofErr w:type="spellEnd"/>
            <w:r w:rsidR="003D7072">
              <w:rPr>
                <w:rFonts w:ascii="Times New Roman" w:hAnsi="Times New Roman" w:cs="Times New Roman"/>
                <w:sz w:val="22"/>
                <w:szCs w:val="22"/>
              </w:rPr>
              <w:t xml:space="preserve"> В.П., Лапа Н.М., </w:t>
            </w:r>
            <w:proofErr w:type="spellStart"/>
            <w:r w:rsidR="003D7072">
              <w:rPr>
                <w:rFonts w:ascii="Times New Roman" w:hAnsi="Times New Roman" w:cs="Times New Roman"/>
                <w:sz w:val="22"/>
                <w:szCs w:val="22"/>
              </w:rPr>
              <w:t>Перегудова</w:t>
            </w:r>
            <w:proofErr w:type="spellEnd"/>
            <w:r w:rsidR="003D7072">
              <w:rPr>
                <w:rFonts w:ascii="Times New Roman" w:hAnsi="Times New Roman" w:cs="Times New Roman"/>
                <w:sz w:val="22"/>
                <w:szCs w:val="22"/>
              </w:rPr>
              <w:t xml:space="preserve"> Э.Ш</w:t>
            </w:r>
            <w:proofErr w:type="gramStart"/>
            <w:r w:rsidR="003D707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="003D7072" w:rsidRPr="003D7072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7 класс</w:t>
            </w:r>
            <w:r w:rsidR="003D70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учеб. для </w:t>
            </w:r>
            <w:proofErr w:type="spellStart"/>
            <w:r w:rsidR="003D7072">
              <w:rPr>
                <w:rFonts w:ascii="Times New Roman" w:hAnsi="Times New Roman" w:cs="Times New Roman"/>
                <w:bCs/>
                <w:sz w:val="22"/>
                <w:szCs w:val="22"/>
              </w:rPr>
              <w:t>общеобразоват</w:t>
            </w:r>
            <w:proofErr w:type="spellEnd"/>
            <w:r w:rsidR="003D7072">
              <w:rPr>
                <w:rFonts w:ascii="Times New Roman" w:hAnsi="Times New Roman" w:cs="Times New Roman"/>
                <w:bCs/>
                <w:sz w:val="22"/>
                <w:szCs w:val="22"/>
              </w:rPr>
              <w:t>. учреждений. – М.: Просвещение, 2010.</w:t>
            </w:r>
          </w:p>
          <w:p w14:paraId="13A105D2" w14:textId="3EDDE600" w:rsidR="005542F3" w:rsidRDefault="003D7072" w:rsidP="005542F3">
            <w:pPr>
              <w:autoSpaceDE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236904DC" w14:textId="77777777" w:rsidR="005542F3" w:rsidRDefault="005542F3" w:rsidP="005542F3">
            <w:pPr>
              <w:autoSpaceDE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EEC2EE9" w14:textId="77777777" w:rsidR="005542F3" w:rsidRDefault="005542F3" w:rsidP="005542F3">
            <w:pPr>
              <w:autoSpaceDE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5D062F5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6712153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D186290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B8A206D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D0AE803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673A2F2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D3EC7F4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C898B4C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г. Биробиджан</w:t>
            </w:r>
          </w:p>
          <w:p w14:paraId="13B1AA2B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</w:tr>
    </w:tbl>
    <w:p w14:paraId="42327CD8" w14:textId="77777777" w:rsidR="005542F3" w:rsidRDefault="005542F3" w:rsidP="005542F3">
      <w:pPr>
        <w:rPr>
          <w:rFonts w:ascii="Liberation Serif" w:hAnsi="Liberation Serif" w:cs="FreeSans"/>
          <w:bCs/>
          <w:sz w:val="24"/>
          <w:szCs w:val="24"/>
          <w:lang w:bidi="hi-IN"/>
        </w:rPr>
      </w:pPr>
      <w:r>
        <w:rPr>
          <w:bCs/>
        </w:rPr>
        <w:t xml:space="preserve">  </w:t>
      </w:r>
    </w:p>
    <w:p w14:paraId="51BCAA52" w14:textId="1B91A57A" w:rsidR="000F5711" w:rsidRDefault="000F5711"/>
    <w:p w14:paraId="2B7871BD" w14:textId="77777777" w:rsidR="00FC6047" w:rsidRPr="00FC6047" w:rsidRDefault="00FC6047">
      <w:pPr>
        <w:rPr>
          <w:sz w:val="24"/>
          <w:szCs w:val="24"/>
        </w:rPr>
      </w:pPr>
    </w:p>
    <w:p w14:paraId="2362ADE6" w14:textId="223ECC37" w:rsidR="005542F3" w:rsidRPr="00FC6047" w:rsidRDefault="005542F3" w:rsidP="005542F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604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программа составлена в соответствии </w:t>
      </w:r>
      <w:r w:rsidRPr="00FC604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spellStart"/>
      <w:r w:rsidRPr="00FC60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C6047">
        <w:rPr>
          <w:rFonts w:ascii="Times New Roman" w:hAnsi="Times New Roman" w:cs="Times New Roman"/>
          <w:sz w:val="24"/>
          <w:szCs w:val="24"/>
        </w:rPr>
        <w:t xml:space="preserve"> России от 17.12.2010 № 1897 (ред. от 31.12.2015</w:t>
      </w:r>
      <w:proofErr w:type="gramStart"/>
      <w:r w:rsidRPr="00FC6047">
        <w:rPr>
          <w:rFonts w:ascii="Times New Roman" w:hAnsi="Times New Roman" w:cs="Times New Roman"/>
          <w:sz w:val="24"/>
          <w:szCs w:val="24"/>
        </w:rPr>
        <w:t>)  «</w:t>
      </w:r>
      <w:proofErr w:type="gramEnd"/>
      <w:r w:rsidRPr="00FC6047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образования». Рабочая программа составлена на основе</w:t>
      </w:r>
      <w:r w:rsidRPr="00FC6047">
        <w:rPr>
          <w:rFonts w:ascii="Times New Roman" w:hAnsi="Times New Roman" w:cs="Times New Roman"/>
          <w:bCs/>
          <w:sz w:val="24"/>
          <w:szCs w:val="24"/>
        </w:rPr>
        <w:t xml:space="preserve"> авторской программой </w:t>
      </w:r>
      <w:r w:rsidRPr="00FC6047">
        <w:rPr>
          <w:rFonts w:ascii="Times New Roman" w:hAnsi="Times New Roman" w:cs="Times New Roman"/>
          <w:sz w:val="24"/>
          <w:szCs w:val="24"/>
        </w:rPr>
        <w:t>«</w:t>
      </w:r>
      <w:r w:rsidRPr="00FC604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C604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61E6F" w:rsidRPr="00FC6047">
        <w:rPr>
          <w:rFonts w:ascii="Times New Roman" w:hAnsi="Times New Roman" w:cs="Times New Roman"/>
          <w:bCs/>
          <w:sz w:val="24"/>
          <w:szCs w:val="24"/>
        </w:rPr>
        <w:t>7</w:t>
      </w:r>
      <w:r w:rsidRPr="00FC6047">
        <w:rPr>
          <w:rFonts w:ascii="Times New Roman" w:hAnsi="Times New Roman" w:cs="Times New Roman"/>
          <w:bCs/>
          <w:sz w:val="24"/>
          <w:szCs w:val="24"/>
        </w:rPr>
        <w:t xml:space="preserve"> класс, </w:t>
      </w:r>
      <w:proofErr w:type="gramStart"/>
      <w:r w:rsidRPr="00FC6047">
        <w:rPr>
          <w:rFonts w:ascii="Times New Roman" w:hAnsi="Times New Roman" w:cs="Times New Roman"/>
          <w:bCs/>
          <w:sz w:val="24"/>
          <w:szCs w:val="24"/>
        </w:rPr>
        <w:t xml:space="preserve">авторы:  </w:t>
      </w:r>
      <w:proofErr w:type="spellStart"/>
      <w:r w:rsidRPr="00FC6047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proofErr w:type="gramEnd"/>
      <w:r w:rsidRPr="00FC6047">
        <w:rPr>
          <w:rFonts w:ascii="Times New Roman" w:hAnsi="Times New Roman" w:cs="Times New Roman"/>
          <w:sz w:val="24"/>
          <w:szCs w:val="24"/>
        </w:rPr>
        <w:t xml:space="preserve"> В.П., Лапа Н.М.,</w:t>
      </w:r>
      <w:proofErr w:type="spellStart"/>
      <w:r w:rsidRPr="00FC6047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FC6047">
        <w:rPr>
          <w:rFonts w:ascii="Times New Roman" w:hAnsi="Times New Roman" w:cs="Times New Roman"/>
          <w:sz w:val="24"/>
          <w:szCs w:val="24"/>
        </w:rPr>
        <w:t xml:space="preserve"> Э.Ш, допущенного  Министерством  образования РФ, включающего следующие компоненты: учебник, книга для учителя, рабочая тетрадь, мп3.</w:t>
      </w:r>
    </w:p>
    <w:p w14:paraId="43772B08" w14:textId="77777777" w:rsidR="005542F3" w:rsidRPr="005542F3" w:rsidRDefault="005542F3" w:rsidP="005542F3">
      <w:pPr>
        <w:ind w:firstLine="709"/>
        <w:jc w:val="both"/>
      </w:pPr>
    </w:p>
    <w:p w14:paraId="09B9E15D" w14:textId="4C6D28BA" w:rsidR="00FC6047" w:rsidRDefault="00FC6047" w:rsidP="00FC6047">
      <w:pPr>
        <w:pStyle w:val="a8"/>
        <w:numPr>
          <w:ilvl w:val="0"/>
          <w:numId w:val="4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английскому языку к концу 7 класса</w:t>
      </w:r>
    </w:p>
    <w:p w14:paraId="0E446596" w14:textId="77777777" w:rsidR="005542F3" w:rsidRDefault="005542F3" w:rsidP="005542F3">
      <w:pPr>
        <w:spacing w:line="360" w:lineRule="auto"/>
        <w:rPr>
          <w:rFonts w:ascii="Times New Roman" w:hAnsi="Times New Roman" w:cs="Times New Roman"/>
          <w:bCs/>
          <w:caps/>
          <w:sz w:val="22"/>
          <w:szCs w:val="22"/>
        </w:rPr>
      </w:pPr>
    </w:p>
    <w:p w14:paraId="04AD1E38" w14:textId="77777777" w:rsidR="00382F68" w:rsidRPr="00382F68" w:rsidRDefault="00382F68" w:rsidP="00382F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6983075"/>
    </w:p>
    <w:bookmarkEnd w:id="0"/>
    <w:p w14:paraId="66A32229" w14:textId="79B08A0D" w:rsidR="00FC6047" w:rsidRPr="00382F68" w:rsidRDefault="00382F68" w:rsidP="00382F6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2F68">
        <w:rPr>
          <w:rFonts w:ascii="Times New Roman" w:hAnsi="Times New Roman" w:cs="Times New Roman"/>
          <w:b/>
          <w:sz w:val="24"/>
          <w:szCs w:val="24"/>
        </w:rPr>
        <w:t>ЛИЧНОСТНЫЕ  РЕЗУЛЬТАТЫ</w:t>
      </w:r>
      <w:proofErr w:type="gramEnd"/>
      <w:r w:rsidR="00FC6047" w:rsidRPr="00382F68">
        <w:rPr>
          <w:rFonts w:ascii="Times New Roman" w:hAnsi="Times New Roman" w:cs="Times New Roman"/>
          <w:sz w:val="24"/>
          <w:szCs w:val="24"/>
        </w:rPr>
        <w:t>:</w:t>
      </w:r>
    </w:p>
    <w:p w14:paraId="1F47B722" w14:textId="77777777" w:rsidR="005542F3" w:rsidRPr="00382F68" w:rsidRDefault="005542F3" w:rsidP="00382F68">
      <w:pPr>
        <w:numPr>
          <w:ilvl w:val="0"/>
          <w:numId w:val="2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1D495BCF" w14:textId="77777777" w:rsidR="005542F3" w:rsidRPr="00382F68" w:rsidRDefault="005542F3" w:rsidP="00382F68">
      <w:pPr>
        <w:numPr>
          <w:ilvl w:val="0"/>
          <w:numId w:val="3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ИЯ;</w:t>
      </w:r>
    </w:p>
    <w:p w14:paraId="2253E07A" w14:textId="77777777" w:rsidR="005542F3" w:rsidRPr="00382F68" w:rsidRDefault="005542F3" w:rsidP="00382F68">
      <w:pPr>
        <w:numPr>
          <w:ilvl w:val="0"/>
          <w:numId w:val="4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14:paraId="06D77EB7" w14:textId="77777777" w:rsidR="005542F3" w:rsidRPr="00382F68" w:rsidRDefault="005542F3" w:rsidP="00382F68">
      <w:pPr>
        <w:numPr>
          <w:ilvl w:val="0"/>
          <w:numId w:val="5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14:paraId="1424F685" w14:textId="77777777" w:rsidR="005542F3" w:rsidRPr="00382F68" w:rsidRDefault="005542F3" w:rsidP="00382F6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Изучение ИЯ внесет свой вклад в:</w:t>
      </w:r>
    </w:p>
    <w:p w14:paraId="6911FD18" w14:textId="77777777" w:rsidR="005542F3" w:rsidRPr="00382F68" w:rsidRDefault="005542F3" w:rsidP="00382F6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68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382F68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14:paraId="72276512" w14:textId="77777777" w:rsidR="005542F3" w:rsidRPr="00382F68" w:rsidRDefault="005542F3" w:rsidP="00382F68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любовь к своей малой родине (своему родному дому, школе, селу, городу), народу, России; </w:t>
      </w:r>
    </w:p>
    <w:p w14:paraId="6C5D5E32" w14:textId="77777777" w:rsidR="005542F3" w:rsidRPr="00382F68" w:rsidRDefault="005542F3" w:rsidP="00382F68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знание традиций своей семьи и школы, бережное отношение к ним;</w:t>
      </w:r>
    </w:p>
    <w:p w14:paraId="54F38B57" w14:textId="77777777" w:rsidR="005542F3" w:rsidRPr="00382F68" w:rsidRDefault="005542F3" w:rsidP="00382F68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знание правил поведения в классе, школе, дома;</w:t>
      </w:r>
    </w:p>
    <w:p w14:paraId="1E356718" w14:textId="77777777" w:rsidR="005542F3" w:rsidRPr="00382F68" w:rsidRDefault="005542F3" w:rsidP="00382F68">
      <w:pPr>
        <w:pStyle w:val="ListParagraph1"/>
        <w:numPr>
          <w:ilvl w:val="0"/>
          <w:numId w:val="6"/>
        </w:numPr>
        <w:tabs>
          <w:tab w:val="num" w:pos="0"/>
        </w:tabs>
        <w:spacing w:line="360" w:lineRule="auto"/>
        <w:ind w:left="0" w:firstLine="720"/>
        <w:jc w:val="both"/>
      </w:pPr>
      <w:r w:rsidRPr="00382F68">
        <w:t>стремление активно участвовать в жизни класса, города, страны;</w:t>
      </w:r>
    </w:p>
    <w:p w14:paraId="01C0B912" w14:textId="77777777" w:rsidR="005542F3" w:rsidRPr="00382F68" w:rsidRDefault="005542F3" w:rsidP="00382F68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уважительное отношение к родному языку; </w:t>
      </w:r>
    </w:p>
    <w:p w14:paraId="5988A79A" w14:textId="77777777" w:rsidR="005542F3" w:rsidRPr="00382F68" w:rsidRDefault="005542F3" w:rsidP="00382F68">
      <w:pPr>
        <w:pStyle w:val="10"/>
        <w:numPr>
          <w:ilvl w:val="0"/>
          <w:numId w:val="6"/>
        </w:numPr>
        <w:tabs>
          <w:tab w:val="num" w:pos="0"/>
          <w:tab w:val="num" w:pos="72"/>
        </w:tabs>
        <w:spacing w:line="360" w:lineRule="auto"/>
        <w:ind w:left="0" w:firstLine="720"/>
        <w:jc w:val="both"/>
        <w:rPr>
          <w:lang w:eastAsia="en-US"/>
        </w:rPr>
      </w:pPr>
      <w:r w:rsidRPr="00382F68">
        <w:t>уважительное отношение к своей стране, гордость за её достижения и успехи;</w:t>
      </w:r>
    </w:p>
    <w:p w14:paraId="6A92A466" w14:textId="77777777" w:rsidR="005542F3" w:rsidRPr="00382F68" w:rsidRDefault="005542F3" w:rsidP="00382F68">
      <w:pPr>
        <w:pStyle w:val="10"/>
        <w:numPr>
          <w:ilvl w:val="0"/>
          <w:numId w:val="6"/>
        </w:numPr>
        <w:tabs>
          <w:tab w:val="num" w:pos="0"/>
          <w:tab w:val="num" w:pos="72"/>
        </w:tabs>
        <w:spacing w:line="360" w:lineRule="auto"/>
        <w:ind w:left="0" w:firstLine="720"/>
        <w:jc w:val="both"/>
        <w:rPr>
          <w:lang w:eastAsia="en-US"/>
        </w:rPr>
      </w:pPr>
      <w:r w:rsidRPr="00382F68">
        <w:t>уважение традиционных ценностей многонационального российского общества;</w:t>
      </w:r>
    </w:p>
    <w:p w14:paraId="16B9CBA7" w14:textId="77777777" w:rsidR="005542F3" w:rsidRPr="00382F68" w:rsidRDefault="005542F3" w:rsidP="00382F68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82F68">
        <w:rPr>
          <w:rFonts w:ascii="Times New Roman" w:hAnsi="Times New Roman" w:cs="Times New Roman"/>
          <w:sz w:val="24"/>
          <w:szCs w:val="24"/>
        </w:rPr>
        <w:t>осознание родной культуры через контекст культуры англоязычных стран;</w:t>
      </w:r>
    </w:p>
    <w:p w14:paraId="70C67D0A" w14:textId="77777777" w:rsidR="005542F3" w:rsidRPr="00382F68" w:rsidRDefault="005542F3" w:rsidP="00382F68">
      <w:pPr>
        <w:pStyle w:val="ListParagraph1"/>
        <w:numPr>
          <w:ilvl w:val="0"/>
          <w:numId w:val="6"/>
        </w:numPr>
        <w:tabs>
          <w:tab w:val="num" w:pos="0"/>
        </w:tabs>
        <w:spacing w:line="360" w:lineRule="auto"/>
        <w:ind w:left="0" w:firstLine="720"/>
        <w:jc w:val="both"/>
      </w:pPr>
      <w:r w:rsidRPr="00382F68">
        <w:t>чувство патриотизма через знакомство с ценностями родной культуры;</w:t>
      </w:r>
    </w:p>
    <w:p w14:paraId="09B7CB64" w14:textId="77777777" w:rsidR="005542F3" w:rsidRPr="00382F68" w:rsidRDefault="005542F3" w:rsidP="00382F68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стремление достойно представлять родную культуру;</w:t>
      </w:r>
    </w:p>
    <w:p w14:paraId="6B027E63" w14:textId="77777777" w:rsidR="005542F3" w:rsidRPr="00382F68" w:rsidRDefault="005542F3" w:rsidP="00382F68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правовое сознание, уважение к правам и свободам личности;</w:t>
      </w:r>
    </w:p>
    <w:p w14:paraId="59B78B9B" w14:textId="77777777" w:rsidR="005542F3" w:rsidRPr="00382F68" w:rsidRDefault="005542F3" w:rsidP="00382F6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68">
        <w:rPr>
          <w:rFonts w:ascii="Times New Roman" w:hAnsi="Times New Roman" w:cs="Times New Roman"/>
          <w:b/>
          <w:sz w:val="24"/>
          <w:szCs w:val="24"/>
        </w:rPr>
        <w:t>2) воспитание нравственных чувств и этического сознания;</w:t>
      </w:r>
    </w:p>
    <w:p w14:paraId="7173AC05" w14:textId="77777777" w:rsidR="005542F3" w:rsidRPr="00382F68" w:rsidRDefault="005542F3" w:rsidP="00382F68">
      <w:pPr>
        <w:pStyle w:val="a6"/>
        <w:widowControl/>
        <w:numPr>
          <w:ilvl w:val="0"/>
          <w:numId w:val="7"/>
        </w:numPr>
        <w:spacing w:line="360" w:lineRule="auto"/>
        <w:ind w:left="0" w:firstLine="720"/>
        <w:jc w:val="both"/>
        <w:textAlignment w:val="baseline"/>
        <w:rPr>
          <w:szCs w:val="24"/>
          <w:lang w:eastAsia="en-US"/>
        </w:rPr>
      </w:pPr>
      <w:r w:rsidRPr="00382F68">
        <w:rPr>
          <w:szCs w:val="24"/>
          <w:lang w:eastAsia="en-US"/>
        </w:rPr>
        <w:lastRenderedPageBreak/>
        <w:t xml:space="preserve">представления о моральных нормах и правилах нравственного поведения; </w:t>
      </w:r>
      <w:r w:rsidRPr="00382F68">
        <w:rPr>
          <w:szCs w:val="24"/>
        </w:rPr>
        <w:t>убежденность в приоритете общечеловеческих ценностей;</w:t>
      </w:r>
    </w:p>
    <w:p w14:paraId="7D9B3F89" w14:textId="77777777" w:rsidR="005542F3" w:rsidRPr="00382F68" w:rsidRDefault="005542F3" w:rsidP="00382F68">
      <w:pPr>
        <w:numPr>
          <w:ilvl w:val="0"/>
          <w:numId w:val="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2F68">
        <w:rPr>
          <w:rFonts w:ascii="Times New Roman" w:hAnsi="Times New Roman" w:cs="Times New Roman"/>
          <w:sz w:val="24"/>
          <w:szCs w:val="24"/>
        </w:rPr>
        <w:t>знание правил вежливого поведения, культуры речи;</w:t>
      </w:r>
    </w:p>
    <w:p w14:paraId="47E1778F" w14:textId="77777777" w:rsidR="005542F3" w:rsidRPr="00382F68" w:rsidRDefault="005542F3" w:rsidP="00382F68">
      <w:pPr>
        <w:numPr>
          <w:ilvl w:val="0"/>
          <w:numId w:val="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стремление к адекватным способам выражения эмоций и чувств; </w:t>
      </w:r>
    </w:p>
    <w:p w14:paraId="2FB48E7A" w14:textId="77777777" w:rsidR="005542F3" w:rsidRPr="00382F68" w:rsidRDefault="005542F3" w:rsidP="00382F68">
      <w:pPr>
        <w:numPr>
          <w:ilvl w:val="0"/>
          <w:numId w:val="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умение анализировать нравственную сторону своих поступков и поступков других людей;</w:t>
      </w:r>
    </w:p>
    <w:p w14:paraId="3CCABCE1" w14:textId="77777777" w:rsidR="005542F3" w:rsidRPr="00382F68" w:rsidRDefault="005542F3" w:rsidP="00382F68">
      <w:pPr>
        <w:numPr>
          <w:ilvl w:val="0"/>
          <w:numId w:val="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уважительное отношение к старшим, доброжелательное отношение к младшим;</w:t>
      </w:r>
    </w:p>
    <w:p w14:paraId="48BCE66B" w14:textId="77777777" w:rsidR="005542F3" w:rsidRPr="00382F68" w:rsidRDefault="005542F3" w:rsidP="00382F68">
      <w:pPr>
        <w:numPr>
          <w:ilvl w:val="0"/>
          <w:numId w:val="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уважительное отношение к людям с ограниченными физическими возможностями;</w:t>
      </w:r>
    </w:p>
    <w:p w14:paraId="11E0792E" w14:textId="77777777" w:rsidR="005542F3" w:rsidRPr="00382F68" w:rsidRDefault="005542F3" w:rsidP="00382F68">
      <w:pPr>
        <w:numPr>
          <w:ilvl w:val="0"/>
          <w:numId w:val="9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гуманистическое мировоззрение; этические чувства: доброжелательность, </w:t>
      </w:r>
    </w:p>
    <w:p w14:paraId="6B95992C" w14:textId="77777777" w:rsidR="005542F3" w:rsidRPr="00382F68" w:rsidRDefault="005542F3" w:rsidP="00382F6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14:paraId="6522276A" w14:textId="77777777" w:rsidR="005542F3" w:rsidRPr="00382F68" w:rsidRDefault="005542F3" w:rsidP="00382F68">
      <w:pPr>
        <w:pStyle w:val="a6"/>
        <w:widowControl/>
        <w:numPr>
          <w:ilvl w:val="0"/>
          <w:numId w:val="8"/>
        </w:numPr>
        <w:tabs>
          <w:tab w:val="num" w:pos="531"/>
        </w:tabs>
        <w:spacing w:line="360" w:lineRule="auto"/>
        <w:ind w:left="0" w:firstLine="720"/>
        <w:jc w:val="both"/>
        <w:textAlignment w:val="baseline"/>
        <w:rPr>
          <w:szCs w:val="24"/>
          <w:lang w:eastAsia="en-US"/>
        </w:rPr>
      </w:pPr>
      <w:r w:rsidRPr="00382F68">
        <w:rPr>
          <w:szCs w:val="24"/>
          <w:lang w:eastAsia="en-US"/>
        </w:rPr>
        <w:t>представление о дружбе и друзьях, внимательное отношение к их интересам и увлечениям;</w:t>
      </w:r>
    </w:p>
    <w:p w14:paraId="6A4F0637" w14:textId="77777777" w:rsidR="005542F3" w:rsidRPr="00382F68" w:rsidRDefault="005542F3" w:rsidP="00382F68">
      <w:pPr>
        <w:numPr>
          <w:ilvl w:val="0"/>
          <w:numId w:val="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2F68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14:paraId="74AE5DB8" w14:textId="77777777" w:rsidR="005542F3" w:rsidRPr="00382F68" w:rsidRDefault="005542F3" w:rsidP="00382F68">
      <w:pPr>
        <w:numPr>
          <w:ilvl w:val="0"/>
          <w:numId w:val="10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стремление иметь собственное мнение; принимать собственные решения;</w:t>
      </w:r>
    </w:p>
    <w:p w14:paraId="604E51B4" w14:textId="77777777" w:rsidR="005542F3" w:rsidRPr="00382F68" w:rsidRDefault="005542F3" w:rsidP="00382F68">
      <w:pPr>
        <w:numPr>
          <w:ilvl w:val="0"/>
          <w:numId w:val="10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потребность в поиске истины;</w:t>
      </w:r>
    </w:p>
    <w:p w14:paraId="37A15BF4" w14:textId="77777777" w:rsidR="005542F3" w:rsidRPr="00382F68" w:rsidRDefault="005542F3" w:rsidP="00382F68">
      <w:pPr>
        <w:numPr>
          <w:ilvl w:val="0"/>
          <w:numId w:val="8"/>
        </w:numPr>
        <w:tabs>
          <w:tab w:val="num" w:pos="531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умение признавать свои ошибки;</w:t>
      </w:r>
    </w:p>
    <w:p w14:paraId="44517941" w14:textId="77777777" w:rsidR="005542F3" w:rsidRPr="00382F68" w:rsidRDefault="005542F3" w:rsidP="00382F68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чувство собственного достоинства и уважение к достоинству других людей;</w:t>
      </w:r>
    </w:p>
    <w:p w14:paraId="04A595BF" w14:textId="77777777" w:rsidR="005542F3" w:rsidRPr="00382F68" w:rsidRDefault="005542F3" w:rsidP="00382F68">
      <w:pPr>
        <w:numPr>
          <w:ilvl w:val="0"/>
          <w:numId w:val="10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уверенность в себе и своих силах;</w:t>
      </w:r>
    </w:p>
    <w:p w14:paraId="5F6E7FC6" w14:textId="77777777" w:rsidR="005542F3" w:rsidRPr="00382F68" w:rsidRDefault="005542F3" w:rsidP="00382F68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F68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382F68">
        <w:rPr>
          <w:rFonts w:ascii="Times New Roman" w:hAnsi="Times New Roman" w:cs="Times New Roman"/>
          <w:b/>
          <w:bCs/>
          <w:sz w:val="24"/>
          <w:szCs w:val="24"/>
        </w:rPr>
        <w:tab/>
        <w:t>воспитание трудолюбия, творческого отношения к учению, труду, жизни;</w:t>
      </w:r>
    </w:p>
    <w:p w14:paraId="2D28C265" w14:textId="77777777" w:rsidR="005542F3" w:rsidRPr="00382F68" w:rsidRDefault="005542F3" w:rsidP="00382F68">
      <w:pPr>
        <w:numPr>
          <w:ilvl w:val="0"/>
          <w:numId w:val="11"/>
        </w:numPr>
        <w:tabs>
          <w:tab w:val="clear" w:pos="171"/>
          <w:tab w:val="num" w:pos="284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ценностное отношение к труду и к достижениям людей;</w:t>
      </w:r>
    </w:p>
    <w:p w14:paraId="0FB67303" w14:textId="77777777" w:rsidR="005542F3" w:rsidRPr="00382F68" w:rsidRDefault="005542F3" w:rsidP="00382F68">
      <w:pPr>
        <w:pStyle w:val="a4"/>
        <w:numPr>
          <w:ilvl w:val="0"/>
          <w:numId w:val="11"/>
        </w:numPr>
        <w:spacing w:line="360" w:lineRule="auto"/>
        <w:ind w:left="0" w:firstLine="720"/>
        <w:jc w:val="both"/>
        <w:rPr>
          <w:szCs w:val="24"/>
          <w:lang w:val="ru-RU"/>
        </w:rPr>
      </w:pPr>
      <w:r w:rsidRPr="00382F68">
        <w:rPr>
          <w:szCs w:val="24"/>
          <w:lang w:val="ru-RU"/>
        </w:rPr>
        <w:t>уважительное отношение к людям разных профессий;</w:t>
      </w:r>
    </w:p>
    <w:p w14:paraId="6566F728" w14:textId="77777777" w:rsidR="005542F3" w:rsidRPr="00382F68" w:rsidRDefault="005542F3" w:rsidP="00382F68">
      <w:pPr>
        <w:numPr>
          <w:ilvl w:val="0"/>
          <w:numId w:val="11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навыки коллективной учебной деятельности (умение сотрудничать: </w:t>
      </w:r>
      <w:r w:rsidRPr="00382F68">
        <w:rPr>
          <w:rFonts w:ascii="Times New Roman" w:hAnsi="Times New Roman" w:cs="Times New Roman"/>
          <w:iCs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382F6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2494CB" w14:textId="77777777" w:rsidR="005542F3" w:rsidRPr="00382F68" w:rsidRDefault="005542F3" w:rsidP="00382F68">
      <w:pPr>
        <w:numPr>
          <w:ilvl w:val="0"/>
          <w:numId w:val="11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умение работать в паре/группе; взаимопомощь;</w:t>
      </w:r>
    </w:p>
    <w:p w14:paraId="286D12BA" w14:textId="77777777" w:rsidR="005542F3" w:rsidRPr="00382F68" w:rsidRDefault="005542F3" w:rsidP="00382F68">
      <w:pPr>
        <w:numPr>
          <w:ilvl w:val="0"/>
          <w:numId w:val="11"/>
        </w:numPr>
        <w:tabs>
          <w:tab w:val="clear" w:pos="171"/>
          <w:tab w:val="num" w:pos="284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ценностное отношение к учебе как виду творческой деятельности;</w:t>
      </w:r>
    </w:p>
    <w:p w14:paraId="7B744162" w14:textId="77777777" w:rsidR="005542F3" w:rsidRPr="00382F68" w:rsidRDefault="005542F3" w:rsidP="00382F68">
      <w:pPr>
        <w:numPr>
          <w:ilvl w:val="0"/>
          <w:numId w:val="11"/>
        </w:numPr>
        <w:tabs>
          <w:tab w:val="clear" w:pos="171"/>
          <w:tab w:val="num" w:pos="284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потребность и способность выражать себя в доступных видах творчества (проекты);</w:t>
      </w:r>
    </w:p>
    <w:p w14:paraId="35FD484F" w14:textId="77777777" w:rsidR="005542F3" w:rsidRPr="00382F68" w:rsidRDefault="005542F3" w:rsidP="00382F68">
      <w:pPr>
        <w:numPr>
          <w:ilvl w:val="0"/>
          <w:numId w:val="11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lastRenderedPageBreak/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14:paraId="50CBD457" w14:textId="77777777" w:rsidR="005542F3" w:rsidRPr="00382F68" w:rsidRDefault="005542F3" w:rsidP="00382F68">
      <w:pPr>
        <w:numPr>
          <w:ilvl w:val="0"/>
          <w:numId w:val="11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умение проявлять дисциплинированность, последовательность, целеустремленность </w:t>
      </w:r>
      <w:proofErr w:type="gramStart"/>
      <w:r w:rsidRPr="00382F68">
        <w:rPr>
          <w:rFonts w:ascii="Times New Roman" w:hAnsi="Times New Roman" w:cs="Times New Roman"/>
          <w:sz w:val="24"/>
          <w:szCs w:val="24"/>
        </w:rPr>
        <w:t>и  самостоятельность</w:t>
      </w:r>
      <w:proofErr w:type="gramEnd"/>
      <w:r w:rsidRPr="00382F68">
        <w:rPr>
          <w:rFonts w:ascii="Times New Roman" w:hAnsi="Times New Roman" w:cs="Times New Roman"/>
          <w:sz w:val="24"/>
          <w:szCs w:val="24"/>
        </w:rPr>
        <w:t xml:space="preserve"> в выполнении учебных и учебно-трудовых заданий;</w:t>
      </w:r>
    </w:p>
    <w:p w14:paraId="369DFF0C" w14:textId="77777777" w:rsidR="005542F3" w:rsidRPr="00382F68" w:rsidRDefault="005542F3" w:rsidP="00382F68">
      <w:pPr>
        <w:pStyle w:val="ListParagraph1"/>
        <w:numPr>
          <w:ilvl w:val="0"/>
          <w:numId w:val="11"/>
        </w:numPr>
        <w:spacing w:line="360" w:lineRule="auto"/>
        <w:ind w:left="0" w:firstLine="720"/>
        <w:jc w:val="both"/>
      </w:pPr>
      <w:r w:rsidRPr="00382F68">
        <w:t>умение вести обсуждение, давать оценки;</w:t>
      </w:r>
    </w:p>
    <w:p w14:paraId="664E4959" w14:textId="77777777" w:rsidR="005542F3" w:rsidRPr="00382F68" w:rsidRDefault="005542F3" w:rsidP="00382F68">
      <w:pPr>
        <w:numPr>
          <w:ilvl w:val="0"/>
          <w:numId w:val="11"/>
        </w:numPr>
        <w:tabs>
          <w:tab w:val="clear" w:pos="171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14:paraId="6460BAF0" w14:textId="77777777" w:rsidR="005542F3" w:rsidRPr="00382F68" w:rsidRDefault="005542F3" w:rsidP="00382F68">
      <w:pPr>
        <w:numPr>
          <w:ilvl w:val="0"/>
          <w:numId w:val="11"/>
        </w:numPr>
        <w:tabs>
          <w:tab w:val="clear" w:pos="171"/>
          <w:tab w:val="num" w:pos="284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14:paraId="6DF080B2" w14:textId="77777777" w:rsidR="005542F3" w:rsidRPr="00382F68" w:rsidRDefault="005542F3" w:rsidP="00382F68">
      <w:pPr>
        <w:numPr>
          <w:ilvl w:val="0"/>
          <w:numId w:val="11"/>
        </w:numPr>
        <w:tabs>
          <w:tab w:val="clear" w:pos="171"/>
          <w:tab w:val="num" w:pos="284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14:paraId="3E862201" w14:textId="77777777" w:rsidR="005542F3" w:rsidRPr="00382F68" w:rsidRDefault="005542F3" w:rsidP="00382F68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F68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382F68">
        <w:rPr>
          <w:rFonts w:ascii="Times New Roman" w:hAnsi="Times New Roman" w:cs="Times New Roman"/>
          <w:b/>
          <w:bCs/>
          <w:sz w:val="24"/>
          <w:szCs w:val="24"/>
        </w:rPr>
        <w:tab/>
        <w:t>формирование ценностного отношения к здоровью и здоровому образу жизни;</w:t>
      </w:r>
    </w:p>
    <w:p w14:paraId="3AD34539" w14:textId="77777777" w:rsidR="005542F3" w:rsidRPr="00382F68" w:rsidRDefault="005542F3" w:rsidP="00382F68">
      <w:pPr>
        <w:numPr>
          <w:ilvl w:val="0"/>
          <w:numId w:val="12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потребность в здоровом образе жизни;</w:t>
      </w:r>
    </w:p>
    <w:p w14:paraId="561372C6" w14:textId="77777777" w:rsidR="005542F3" w:rsidRPr="00382F68" w:rsidRDefault="005542F3" w:rsidP="00382F68">
      <w:pPr>
        <w:numPr>
          <w:ilvl w:val="0"/>
          <w:numId w:val="12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понимание важности физической культуры и спорта для здоровья человека; положительное отношение к спорту;</w:t>
      </w:r>
    </w:p>
    <w:p w14:paraId="4326F251" w14:textId="77777777" w:rsidR="005542F3" w:rsidRPr="00382F68" w:rsidRDefault="005542F3" w:rsidP="00382F68">
      <w:pPr>
        <w:numPr>
          <w:ilvl w:val="0"/>
          <w:numId w:val="12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382F6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82F68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14:paraId="482AE5D7" w14:textId="77777777" w:rsidR="005542F3" w:rsidRPr="00382F68" w:rsidRDefault="005542F3" w:rsidP="00382F68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стремление не совершать поступки, угрожающие собственному здоровью и безопасности;</w:t>
      </w:r>
    </w:p>
    <w:p w14:paraId="30C04FD5" w14:textId="77777777" w:rsidR="005542F3" w:rsidRPr="00382F68" w:rsidRDefault="005542F3" w:rsidP="00382F68">
      <w:pPr>
        <w:numPr>
          <w:ilvl w:val="0"/>
          <w:numId w:val="12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стремление к активному образу жизни: интерес к подвижным играм, участию в спортивных соревнованиях;</w:t>
      </w:r>
    </w:p>
    <w:p w14:paraId="5CC37957" w14:textId="77777777" w:rsidR="005542F3" w:rsidRPr="00382F68" w:rsidRDefault="005542F3" w:rsidP="00382F68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F68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382F68">
        <w:rPr>
          <w:rFonts w:ascii="Times New Roman" w:hAnsi="Times New Roman" w:cs="Times New Roman"/>
          <w:b/>
          <w:bCs/>
          <w:sz w:val="24"/>
          <w:szCs w:val="24"/>
        </w:rPr>
        <w:tab/>
        <w:t>воспитание ценностного отношения к природе, окружающей среде (экологическое воспитание);</w:t>
      </w:r>
    </w:p>
    <w:p w14:paraId="5212EC13" w14:textId="77777777" w:rsidR="005542F3" w:rsidRPr="00382F68" w:rsidRDefault="005542F3" w:rsidP="00382F68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интерес к природе и природным явлениям;</w:t>
      </w:r>
    </w:p>
    <w:p w14:paraId="3AF77D34" w14:textId="77777777" w:rsidR="005542F3" w:rsidRPr="00382F68" w:rsidRDefault="005542F3" w:rsidP="00382F68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бережное, уважительное отношение к природе и всем формам жизни;</w:t>
      </w:r>
    </w:p>
    <w:p w14:paraId="438B07BC" w14:textId="77777777" w:rsidR="005542F3" w:rsidRPr="00382F68" w:rsidRDefault="005542F3" w:rsidP="00382F68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понимание активной роли человека в природе;</w:t>
      </w:r>
    </w:p>
    <w:p w14:paraId="47B49AF4" w14:textId="77777777" w:rsidR="005542F3" w:rsidRPr="00382F68" w:rsidRDefault="005542F3" w:rsidP="00382F68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способность осознавать экологические проблемы;</w:t>
      </w:r>
    </w:p>
    <w:p w14:paraId="76A94C71" w14:textId="77777777" w:rsidR="005542F3" w:rsidRPr="00382F68" w:rsidRDefault="005542F3" w:rsidP="00382F68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готовность к личному участию в экологических проектах;</w:t>
      </w:r>
    </w:p>
    <w:p w14:paraId="57E68808" w14:textId="77777777" w:rsidR="005542F3" w:rsidRPr="00382F68" w:rsidRDefault="005542F3" w:rsidP="00382F68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F68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382F68">
        <w:rPr>
          <w:rFonts w:ascii="Times New Roman" w:hAnsi="Times New Roman" w:cs="Times New Roman"/>
          <w:b/>
          <w:bCs/>
          <w:sz w:val="24"/>
          <w:szCs w:val="24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14:paraId="41FD73D9" w14:textId="77777777" w:rsidR="005542F3" w:rsidRPr="00382F68" w:rsidRDefault="005542F3" w:rsidP="00382F68">
      <w:pPr>
        <w:widowControl w:val="0"/>
        <w:numPr>
          <w:ilvl w:val="0"/>
          <w:numId w:val="14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умение видеть красоту в окружающем мире; в труде, творчестве, поведении и поступках людей;</w:t>
      </w:r>
    </w:p>
    <w:p w14:paraId="3352169D" w14:textId="77777777" w:rsidR="005542F3" w:rsidRPr="00382F68" w:rsidRDefault="005542F3" w:rsidP="00382F68">
      <w:pPr>
        <w:pStyle w:val="a4"/>
        <w:numPr>
          <w:ilvl w:val="0"/>
          <w:numId w:val="14"/>
        </w:numPr>
        <w:overflowPunct/>
        <w:autoSpaceDE/>
        <w:adjustRightInd/>
        <w:spacing w:line="360" w:lineRule="auto"/>
        <w:ind w:left="0" w:right="-81" w:firstLine="720"/>
        <w:jc w:val="both"/>
        <w:rPr>
          <w:szCs w:val="24"/>
          <w:lang w:val="ru-RU" w:eastAsia="en-US"/>
        </w:rPr>
      </w:pPr>
      <w:r w:rsidRPr="00382F68">
        <w:rPr>
          <w:szCs w:val="24"/>
          <w:lang w:val="ru-RU"/>
        </w:rPr>
        <w:lastRenderedPageBreak/>
        <w:t xml:space="preserve">мотивация к самореализации в творчестве; </w:t>
      </w:r>
      <w:r w:rsidRPr="00382F68">
        <w:rPr>
          <w:szCs w:val="24"/>
          <w:lang w:val="ru-RU" w:eastAsia="en-US"/>
        </w:rPr>
        <w:t xml:space="preserve">стремление выражать себя в различных видах творческой деятельности; </w:t>
      </w:r>
    </w:p>
    <w:p w14:paraId="6F3A4326" w14:textId="77777777" w:rsidR="005542F3" w:rsidRPr="00382F68" w:rsidRDefault="005542F3" w:rsidP="00382F68">
      <w:pPr>
        <w:numPr>
          <w:ilvl w:val="0"/>
          <w:numId w:val="14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уважительное отношение к мировым историческим ценностям в области литературы, искусства и науки; </w:t>
      </w:r>
    </w:p>
    <w:p w14:paraId="292EF8E6" w14:textId="77777777" w:rsidR="005542F3" w:rsidRPr="00382F68" w:rsidRDefault="005542F3" w:rsidP="00382F68">
      <w:pPr>
        <w:numPr>
          <w:ilvl w:val="0"/>
          <w:numId w:val="14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положительное отношение к выдающимся личностям и их достижениям;</w:t>
      </w:r>
    </w:p>
    <w:p w14:paraId="0A0F5F35" w14:textId="77777777" w:rsidR="005542F3" w:rsidRPr="00382F68" w:rsidRDefault="005542F3" w:rsidP="00382F6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68">
        <w:rPr>
          <w:rFonts w:ascii="Times New Roman" w:hAnsi="Times New Roman" w:cs="Times New Roman"/>
          <w:b/>
          <w:sz w:val="24"/>
          <w:szCs w:val="24"/>
        </w:rPr>
        <w:t>7) воспитание уважения к культуре других народов;</w:t>
      </w:r>
    </w:p>
    <w:p w14:paraId="0AC42AF5" w14:textId="77777777" w:rsidR="005542F3" w:rsidRPr="00382F68" w:rsidRDefault="005542F3" w:rsidP="00382F68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интерес и уважительное отношение к языку и культуре других народов;</w:t>
      </w:r>
    </w:p>
    <w:p w14:paraId="22B09D0C" w14:textId="77777777" w:rsidR="005542F3" w:rsidRPr="00382F68" w:rsidRDefault="005542F3" w:rsidP="00382F68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представления о художественных и эстетических ценностях чужой культуры;</w:t>
      </w:r>
    </w:p>
    <w:p w14:paraId="6C8596FF" w14:textId="77777777" w:rsidR="005542F3" w:rsidRPr="00382F68" w:rsidRDefault="005542F3" w:rsidP="00382F68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адекватное восприятие и отношение к системе ценностей и норм поведения людей другой культуры;</w:t>
      </w:r>
    </w:p>
    <w:p w14:paraId="5BFE92F8" w14:textId="77777777" w:rsidR="005542F3" w:rsidRPr="00382F68" w:rsidRDefault="005542F3" w:rsidP="00382F68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стремление к освобождению от предубеждений и стереотипов;</w:t>
      </w:r>
    </w:p>
    <w:p w14:paraId="5059284F" w14:textId="77777777" w:rsidR="005542F3" w:rsidRPr="00382F68" w:rsidRDefault="005542F3" w:rsidP="00382F68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уважительное отношение к особенностям образа жизни людей другой культуры;</w:t>
      </w:r>
    </w:p>
    <w:p w14:paraId="076C2DFA" w14:textId="77777777" w:rsidR="005542F3" w:rsidRPr="00382F68" w:rsidRDefault="005542F3" w:rsidP="00382F68">
      <w:pPr>
        <w:pStyle w:val="1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82F68">
        <w:rPr>
          <w:rFonts w:ascii="Times New Roman" w:hAnsi="Times New Roman"/>
          <w:sz w:val="24"/>
          <w:szCs w:val="24"/>
          <w:lang w:val="ru-RU"/>
        </w:rPr>
        <w:t>умение вести диалогическое общение с зарубежными сверстниками;</w:t>
      </w:r>
    </w:p>
    <w:p w14:paraId="5C2C8A0A" w14:textId="77777777" w:rsidR="005542F3" w:rsidRPr="00382F68" w:rsidRDefault="005542F3" w:rsidP="00382F68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потребность и способность представлять на английском языке родную культуру;</w:t>
      </w:r>
    </w:p>
    <w:p w14:paraId="33B880A5" w14:textId="77777777" w:rsidR="005542F3" w:rsidRPr="00382F68" w:rsidRDefault="005542F3" w:rsidP="00382F68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14:paraId="482BF9B5" w14:textId="77777777" w:rsidR="005542F3" w:rsidRPr="00382F68" w:rsidRDefault="005542F3" w:rsidP="00382F68">
      <w:pPr>
        <w:numPr>
          <w:ilvl w:val="0"/>
          <w:numId w:val="7"/>
        </w:numPr>
        <w:tabs>
          <w:tab w:val="clear" w:pos="744"/>
          <w:tab w:val="num" w:pos="0"/>
          <w:tab w:val="left" w:pos="144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68">
        <w:rPr>
          <w:rFonts w:ascii="Times New Roman" w:hAnsi="Times New Roman" w:cs="Times New Roman"/>
          <w:bCs/>
          <w:sz w:val="24"/>
          <w:szCs w:val="24"/>
        </w:rPr>
        <w:t>стремление к мирному сосуществованию между людьми и нациями.</w:t>
      </w:r>
    </w:p>
    <w:p w14:paraId="5A175E55" w14:textId="77777777" w:rsidR="005542F3" w:rsidRPr="00382F68" w:rsidRDefault="005542F3" w:rsidP="00382F68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82F68">
        <w:rPr>
          <w:rFonts w:ascii="Times New Roman" w:hAnsi="Times New Roman" w:cs="Times New Roman"/>
          <w:b/>
          <w:caps/>
          <w:sz w:val="24"/>
          <w:szCs w:val="24"/>
        </w:rPr>
        <w:t>Метапредметные результаты</w:t>
      </w:r>
    </w:p>
    <w:p w14:paraId="4D8ACAF4" w14:textId="77777777" w:rsidR="005542F3" w:rsidRPr="00382F68" w:rsidRDefault="005542F3" w:rsidP="00382F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F68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382F68">
        <w:rPr>
          <w:rFonts w:ascii="Times New Roman" w:hAnsi="Times New Roman" w:cs="Times New Roman"/>
          <w:bCs/>
          <w:sz w:val="24"/>
          <w:szCs w:val="24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382F68">
        <w:rPr>
          <w:rFonts w:ascii="Times New Roman" w:hAnsi="Times New Roman" w:cs="Times New Roman"/>
          <w:sz w:val="24"/>
          <w:szCs w:val="24"/>
        </w:rPr>
        <w:t>.</w:t>
      </w:r>
    </w:p>
    <w:p w14:paraId="6098D7F1" w14:textId="77777777" w:rsidR="005542F3" w:rsidRPr="00382F68" w:rsidRDefault="005542F3" w:rsidP="00382F6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68">
        <w:rPr>
          <w:rFonts w:ascii="Times New Roman" w:hAnsi="Times New Roman" w:cs="Times New Roman"/>
          <w:bCs/>
          <w:sz w:val="24"/>
          <w:szCs w:val="24"/>
        </w:rPr>
        <w:t>У учащихся основной школы будут развиты:</w:t>
      </w:r>
    </w:p>
    <w:p w14:paraId="62A12891" w14:textId="77777777" w:rsidR="005542F3" w:rsidRPr="00382F68" w:rsidRDefault="005542F3" w:rsidP="00382F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F68">
        <w:rPr>
          <w:rFonts w:ascii="Times New Roman" w:hAnsi="Times New Roman" w:cs="Times New Roman"/>
          <w:b/>
          <w:bCs/>
          <w:sz w:val="24"/>
          <w:szCs w:val="24"/>
        </w:rPr>
        <w:t>1) положительное отношение к предмету и мотивация к дальнейшему овладению ИЯ:</w:t>
      </w:r>
    </w:p>
    <w:p w14:paraId="5B9E31B8" w14:textId="77777777" w:rsidR="005542F3" w:rsidRPr="00382F68" w:rsidRDefault="005542F3" w:rsidP="00382F68">
      <w:pPr>
        <w:numPr>
          <w:ilvl w:val="0"/>
          <w:numId w:val="7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68">
        <w:rPr>
          <w:rFonts w:ascii="Times New Roman" w:hAnsi="Times New Roman" w:cs="Times New Roman"/>
          <w:bCs/>
          <w:sz w:val="24"/>
          <w:szCs w:val="24"/>
        </w:rPr>
        <w:t>представление о ИЯ как средстве познания мира и других культур;</w:t>
      </w:r>
    </w:p>
    <w:p w14:paraId="5EE64106" w14:textId="77777777" w:rsidR="005542F3" w:rsidRPr="00382F68" w:rsidRDefault="005542F3" w:rsidP="00382F68">
      <w:pPr>
        <w:numPr>
          <w:ilvl w:val="0"/>
          <w:numId w:val="7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68">
        <w:rPr>
          <w:rFonts w:ascii="Times New Roman" w:hAnsi="Times New Roman" w:cs="Times New Roman"/>
          <w:bCs/>
          <w:sz w:val="24"/>
          <w:szCs w:val="24"/>
        </w:rPr>
        <w:t>осознание роли ИЯ в жизни современного общества и личности;</w:t>
      </w:r>
    </w:p>
    <w:p w14:paraId="42597393" w14:textId="77777777" w:rsidR="005542F3" w:rsidRPr="00382F68" w:rsidRDefault="005542F3" w:rsidP="00382F68">
      <w:pPr>
        <w:numPr>
          <w:ilvl w:val="0"/>
          <w:numId w:val="7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68">
        <w:rPr>
          <w:rFonts w:ascii="Times New Roman" w:hAnsi="Times New Roman" w:cs="Times New Roman"/>
          <w:bCs/>
          <w:sz w:val="24"/>
          <w:szCs w:val="24"/>
        </w:rPr>
        <w:t>осознание личностного смысла в изучении ИЯ, понимание роли и значимости ИЯ для будущей профессии;</w:t>
      </w:r>
    </w:p>
    <w:p w14:paraId="7CB3938F" w14:textId="77777777" w:rsidR="005542F3" w:rsidRPr="00382F68" w:rsidRDefault="005542F3" w:rsidP="00382F68">
      <w:pPr>
        <w:numPr>
          <w:ilvl w:val="0"/>
          <w:numId w:val="7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68">
        <w:rPr>
          <w:rFonts w:ascii="Times New Roman" w:hAnsi="Times New Roman" w:cs="Times New Roman"/>
          <w:bCs/>
          <w:sz w:val="24"/>
          <w:szCs w:val="24"/>
        </w:rPr>
        <w:t>обогащение опыта межкультурного общения;</w:t>
      </w:r>
    </w:p>
    <w:p w14:paraId="1030C7E4" w14:textId="77777777" w:rsidR="005542F3" w:rsidRPr="00382F68" w:rsidRDefault="005542F3" w:rsidP="00382F6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68">
        <w:rPr>
          <w:rFonts w:ascii="Times New Roman" w:hAnsi="Times New Roman" w:cs="Times New Roman"/>
          <w:b/>
          <w:sz w:val="24"/>
          <w:szCs w:val="24"/>
        </w:rPr>
        <w:t xml:space="preserve">2) языковые способности: </w:t>
      </w:r>
      <w:r w:rsidRPr="00382F68">
        <w:rPr>
          <w:rFonts w:ascii="Times New Roman" w:hAnsi="Times New Roman" w:cs="Times New Roman"/>
          <w:sz w:val="24"/>
          <w:szCs w:val="24"/>
        </w:rPr>
        <w:t>к слуховой и зрительной дифференциации, к имитации</w:t>
      </w:r>
      <w:r w:rsidRPr="00382F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2F68">
        <w:rPr>
          <w:rFonts w:ascii="Times New Roman" w:hAnsi="Times New Roman" w:cs="Times New Roman"/>
          <w:sz w:val="24"/>
          <w:szCs w:val="24"/>
        </w:rPr>
        <w:t>к догадке, смысловой антиципации, к выявлению языковых закономерностей</w:t>
      </w:r>
      <w:r w:rsidRPr="00382F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2F68">
        <w:rPr>
          <w:rFonts w:ascii="Times New Roman" w:hAnsi="Times New Roman" w:cs="Times New Roman"/>
          <w:sz w:val="24"/>
          <w:szCs w:val="24"/>
        </w:rPr>
        <w:t>к выявлению главного и к логическому изложению;</w:t>
      </w:r>
    </w:p>
    <w:p w14:paraId="3A7141E2" w14:textId="77777777" w:rsidR="005542F3" w:rsidRPr="00382F68" w:rsidRDefault="005542F3" w:rsidP="00382F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b/>
          <w:sz w:val="24"/>
          <w:szCs w:val="24"/>
        </w:rPr>
        <w:t>3) универсальные учебные действия</w:t>
      </w:r>
      <w:r w:rsidRPr="00382F68">
        <w:rPr>
          <w:rFonts w:ascii="Times New Roman" w:hAnsi="Times New Roman" w:cs="Times New Roman"/>
          <w:sz w:val="24"/>
          <w:szCs w:val="24"/>
        </w:rPr>
        <w:t>:</w:t>
      </w:r>
    </w:p>
    <w:p w14:paraId="25F93C97" w14:textId="77777777" w:rsidR="005542F3" w:rsidRPr="00382F68" w:rsidRDefault="005542F3" w:rsidP="00382F6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F68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регулятивные:</w:t>
      </w:r>
    </w:p>
    <w:p w14:paraId="65963D40" w14:textId="77777777" w:rsidR="005542F3" w:rsidRPr="00382F68" w:rsidRDefault="005542F3" w:rsidP="00382F68">
      <w:pPr>
        <w:numPr>
          <w:ilvl w:val="0"/>
          <w:numId w:val="1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14:paraId="4FB8BCA1" w14:textId="77777777" w:rsidR="005542F3" w:rsidRPr="00382F68" w:rsidRDefault="005542F3" w:rsidP="00382F68">
      <w:pPr>
        <w:numPr>
          <w:ilvl w:val="0"/>
          <w:numId w:val="1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14:paraId="7D295A68" w14:textId="77777777" w:rsidR="005542F3" w:rsidRPr="00382F68" w:rsidRDefault="005542F3" w:rsidP="00382F68">
      <w:pPr>
        <w:numPr>
          <w:ilvl w:val="0"/>
          <w:numId w:val="1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14:paraId="367E3387" w14:textId="77777777" w:rsidR="005542F3" w:rsidRPr="00382F68" w:rsidRDefault="005542F3" w:rsidP="00382F68">
      <w:pPr>
        <w:numPr>
          <w:ilvl w:val="0"/>
          <w:numId w:val="1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228BA3AD" w14:textId="77777777" w:rsidR="005542F3" w:rsidRPr="00382F68" w:rsidRDefault="005542F3" w:rsidP="00382F6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F68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14:paraId="6212F152" w14:textId="77777777" w:rsidR="005542F3" w:rsidRPr="00382F68" w:rsidRDefault="005542F3" w:rsidP="00382F68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14:paraId="0BC0CFF4" w14:textId="77777777" w:rsidR="005542F3" w:rsidRPr="00382F68" w:rsidRDefault="005542F3" w:rsidP="00382F68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14:paraId="7EF66C19" w14:textId="77777777" w:rsidR="005542F3" w:rsidRPr="00382F68" w:rsidRDefault="005542F3" w:rsidP="00382F68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14:paraId="4E9DFE95" w14:textId="77777777" w:rsidR="005542F3" w:rsidRPr="00382F68" w:rsidRDefault="005542F3" w:rsidP="00382F68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14:paraId="1E3C6B94" w14:textId="77777777" w:rsidR="005542F3" w:rsidRPr="00382F68" w:rsidRDefault="005542F3" w:rsidP="00382F68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14:paraId="0EF7D141" w14:textId="77777777" w:rsidR="005542F3" w:rsidRPr="00382F68" w:rsidRDefault="005542F3" w:rsidP="00382F68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выделять, обобщать и фиксировать нужную информацию;</w:t>
      </w:r>
    </w:p>
    <w:p w14:paraId="54235ED6" w14:textId="77777777" w:rsidR="005542F3" w:rsidRPr="00382F68" w:rsidRDefault="005542F3" w:rsidP="00382F68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14:paraId="6BFA28BB" w14:textId="77777777" w:rsidR="005542F3" w:rsidRPr="00382F68" w:rsidRDefault="005542F3" w:rsidP="00382F68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14:paraId="76F98AD6" w14:textId="77777777" w:rsidR="005542F3" w:rsidRPr="00382F68" w:rsidRDefault="005542F3" w:rsidP="00382F68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14:paraId="5E502C27" w14:textId="77777777" w:rsidR="005542F3" w:rsidRPr="00382F68" w:rsidRDefault="005542F3" w:rsidP="00382F68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контролировать и оценивать результаты своей деятельности;</w:t>
      </w:r>
    </w:p>
    <w:p w14:paraId="44BAAA1C" w14:textId="77777777" w:rsidR="005542F3" w:rsidRPr="00382F68" w:rsidRDefault="005542F3" w:rsidP="00382F6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F68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14:paraId="481CDB20" w14:textId="77777777" w:rsidR="005542F3" w:rsidRPr="00382F68" w:rsidRDefault="005542F3" w:rsidP="00382F68">
      <w:pPr>
        <w:numPr>
          <w:ilvl w:val="0"/>
          <w:numId w:val="17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готовность и способность осуществлять межкультурное общение на АЯ:</w:t>
      </w:r>
    </w:p>
    <w:p w14:paraId="160F2422" w14:textId="77777777" w:rsidR="005542F3" w:rsidRPr="00382F68" w:rsidRDefault="005542F3" w:rsidP="00382F6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lastRenderedPageBreak/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14:paraId="5DE9E718" w14:textId="77777777" w:rsidR="005542F3" w:rsidRPr="00382F68" w:rsidRDefault="005542F3" w:rsidP="00382F6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14:paraId="71536D24" w14:textId="77777777" w:rsidR="005542F3" w:rsidRPr="00382F68" w:rsidRDefault="005542F3" w:rsidP="00382F6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14:paraId="288EEDB9" w14:textId="77777777" w:rsidR="005542F3" w:rsidRPr="00382F68" w:rsidRDefault="005542F3" w:rsidP="00382F6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- спрашивать, интересоваться чужим мнением и высказывать свое;</w:t>
      </w:r>
    </w:p>
    <w:p w14:paraId="0E429E90" w14:textId="77777777" w:rsidR="005542F3" w:rsidRPr="00382F68" w:rsidRDefault="005542F3" w:rsidP="00382F6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- уметь обсуждать разные точки зрения </w:t>
      </w:r>
      <w:proofErr w:type="gramStart"/>
      <w:r w:rsidRPr="00382F68">
        <w:rPr>
          <w:rFonts w:ascii="Times New Roman" w:hAnsi="Times New Roman" w:cs="Times New Roman"/>
          <w:sz w:val="24"/>
          <w:szCs w:val="24"/>
        </w:rPr>
        <w:t>и  способствовать</w:t>
      </w:r>
      <w:proofErr w:type="gramEnd"/>
      <w:r w:rsidRPr="00382F68">
        <w:rPr>
          <w:rFonts w:ascii="Times New Roman" w:hAnsi="Times New Roman" w:cs="Times New Roman"/>
          <w:sz w:val="24"/>
          <w:szCs w:val="24"/>
        </w:rPr>
        <w:t xml:space="preserve"> выработке общей (групповой) позиции;</w:t>
      </w:r>
    </w:p>
    <w:p w14:paraId="2CC9B150" w14:textId="77777777" w:rsidR="005542F3" w:rsidRPr="00382F68" w:rsidRDefault="005542F3" w:rsidP="00382F6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14:paraId="50A409FA" w14:textId="77777777" w:rsidR="005542F3" w:rsidRPr="00382F68" w:rsidRDefault="005542F3" w:rsidP="00382F6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14:paraId="401F9356" w14:textId="77777777" w:rsidR="005542F3" w:rsidRPr="00382F68" w:rsidRDefault="005542F3" w:rsidP="00382F6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14:paraId="16642A14" w14:textId="77777777" w:rsidR="005542F3" w:rsidRPr="00382F68" w:rsidRDefault="005542F3" w:rsidP="00382F6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- проявлять уважительное отношение к партнерам, внимание к личности другого;</w:t>
      </w:r>
    </w:p>
    <w:p w14:paraId="1BAF00F5" w14:textId="77777777" w:rsidR="005542F3" w:rsidRPr="00382F68" w:rsidRDefault="005542F3" w:rsidP="00382F6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14:paraId="23C4799E" w14:textId="77777777" w:rsidR="005542F3" w:rsidRPr="00382F68" w:rsidRDefault="005542F3" w:rsidP="00382F68">
      <w:pPr>
        <w:numPr>
          <w:ilvl w:val="0"/>
          <w:numId w:val="18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b/>
          <w:sz w:val="24"/>
          <w:szCs w:val="24"/>
        </w:rPr>
        <w:t>специальные учебные умения:</w:t>
      </w:r>
    </w:p>
    <w:p w14:paraId="437A683B" w14:textId="77777777" w:rsidR="005542F3" w:rsidRPr="00382F68" w:rsidRDefault="005542F3" w:rsidP="00382F68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читать на АЯ с целью поиска конкретной информации;</w:t>
      </w:r>
    </w:p>
    <w:p w14:paraId="49FD845D" w14:textId="77777777" w:rsidR="005542F3" w:rsidRPr="00382F68" w:rsidRDefault="005542F3" w:rsidP="00382F68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читать на АЯ с целью детального понимания содержания;</w:t>
      </w:r>
    </w:p>
    <w:p w14:paraId="1DCBB0F7" w14:textId="77777777" w:rsidR="005542F3" w:rsidRPr="00382F68" w:rsidRDefault="005542F3" w:rsidP="00382F68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читать на АЯ с целью понимания основного содержания;</w:t>
      </w:r>
    </w:p>
    <w:p w14:paraId="2A50AAA8" w14:textId="77777777" w:rsidR="005542F3" w:rsidRPr="00382F68" w:rsidRDefault="005542F3" w:rsidP="00382F68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полного понимания содержания;</w:t>
      </w:r>
    </w:p>
    <w:p w14:paraId="73AFA7F9" w14:textId="77777777" w:rsidR="005542F3" w:rsidRPr="00382F68" w:rsidRDefault="005542F3" w:rsidP="00382F68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понимать общее содержание воспринимаемой на слух информации на АЯ;</w:t>
      </w:r>
    </w:p>
    <w:p w14:paraId="34CBFD75" w14:textId="77777777" w:rsidR="005542F3" w:rsidRPr="00382F68" w:rsidRDefault="005542F3" w:rsidP="00382F68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извлечения конкретной информации;</w:t>
      </w:r>
    </w:p>
    <w:p w14:paraId="10C7510A" w14:textId="77777777" w:rsidR="005542F3" w:rsidRPr="00382F68" w:rsidRDefault="005542F3" w:rsidP="00382F68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работать с лексическими таблицами;</w:t>
      </w:r>
    </w:p>
    <w:p w14:paraId="497CB6D0" w14:textId="77777777" w:rsidR="005542F3" w:rsidRPr="00382F68" w:rsidRDefault="005542F3" w:rsidP="00382F68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понимать отношения между словами и предложениями внутри текста;</w:t>
      </w:r>
    </w:p>
    <w:p w14:paraId="507E1CA8" w14:textId="77777777" w:rsidR="005542F3" w:rsidRPr="00382F68" w:rsidRDefault="005542F3" w:rsidP="00382F68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работать с функциональными опорами при овладении диалогической речью;</w:t>
      </w:r>
    </w:p>
    <w:p w14:paraId="111E43BB" w14:textId="77777777" w:rsidR="005542F3" w:rsidRPr="00382F68" w:rsidRDefault="005542F3" w:rsidP="00382F68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или услышанного текста;</w:t>
      </w:r>
    </w:p>
    <w:p w14:paraId="51192996" w14:textId="77777777" w:rsidR="005542F3" w:rsidRPr="00382F68" w:rsidRDefault="005542F3" w:rsidP="00382F68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14:paraId="4D5D325D" w14:textId="77777777" w:rsidR="005542F3" w:rsidRPr="00382F68" w:rsidRDefault="005542F3" w:rsidP="00382F68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иллюстрировать речь примерами, сопоставлять и противопоставлять факты;</w:t>
      </w:r>
    </w:p>
    <w:p w14:paraId="0B61EF95" w14:textId="77777777" w:rsidR="005542F3" w:rsidRPr="00382F68" w:rsidRDefault="005542F3" w:rsidP="00382F68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lastRenderedPageBreak/>
        <w:t>использовать речевые средства для объяснения причины, результата действия;</w:t>
      </w:r>
    </w:p>
    <w:p w14:paraId="4730D9C8" w14:textId="77777777" w:rsidR="005542F3" w:rsidRPr="00382F68" w:rsidRDefault="005542F3" w:rsidP="00382F68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использовать речевые средства для аргументации своей точки зрения;</w:t>
      </w:r>
    </w:p>
    <w:p w14:paraId="381F9F67" w14:textId="77777777" w:rsidR="005542F3" w:rsidRPr="00382F68" w:rsidRDefault="005542F3" w:rsidP="00382F68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организовывать работу по выполнению и защите творческого проекта;</w:t>
      </w:r>
    </w:p>
    <w:p w14:paraId="303312C7" w14:textId="77777777" w:rsidR="005542F3" w:rsidRPr="00382F68" w:rsidRDefault="005542F3" w:rsidP="00382F68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работать с англо-русским словарем: находить значение многозначных слов, фразовых глаголов;</w:t>
      </w:r>
    </w:p>
    <w:p w14:paraId="32642666" w14:textId="77777777" w:rsidR="005542F3" w:rsidRPr="00382F68" w:rsidRDefault="005542F3" w:rsidP="00382F68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пользоваться лингвострановедческим справочником;</w:t>
      </w:r>
    </w:p>
    <w:p w14:paraId="4721E32F" w14:textId="77777777" w:rsidR="005542F3" w:rsidRPr="00382F68" w:rsidRDefault="005542F3" w:rsidP="00382F68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переводить с русского языка на английский;</w:t>
      </w:r>
    </w:p>
    <w:p w14:paraId="2B3B831E" w14:textId="77777777" w:rsidR="005542F3" w:rsidRPr="00382F68" w:rsidRDefault="005542F3" w:rsidP="00382F6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6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20C924EA" w14:textId="77777777" w:rsidR="005542F3" w:rsidRPr="00382F68" w:rsidRDefault="005542F3" w:rsidP="00382F6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68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382F68">
        <w:rPr>
          <w:rFonts w:ascii="Times New Roman" w:hAnsi="Times New Roman" w:cs="Times New Roman"/>
          <w:b/>
          <w:sz w:val="24"/>
          <w:szCs w:val="24"/>
        </w:rPr>
        <w:t xml:space="preserve"> В коммуникативной сфере </w:t>
      </w:r>
      <w:r w:rsidRPr="00382F68">
        <w:rPr>
          <w:rFonts w:ascii="Times New Roman" w:hAnsi="Times New Roman" w:cs="Times New Roman"/>
          <w:sz w:val="24"/>
          <w:szCs w:val="24"/>
        </w:rPr>
        <w:t>(т.е. владение иностранным языком как средством межкультурного общения):</w:t>
      </w:r>
    </w:p>
    <w:p w14:paraId="6EA5BD40" w14:textId="77777777" w:rsidR="005542F3" w:rsidRPr="00382F68" w:rsidRDefault="005542F3" w:rsidP="00382F68">
      <w:pPr>
        <w:tabs>
          <w:tab w:val="left" w:pos="1276"/>
          <w:tab w:val="left" w:pos="1701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F68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14:paraId="675A41CD" w14:textId="77777777" w:rsidR="005542F3" w:rsidRPr="00382F68" w:rsidRDefault="005542F3" w:rsidP="00382F68">
      <w:pPr>
        <w:numPr>
          <w:ilvl w:val="0"/>
          <w:numId w:val="20"/>
        </w:numPr>
        <w:tabs>
          <w:tab w:val="num" w:pos="1134"/>
          <w:tab w:val="left" w:pos="1701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14:paraId="0C9B3190" w14:textId="77777777" w:rsidR="005542F3" w:rsidRPr="00382F68" w:rsidRDefault="005542F3" w:rsidP="00382F6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– начинать, поддерживать и заканчивать разговор;</w:t>
      </w:r>
    </w:p>
    <w:p w14:paraId="38C91DDB" w14:textId="77777777" w:rsidR="005542F3" w:rsidRPr="00382F68" w:rsidRDefault="005542F3" w:rsidP="00382F6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382F68">
        <w:rPr>
          <w:rFonts w:ascii="Times New Roman" w:hAnsi="Times New Roman" w:cs="Times New Roman"/>
          <w:iCs/>
          <w:sz w:val="24"/>
          <w:szCs w:val="24"/>
        </w:rPr>
        <w:t xml:space="preserve"> комплимент, п</w:t>
      </w:r>
      <w:r w:rsidRPr="00382F68">
        <w:rPr>
          <w:rFonts w:ascii="Times New Roman" w:hAnsi="Times New Roman" w:cs="Times New Roman"/>
          <w:sz w:val="24"/>
          <w:szCs w:val="24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382F68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382F68">
        <w:rPr>
          <w:rFonts w:ascii="Times New Roman" w:hAnsi="Times New Roman" w:cs="Times New Roman"/>
          <w:sz w:val="24"/>
          <w:szCs w:val="24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382F68">
        <w:rPr>
          <w:rFonts w:ascii="Times New Roman" w:hAnsi="Times New Roman" w:cs="Times New Roman"/>
          <w:iCs/>
          <w:sz w:val="24"/>
          <w:szCs w:val="24"/>
        </w:rPr>
        <w:t>ыражать сомнение,</w:t>
      </w:r>
      <w:r w:rsidRPr="00382F68">
        <w:rPr>
          <w:rFonts w:ascii="Times New Roman" w:hAnsi="Times New Roman" w:cs="Times New Roman"/>
          <w:sz w:val="24"/>
          <w:szCs w:val="24"/>
        </w:rPr>
        <w:t xml:space="preserve"> выражать свое мнение и обосновывать его и т.д.</w:t>
      </w:r>
      <w:r w:rsidRPr="00382F68">
        <w:rPr>
          <w:rFonts w:ascii="Times New Roman" w:hAnsi="Times New Roman" w:cs="Times New Roman"/>
          <w:iCs/>
          <w:sz w:val="24"/>
          <w:szCs w:val="24"/>
        </w:rPr>
        <w:t>;</w:t>
      </w:r>
    </w:p>
    <w:p w14:paraId="168B2B69" w14:textId="77777777" w:rsidR="005542F3" w:rsidRPr="00382F68" w:rsidRDefault="005542F3" w:rsidP="00382F6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– расспрашивать собеседника и отвечать на его вопросы;</w:t>
      </w:r>
    </w:p>
    <w:p w14:paraId="740D0E3E" w14:textId="77777777" w:rsidR="005542F3" w:rsidRPr="00382F68" w:rsidRDefault="005542F3" w:rsidP="00382F6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– переходить с позиции спрашивающего на позицию отвечающего и наоборот;</w:t>
      </w:r>
    </w:p>
    <w:p w14:paraId="33E85C15" w14:textId="77777777" w:rsidR="005542F3" w:rsidRPr="00382F68" w:rsidRDefault="005542F3" w:rsidP="00382F6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– соблюдать правила речевого этикета;</w:t>
      </w:r>
    </w:p>
    <w:p w14:paraId="74215955" w14:textId="77777777" w:rsidR="005542F3" w:rsidRPr="00382F68" w:rsidRDefault="005542F3" w:rsidP="00382F68">
      <w:pPr>
        <w:numPr>
          <w:ilvl w:val="0"/>
          <w:numId w:val="20"/>
        </w:numPr>
        <w:tabs>
          <w:tab w:val="clear" w:pos="680"/>
          <w:tab w:val="num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использовать основные коммуникативные типы речи: описание, сообщение, рассказ, рассуждение:</w:t>
      </w:r>
    </w:p>
    <w:p w14:paraId="3E6D0B90" w14:textId="77777777" w:rsidR="005542F3" w:rsidRPr="00382F68" w:rsidRDefault="005542F3" w:rsidP="00382F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14:paraId="78616C8D" w14:textId="77777777" w:rsidR="005542F3" w:rsidRPr="00382F68" w:rsidRDefault="005542F3" w:rsidP="00382F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– делать сообщения на заданную тему на основе прочитанного/услышанного;</w:t>
      </w:r>
    </w:p>
    <w:p w14:paraId="4C8E43E0" w14:textId="77777777" w:rsidR="005542F3" w:rsidRPr="00382F68" w:rsidRDefault="005542F3" w:rsidP="00382F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- делать сообщения по результатам выполнения проектной работы;</w:t>
      </w:r>
    </w:p>
    <w:p w14:paraId="08CEBC86" w14:textId="77777777" w:rsidR="005542F3" w:rsidRPr="00382F68" w:rsidRDefault="005542F3" w:rsidP="00382F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– говорить в нормальном темпе;</w:t>
      </w:r>
    </w:p>
    <w:p w14:paraId="7E23137A" w14:textId="77777777" w:rsidR="005542F3" w:rsidRPr="00382F68" w:rsidRDefault="005542F3" w:rsidP="00382F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– говорить логично и связно;</w:t>
      </w:r>
    </w:p>
    <w:p w14:paraId="22AF355F" w14:textId="77777777" w:rsidR="005542F3" w:rsidRPr="00382F68" w:rsidRDefault="005542F3" w:rsidP="00382F6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lastRenderedPageBreak/>
        <w:t xml:space="preserve">- говорить выразительно (соблюдать </w:t>
      </w:r>
      <w:proofErr w:type="spellStart"/>
      <w:r w:rsidRPr="00382F68">
        <w:rPr>
          <w:rFonts w:ascii="Times New Roman" w:hAnsi="Times New Roman" w:cs="Times New Roman"/>
          <w:sz w:val="24"/>
          <w:szCs w:val="24"/>
        </w:rPr>
        <w:t>синтагматичность</w:t>
      </w:r>
      <w:proofErr w:type="spellEnd"/>
      <w:r w:rsidRPr="00382F68">
        <w:rPr>
          <w:rFonts w:ascii="Times New Roman" w:hAnsi="Times New Roman" w:cs="Times New Roman"/>
          <w:sz w:val="24"/>
          <w:szCs w:val="24"/>
        </w:rPr>
        <w:t xml:space="preserve"> речи, логическое ударение, правильную интонацию).</w:t>
      </w:r>
    </w:p>
    <w:p w14:paraId="369F2F57" w14:textId="77777777" w:rsidR="005542F3" w:rsidRPr="00382F68" w:rsidRDefault="005542F3" w:rsidP="00382F6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2F68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14:paraId="13E7EE6E" w14:textId="77777777" w:rsidR="005542F3" w:rsidRPr="00382F68" w:rsidRDefault="005542F3" w:rsidP="00382F68">
      <w:pPr>
        <w:numPr>
          <w:ilvl w:val="0"/>
          <w:numId w:val="5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уметь понимать звучащую речь с различной глубиной, точностью и полнотой восприятия информации:</w:t>
      </w:r>
    </w:p>
    <w:p w14:paraId="3986F415" w14:textId="66101ECF" w:rsidR="005542F3" w:rsidRPr="00382F68" w:rsidRDefault="005542F3" w:rsidP="00382F68">
      <w:pPr>
        <w:pStyle w:val="a3"/>
        <w:numPr>
          <w:ilvl w:val="0"/>
          <w:numId w:val="51"/>
        </w:num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полностью понимать речь учителя и одноклассников, а также</w:t>
      </w:r>
      <w:r w:rsidR="00382F68" w:rsidRPr="00382F68">
        <w:rPr>
          <w:rFonts w:ascii="Times New Roman" w:hAnsi="Times New Roman"/>
          <w:sz w:val="24"/>
          <w:szCs w:val="24"/>
        </w:rPr>
        <w:t xml:space="preserve"> </w:t>
      </w:r>
      <w:r w:rsidRPr="00382F68">
        <w:rPr>
          <w:rFonts w:ascii="Times New Roman" w:hAnsi="Times New Roman"/>
          <w:sz w:val="24"/>
          <w:szCs w:val="24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382F68">
        <w:rPr>
          <w:rFonts w:ascii="Times New Roman" w:hAnsi="Times New Roman"/>
          <w:sz w:val="24"/>
          <w:szCs w:val="24"/>
        </w:rPr>
        <w:t>прослушенного</w:t>
      </w:r>
      <w:proofErr w:type="spellEnd"/>
      <w:r w:rsidRPr="00382F68">
        <w:rPr>
          <w:rFonts w:ascii="Times New Roman" w:hAnsi="Times New Roman"/>
          <w:sz w:val="24"/>
          <w:szCs w:val="24"/>
        </w:rPr>
        <w:t>);</w:t>
      </w:r>
    </w:p>
    <w:p w14:paraId="094E9622" w14:textId="137ADB25" w:rsidR="005542F3" w:rsidRPr="00382F68" w:rsidRDefault="005542F3" w:rsidP="00382F68">
      <w:pPr>
        <w:pStyle w:val="a3"/>
        <w:numPr>
          <w:ilvl w:val="0"/>
          <w:numId w:val="51"/>
        </w:num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14:paraId="0E07EE27" w14:textId="77777777" w:rsidR="00382F68" w:rsidRDefault="005542F3" w:rsidP="00382F68">
      <w:pPr>
        <w:pStyle w:val="a3"/>
        <w:numPr>
          <w:ilvl w:val="0"/>
          <w:numId w:val="51"/>
        </w:num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14:paraId="53381604" w14:textId="77777777" w:rsidR="00382F68" w:rsidRDefault="005542F3" w:rsidP="00382F68">
      <w:pPr>
        <w:pStyle w:val="a3"/>
        <w:numPr>
          <w:ilvl w:val="0"/>
          <w:numId w:val="51"/>
        </w:num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соотносить содержание услышанного с личным опытом;</w:t>
      </w:r>
    </w:p>
    <w:p w14:paraId="52BB1B18" w14:textId="77777777" w:rsidR="00382F68" w:rsidRDefault="005542F3" w:rsidP="00382F68">
      <w:pPr>
        <w:pStyle w:val="a3"/>
        <w:numPr>
          <w:ilvl w:val="0"/>
          <w:numId w:val="51"/>
        </w:num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делать выводы по содержанию услышанного;</w:t>
      </w:r>
    </w:p>
    <w:p w14:paraId="2C774BFD" w14:textId="6F0B58A2" w:rsidR="005542F3" w:rsidRPr="00382F68" w:rsidRDefault="005542F3" w:rsidP="00382F68">
      <w:pPr>
        <w:pStyle w:val="a3"/>
        <w:numPr>
          <w:ilvl w:val="0"/>
          <w:numId w:val="51"/>
        </w:num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выражать собственное мнение по поводу услышанного.</w:t>
      </w:r>
    </w:p>
    <w:p w14:paraId="77AAE5C0" w14:textId="77777777" w:rsidR="005542F3" w:rsidRPr="00382F68" w:rsidRDefault="005542F3" w:rsidP="00382F6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2F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14:paraId="723CE378" w14:textId="77777777" w:rsidR="005542F3" w:rsidRPr="00382F68" w:rsidRDefault="005542F3" w:rsidP="00382F68">
      <w:pPr>
        <w:numPr>
          <w:ilvl w:val="0"/>
          <w:numId w:val="21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14:paraId="0E8FEAD4" w14:textId="77777777" w:rsidR="005542F3" w:rsidRPr="00382F68" w:rsidRDefault="005542F3" w:rsidP="00382F68">
      <w:pPr>
        <w:numPr>
          <w:ilvl w:val="0"/>
          <w:numId w:val="23"/>
        </w:numPr>
        <w:tabs>
          <w:tab w:val="clear" w:pos="720"/>
          <w:tab w:val="num" w:pos="1134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14:paraId="42308368" w14:textId="77777777" w:rsidR="005542F3" w:rsidRPr="00382F68" w:rsidRDefault="005542F3" w:rsidP="00382F68">
      <w:pPr>
        <w:numPr>
          <w:ilvl w:val="0"/>
          <w:numId w:val="23"/>
        </w:numPr>
        <w:tabs>
          <w:tab w:val="clear" w:pos="720"/>
          <w:tab w:val="num" w:pos="1134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382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2F68">
        <w:rPr>
          <w:rFonts w:ascii="Times New Roman" w:hAnsi="Times New Roman" w:cs="Times New Roman"/>
          <w:sz w:val="24"/>
          <w:szCs w:val="24"/>
        </w:rPr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382F68">
        <w:rPr>
          <w:rFonts w:ascii="Times New Roman" w:hAnsi="Times New Roman" w:cs="Times New Roman"/>
          <w:sz w:val="24"/>
          <w:szCs w:val="24"/>
          <w:u w:val="single"/>
        </w:rPr>
        <w:t>определять:</w:t>
      </w:r>
      <w:r w:rsidRPr="00382F68">
        <w:rPr>
          <w:rFonts w:ascii="Times New Roman" w:hAnsi="Times New Roman" w:cs="Times New Roman"/>
          <w:sz w:val="24"/>
          <w:szCs w:val="24"/>
        </w:rPr>
        <w:t xml:space="preserve"> главное предложение в абзаце (тексте) и предложения, подчинённые главному предложению;</w:t>
      </w:r>
      <w:r w:rsidRPr="00382F68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382F68">
        <w:rPr>
          <w:rFonts w:ascii="Times New Roman" w:hAnsi="Times New Roman" w:cs="Times New Roman"/>
          <w:sz w:val="24"/>
          <w:szCs w:val="24"/>
        </w:rPr>
        <w:t xml:space="preserve"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</w:t>
      </w:r>
      <w:r w:rsidRPr="00382F68">
        <w:rPr>
          <w:rFonts w:ascii="Times New Roman" w:hAnsi="Times New Roman" w:cs="Times New Roman"/>
          <w:sz w:val="24"/>
          <w:szCs w:val="24"/>
        </w:rPr>
        <w:lastRenderedPageBreak/>
        <w:t>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14:paraId="5A2E160E" w14:textId="77777777" w:rsidR="005542F3" w:rsidRPr="00382F68" w:rsidRDefault="005542F3" w:rsidP="00382F68">
      <w:pPr>
        <w:numPr>
          <w:ilvl w:val="0"/>
          <w:numId w:val="23"/>
        </w:numPr>
        <w:tabs>
          <w:tab w:val="num" w:pos="1134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читать с целью полного понимания </w:t>
      </w:r>
      <w:r w:rsidRPr="00382F68">
        <w:rPr>
          <w:rFonts w:ascii="Times New Roman" w:hAnsi="Times New Roman" w:cs="Times New Roman"/>
          <w:bCs/>
          <w:sz w:val="24"/>
          <w:szCs w:val="24"/>
        </w:rPr>
        <w:t>на уровне смысла и критического осмысления содержания (</w:t>
      </w:r>
      <w:r w:rsidRPr="00382F68">
        <w:rPr>
          <w:rFonts w:ascii="Times New Roman" w:hAnsi="Times New Roman" w:cs="Times New Roman"/>
          <w:sz w:val="24"/>
          <w:szCs w:val="24"/>
        </w:rPr>
        <w:t>определять главную идею текста, не выраженную эксплицитно; отличать факты от мнений и др.);</w:t>
      </w:r>
    </w:p>
    <w:p w14:paraId="3510F8CB" w14:textId="77777777" w:rsidR="005542F3" w:rsidRPr="00382F68" w:rsidRDefault="005542F3" w:rsidP="00382F68">
      <w:pPr>
        <w:numPr>
          <w:ilvl w:val="0"/>
          <w:numId w:val="23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интерпретировать информацию, представленную в графиках, таблицах, иллюстрациях и т. д.;</w:t>
      </w:r>
    </w:p>
    <w:p w14:paraId="67255830" w14:textId="77777777" w:rsidR="005542F3" w:rsidRPr="00382F68" w:rsidRDefault="005542F3" w:rsidP="00382F68">
      <w:pPr>
        <w:numPr>
          <w:ilvl w:val="0"/>
          <w:numId w:val="23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68">
        <w:rPr>
          <w:rFonts w:ascii="Times New Roman" w:hAnsi="Times New Roman" w:cs="Times New Roman"/>
          <w:bCs/>
          <w:sz w:val="24"/>
          <w:szCs w:val="24"/>
        </w:rPr>
        <w:t>извлекать культурологические сведения из аутентичных текстов;</w:t>
      </w:r>
    </w:p>
    <w:p w14:paraId="1EB51E7A" w14:textId="77777777" w:rsidR="005542F3" w:rsidRPr="00382F68" w:rsidRDefault="005542F3" w:rsidP="00382F68">
      <w:pPr>
        <w:numPr>
          <w:ilvl w:val="0"/>
          <w:numId w:val="23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делать выборочный перевод с английского языка на русский;</w:t>
      </w:r>
    </w:p>
    <w:p w14:paraId="255EFD85" w14:textId="77777777" w:rsidR="005542F3" w:rsidRPr="00382F68" w:rsidRDefault="005542F3" w:rsidP="00382F68">
      <w:pPr>
        <w:numPr>
          <w:ilvl w:val="0"/>
          <w:numId w:val="23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bCs/>
          <w:sz w:val="24"/>
          <w:szCs w:val="24"/>
        </w:rPr>
        <w:t>соотносить полученную информацию с личным опытом, оценивать ее и выражать свое мнение по поводу прочитанного.</w:t>
      </w:r>
    </w:p>
    <w:p w14:paraId="4830B0EE" w14:textId="77777777" w:rsidR="005542F3" w:rsidRPr="00382F68" w:rsidRDefault="005542F3" w:rsidP="00382F6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F68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14:paraId="0F007D98" w14:textId="77777777" w:rsidR="005542F3" w:rsidRPr="00382F68" w:rsidRDefault="005542F3" w:rsidP="00382F68">
      <w:pPr>
        <w:numPr>
          <w:ilvl w:val="0"/>
          <w:numId w:val="24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заполнять анкету, формуляр (сообщать о себе основные сведения: имя, фамилия, возраст, гражданство, адрес и т.д.);</w:t>
      </w:r>
    </w:p>
    <w:p w14:paraId="20DEEF9C" w14:textId="77777777" w:rsidR="005542F3" w:rsidRPr="00382F68" w:rsidRDefault="005542F3" w:rsidP="00382F68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14:paraId="239B00C6" w14:textId="77777777" w:rsidR="005542F3" w:rsidRPr="00382F68" w:rsidRDefault="005542F3" w:rsidP="00382F68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составлять план, тезисы устного и письменного сообщения, кратко излагать результаты проектной деятельности;</w:t>
      </w:r>
    </w:p>
    <w:p w14:paraId="0C798240" w14:textId="77777777" w:rsidR="005542F3" w:rsidRPr="00382F68" w:rsidRDefault="005542F3" w:rsidP="00382F68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писать электронные (интернет-) сообщения;</w:t>
      </w:r>
    </w:p>
    <w:p w14:paraId="2C868E51" w14:textId="77777777" w:rsidR="005542F3" w:rsidRPr="00382F68" w:rsidRDefault="005542F3" w:rsidP="00382F68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делать записи (выписки из текста);</w:t>
      </w:r>
    </w:p>
    <w:p w14:paraId="410E94B0" w14:textId="77777777" w:rsidR="005542F3" w:rsidRPr="00382F68" w:rsidRDefault="005542F3" w:rsidP="00382F68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фиксировать устные высказывания в письменной форме;</w:t>
      </w:r>
    </w:p>
    <w:p w14:paraId="676B06EA" w14:textId="77777777" w:rsidR="005542F3" w:rsidRPr="00382F68" w:rsidRDefault="005542F3" w:rsidP="00382F68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 заполнять таблицы, делая выписки из текста;</w:t>
      </w:r>
    </w:p>
    <w:p w14:paraId="0FF53D31" w14:textId="77777777" w:rsidR="005542F3" w:rsidRPr="00382F68" w:rsidRDefault="005542F3" w:rsidP="00382F68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 кратко излагать собственную точку зрения (в </w:t>
      </w:r>
      <w:proofErr w:type="spellStart"/>
      <w:r w:rsidRPr="00382F6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82F68">
        <w:rPr>
          <w:rFonts w:ascii="Times New Roman" w:hAnsi="Times New Roman" w:cs="Times New Roman"/>
          <w:sz w:val="24"/>
          <w:szCs w:val="24"/>
        </w:rPr>
        <w:t>. по поводу прочитанного или услышанного);</w:t>
      </w:r>
    </w:p>
    <w:p w14:paraId="4E392FC8" w14:textId="77777777" w:rsidR="005542F3" w:rsidRPr="00382F68" w:rsidRDefault="005542F3" w:rsidP="00382F68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использовать адекватный стиль изложения (формальный / неформальный).</w:t>
      </w:r>
    </w:p>
    <w:p w14:paraId="6E5C5FEE" w14:textId="77777777" w:rsidR="005542F3" w:rsidRPr="00382F68" w:rsidRDefault="005542F3" w:rsidP="00382F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382F68">
        <w:rPr>
          <w:rFonts w:ascii="Times New Roman" w:hAnsi="Times New Roman" w:cs="Times New Roman"/>
          <w:sz w:val="24"/>
          <w:szCs w:val="24"/>
        </w:rPr>
        <w:t xml:space="preserve">. </w:t>
      </w:r>
      <w:r w:rsidRPr="00382F68">
        <w:rPr>
          <w:rFonts w:ascii="Times New Roman" w:hAnsi="Times New Roman" w:cs="Times New Roman"/>
          <w:b/>
          <w:sz w:val="24"/>
          <w:szCs w:val="24"/>
        </w:rPr>
        <w:t>В познавательной сфере</w:t>
      </w:r>
      <w:r w:rsidRPr="00382F68">
        <w:rPr>
          <w:rFonts w:ascii="Times New Roman" w:hAnsi="Times New Roman" w:cs="Times New Roman"/>
          <w:sz w:val="24"/>
          <w:szCs w:val="24"/>
        </w:rPr>
        <w:t xml:space="preserve"> (владение познавательными учебными умениями):</w:t>
      </w:r>
    </w:p>
    <w:p w14:paraId="68D930BC" w14:textId="77777777" w:rsidR="005542F3" w:rsidRPr="00382F68" w:rsidRDefault="005542F3" w:rsidP="00382F68">
      <w:pPr>
        <w:numPr>
          <w:ilvl w:val="0"/>
          <w:numId w:val="4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6F2F7F20" w14:textId="77777777" w:rsidR="005542F3" w:rsidRPr="00382F68" w:rsidRDefault="005542F3" w:rsidP="00382F68">
      <w:pPr>
        <w:numPr>
          <w:ilvl w:val="0"/>
          <w:numId w:val="4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владение приемами работы с текстом: умение пользоваться определенной стратегией чтения / </w:t>
      </w:r>
      <w:proofErr w:type="spellStart"/>
      <w:r w:rsidRPr="00382F6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82F68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 / слушать текст с разной глубиной понимания);</w:t>
      </w:r>
    </w:p>
    <w:p w14:paraId="0C2CDEDF" w14:textId="77777777" w:rsidR="005542F3" w:rsidRPr="00382F68" w:rsidRDefault="005542F3" w:rsidP="00382F68">
      <w:pPr>
        <w:numPr>
          <w:ilvl w:val="0"/>
          <w:numId w:val="4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</w:t>
      </w:r>
      <w:r w:rsidRPr="00382F68">
        <w:rPr>
          <w:rFonts w:ascii="Times New Roman" w:hAnsi="Times New Roman" w:cs="Times New Roman"/>
          <w:sz w:val="24"/>
          <w:szCs w:val="24"/>
        </w:rPr>
        <w:lastRenderedPageBreak/>
        <w:t>упражнений и составлении собственных высказываний в пределах тематики основной школы;</w:t>
      </w:r>
    </w:p>
    <w:p w14:paraId="306EC863" w14:textId="77777777" w:rsidR="005542F3" w:rsidRPr="00382F68" w:rsidRDefault="005542F3" w:rsidP="00382F68">
      <w:pPr>
        <w:numPr>
          <w:ilvl w:val="0"/>
          <w:numId w:val="4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14:paraId="250A3A5C" w14:textId="77777777" w:rsidR="005542F3" w:rsidRPr="00382F68" w:rsidRDefault="005542F3" w:rsidP="00382F68">
      <w:pPr>
        <w:numPr>
          <w:ilvl w:val="0"/>
          <w:numId w:val="4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146D9E56" w14:textId="77777777" w:rsidR="005542F3" w:rsidRPr="00382F68" w:rsidRDefault="005542F3" w:rsidP="00382F68">
      <w:pPr>
        <w:numPr>
          <w:ilvl w:val="0"/>
          <w:numId w:val="4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14:paraId="4C600496" w14:textId="77777777" w:rsidR="005542F3" w:rsidRPr="00382F68" w:rsidRDefault="005542F3" w:rsidP="00382F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82F68">
        <w:rPr>
          <w:rFonts w:ascii="Times New Roman" w:hAnsi="Times New Roman" w:cs="Times New Roman"/>
          <w:b/>
          <w:sz w:val="24"/>
          <w:szCs w:val="24"/>
        </w:rPr>
        <w:t>.</w:t>
      </w:r>
      <w:r w:rsidRPr="00382F68">
        <w:rPr>
          <w:rFonts w:ascii="Times New Roman" w:hAnsi="Times New Roman" w:cs="Times New Roman"/>
          <w:sz w:val="24"/>
          <w:szCs w:val="24"/>
        </w:rPr>
        <w:t xml:space="preserve"> </w:t>
      </w:r>
      <w:r w:rsidRPr="00382F68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</w:t>
      </w:r>
      <w:r w:rsidRPr="00382F68">
        <w:rPr>
          <w:rFonts w:ascii="Times New Roman" w:hAnsi="Times New Roman" w:cs="Times New Roman"/>
          <w:sz w:val="24"/>
          <w:szCs w:val="24"/>
        </w:rPr>
        <w:t>:</w:t>
      </w:r>
    </w:p>
    <w:p w14:paraId="1A9CC2F0" w14:textId="77777777" w:rsidR="005542F3" w:rsidRPr="00382F68" w:rsidRDefault="005542F3" w:rsidP="00382F68">
      <w:pPr>
        <w:numPr>
          <w:ilvl w:val="0"/>
          <w:numId w:val="46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осознание места и роли родного и иностранных языков в целостном </w:t>
      </w:r>
      <w:proofErr w:type="spellStart"/>
      <w:r w:rsidRPr="00382F68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382F68">
        <w:rPr>
          <w:rFonts w:ascii="Times New Roman" w:hAnsi="Times New Roman" w:cs="Times New Roman"/>
          <w:sz w:val="24"/>
          <w:szCs w:val="24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14:paraId="0AEF3FDE" w14:textId="77777777" w:rsidR="005542F3" w:rsidRPr="00382F68" w:rsidRDefault="005542F3" w:rsidP="00382F68">
      <w:pPr>
        <w:numPr>
          <w:ilvl w:val="0"/>
          <w:numId w:val="46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14:paraId="1771D07D" w14:textId="77777777" w:rsidR="005542F3" w:rsidRPr="00382F68" w:rsidRDefault="005542F3" w:rsidP="00382F68">
      <w:pPr>
        <w:numPr>
          <w:ilvl w:val="0"/>
          <w:numId w:val="46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0457FEAA" w14:textId="77777777" w:rsidR="005542F3" w:rsidRPr="00382F68" w:rsidRDefault="005542F3" w:rsidP="00382F68">
      <w:pPr>
        <w:numPr>
          <w:ilvl w:val="0"/>
          <w:numId w:val="46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14:paraId="3ED17C86" w14:textId="77777777" w:rsidR="005542F3" w:rsidRPr="00382F68" w:rsidRDefault="005542F3" w:rsidP="00382F68">
      <w:pPr>
        <w:pStyle w:val="a6"/>
        <w:widowControl/>
        <w:numPr>
          <w:ilvl w:val="0"/>
          <w:numId w:val="46"/>
        </w:numPr>
        <w:spacing w:line="360" w:lineRule="auto"/>
        <w:ind w:left="0" w:firstLine="720"/>
        <w:jc w:val="both"/>
        <w:textAlignment w:val="baseline"/>
        <w:rPr>
          <w:szCs w:val="24"/>
          <w:lang w:eastAsia="en-US"/>
        </w:rPr>
      </w:pPr>
      <w:r w:rsidRPr="00382F68">
        <w:rPr>
          <w:szCs w:val="24"/>
          <w:lang w:eastAsia="en-US"/>
        </w:rPr>
        <w:t xml:space="preserve">представления о моральных нормах и правилах нравственного поведения; </w:t>
      </w:r>
      <w:r w:rsidRPr="00382F68">
        <w:rPr>
          <w:szCs w:val="24"/>
        </w:rPr>
        <w:t>убежденность в приоритете общечеловеческих ценностей;</w:t>
      </w:r>
    </w:p>
    <w:p w14:paraId="05A30670" w14:textId="77777777" w:rsidR="005542F3" w:rsidRPr="00382F68" w:rsidRDefault="005542F3" w:rsidP="00382F68">
      <w:pPr>
        <w:numPr>
          <w:ilvl w:val="0"/>
          <w:numId w:val="46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стремление к адекватным способам выражения эмоций и чувств; </w:t>
      </w:r>
    </w:p>
    <w:p w14:paraId="5A3A9D6D" w14:textId="77777777" w:rsidR="005542F3" w:rsidRPr="00382F68" w:rsidRDefault="005542F3" w:rsidP="00382F68">
      <w:pPr>
        <w:numPr>
          <w:ilvl w:val="0"/>
          <w:numId w:val="46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уважительное отношение к старшим, доброжелательное отношение к младшим;</w:t>
      </w:r>
    </w:p>
    <w:p w14:paraId="15B634EB" w14:textId="77777777" w:rsidR="005542F3" w:rsidRPr="00382F68" w:rsidRDefault="005542F3" w:rsidP="00382F68">
      <w:pPr>
        <w:numPr>
          <w:ilvl w:val="0"/>
          <w:numId w:val="21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14:paraId="0A18D871" w14:textId="77777777" w:rsidR="005542F3" w:rsidRPr="00382F68" w:rsidRDefault="005542F3" w:rsidP="00382F68">
      <w:pPr>
        <w:numPr>
          <w:ilvl w:val="0"/>
          <w:numId w:val="21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стремление иметь собственное мнение; принимать собственные решения;</w:t>
      </w:r>
    </w:p>
    <w:p w14:paraId="76341BF2" w14:textId="77777777" w:rsidR="005542F3" w:rsidRPr="00382F68" w:rsidRDefault="005542F3" w:rsidP="00382F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382F68">
        <w:rPr>
          <w:rFonts w:ascii="Times New Roman" w:hAnsi="Times New Roman" w:cs="Times New Roman"/>
          <w:b/>
          <w:sz w:val="24"/>
          <w:szCs w:val="24"/>
        </w:rPr>
        <w:t>.</w:t>
      </w:r>
      <w:r w:rsidRPr="00382F68">
        <w:rPr>
          <w:rFonts w:ascii="Times New Roman" w:hAnsi="Times New Roman" w:cs="Times New Roman"/>
          <w:sz w:val="24"/>
          <w:szCs w:val="24"/>
        </w:rPr>
        <w:t xml:space="preserve"> </w:t>
      </w:r>
      <w:r w:rsidRPr="00382F68">
        <w:rPr>
          <w:rFonts w:ascii="Times New Roman" w:hAnsi="Times New Roman" w:cs="Times New Roman"/>
          <w:b/>
          <w:sz w:val="24"/>
          <w:szCs w:val="24"/>
        </w:rPr>
        <w:t>В эстетической сфере</w:t>
      </w:r>
      <w:r w:rsidRPr="00382F68">
        <w:rPr>
          <w:rFonts w:ascii="Times New Roman" w:hAnsi="Times New Roman" w:cs="Times New Roman"/>
          <w:sz w:val="24"/>
          <w:szCs w:val="24"/>
        </w:rPr>
        <w:t>:</w:t>
      </w:r>
    </w:p>
    <w:p w14:paraId="48211C42" w14:textId="77777777" w:rsidR="005542F3" w:rsidRPr="00382F68" w:rsidRDefault="005542F3" w:rsidP="00382F68">
      <w:pPr>
        <w:numPr>
          <w:ilvl w:val="0"/>
          <w:numId w:val="21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представление об эстетических идеалах и ценностях;</w:t>
      </w:r>
    </w:p>
    <w:p w14:paraId="3945E7DE" w14:textId="77777777" w:rsidR="005542F3" w:rsidRPr="00382F68" w:rsidRDefault="005542F3" w:rsidP="00382F68">
      <w:pPr>
        <w:numPr>
          <w:ilvl w:val="0"/>
          <w:numId w:val="21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14:paraId="49DD0BF6" w14:textId="77777777" w:rsidR="005542F3" w:rsidRPr="00382F68" w:rsidRDefault="005542F3" w:rsidP="00382F68">
      <w:pPr>
        <w:numPr>
          <w:ilvl w:val="0"/>
          <w:numId w:val="21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lastRenderedPageBreak/>
        <w:t>развитие чувства прекрасного в процессе обсуждения современных тенденций в живописи, музыке, литературе;</w:t>
      </w:r>
    </w:p>
    <w:p w14:paraId="4020ADD1" w14:textId="77777777" w:rsidR="005542F3" w:rsidRPr="00382F68" w:rsidRDefault="005542F3" w:rsidP="00382F68">
      <w:pPr>
        <w:numPr>
          <w:ilvl w:val="0"/>
          <w:numId w:val="21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14:paraId="40B8EF69" w14:textId="77777777" w:rsidR="005542F3" w:rsidRPr="00382F68" w:rsidRDefault="005542F3" w:rsidP="00382F68">
      <w:pPr>
        <w:widowControl w:val="0"/>
        <w:numPr>
          <w:ilvl w:val="0"/>
          <w:numId w:val="21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умение видеть красоту в окружающем мире; в труде, творчестве, поведении и поступках людей.</w:t>
      </w:r>
    </w:p>
    <w:p w14:paraId="11C569BC" w14:textId="77777777" w:rsidR="005542F3" w:rsidRPr="00382F68" w:rsidRDefault="005542F3" w:rsidP="00382F6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b/>
          <w:i/>
          <w:sz w:val="24"/>
          <w:szCs w:val="24"/>
        </w:rPr>
        <w:t>Д.</w:t>
      </w:r>
      <w:r w:rsidRPr="00382F68">
        <w:rPr>
          <w:rFonts w:ascii="Times New Roman" w:hAnsi="Times New Roman" w:cs="Times New Roman"/>
          <w:sz w:val="24"/>
          <w:szCs w:val="24"/>
        </w:rPr>
        <w:t xml:space="preserve"> </w:t>
      </w:r>
      <w:r w:rsidRPr="00382F68">
        <w:rPr>
          <w:rFonts w:ascii="Times New Roman" w:hAnsi="Times New Roman" w:cs="Times New Roman"/>
          <w:b/>
          <w:sz w:val="24"/>
          <w:szCs w:val="24"/>
        </w:rPr>
        <w:t>В трудовой сфере</w:t>
      </w:r>
      <w:r w:rsidRPr="00382F68">
        <w:rPr>
          <w:rFonts w:ascii="Times New Roman" w:hAnsi="Times New Roman" w:cs="Times New Roman"/>
          <w:sz w:val="24"/>
          <w:szCs w:val="24"/>
        </w:rPr>
        <w:t>:</w:t>
      </w:r>
    </w:p>
    <w:p w14:paraId="5D761BED" w14:textId="77777777" w:rsidR="005542F3" w:rsidRPr="00382F68" w:rsidRDefault="005542F3" w:rsidP="00382F68">
      <w:pPr>
        <w:numPr>
          <w:ilvl w:val="0"/>
          <w:numId w:val="11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 ценностное отношение к учебе как виду творческой деятельности;</w:t>
      </w:r>
    </w:p>
    <w:p w14:paraId="171A29A5" w14:textId="77777777" w:rsidR="005542F3" w:rsidRPr="00382F68" w:rsidRDefault="005542F3" w:rsidP="00382F68">
      <w:pPr>
        <w:numPr>
          <w:ilvl w:val="0"/>
          <w:numId w:val="11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 xml:space="preserve">навыки коллективной учебной деятельности (умение сотрудничать: </w:t>
      </w:r>
      <w:r w:rsidRPr="00382F68">
        <w:rPr>
          <w:rFonts w:ascii="Times New Roman" w:hAnsi="Times New Roman" w:cs="Times New Roman"/>
          <w:iCs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участника)</w:t>
      </w:r>
      <w:r w:rsidRPr="00382F68">
        <w:rPr>
          <w:rFonts w:ascii="Times New Roman" w:hAnsi="Times New Roman" w:cs="Times New Roman"/>
          <w:sz w:val="24"/>
          <w:szCs w:val="24"/>
        </w:rPr>
        <w:t>;</w:t>
      </w:r>
    </w:p>
    <w:p w14:paraId="61BC4A8C" w14:textId="77777777" w:rsidR="005542F3" w:rsidRPr="00382F68" w:rsidRDefault="005542F3" w:rsidP="00382F68">
      <w:pPr>
        <w:numPr>
          <w:ilvl w:val="0"/>
          <w:numId w:val="11"/>
        </w:numPr>
        <w:tabs>
          <w:tab w:val="clear" w:pos="171"/>
          <w:tab w:val="num" w:pos="0"/>
          <w:tab w:val="num" w:pos="284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14:paraId="0F84D220" w14:textId="77777777" w:rsidR="005542F3" w:rsidRPr="00382F68" w:rsidRDefault="005542F3" w:rsidP="00382F68">
      <w:pPr>
        <w:numPr>
          <w:ilvl w:val="0"/>
          <w:numId w:val="47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14:paraId="757DD35D" w14:textId="77777777" w:rsidR="005542F3" w:rsidRPr="00382F68" w:rsidRDefault="005542F3" w:rsidP="00382F68">
      <w:pPr>
        <w:numPr>
          <w:ilvl w:val="0"/>
          <w:numId w:val="47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14:paraId="77228A65" w14:textId="77777777" w:rsidR="005542F3" w:rsidRPr="00382F68" w:rsidRDefault="005542F3" w:rsidP="00382F6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F68">
        <w:rPr>
          <w:rFonts w:ascii="Times New Roman" w:hAnsi="Times New Roman" w:cs="Times New Roman"/>
          <w:b/>
          <w:i/>
          <w:sz w:val="24"/>
          <w:szCs w:val="24"/>
        </w:rPr>
        <w:t>Е.</w:t>
      </w:r>
      <w:r w:rsidRPr="00382F68">
        <w:rPr>
          <w:rFonts w:ascii="Times New Roman" w:hAnsi="Times New Roman" w:cs="Times New Roman"/>
          <w:sz w:val="24"/>
          <w:szCs w:val="24"/>
        </w:rPr>
        <w:t xml:space="preserve"> </w:t>
      </w:r>
      <w:r w:rsidRPr="00382F68">
        <w:rPr>
          <w:rFonts w:ascii="Times New Roman" w:hAnsi="Times New Roman" w:cs="Times New Roman"/>
          <w:b/>
          <w:sz w:val="24"/>
          <w:szCs w:val="24"/>
        </w:rPr>
        <w:t>В физической сфере</w:t>
      </w:r>
      <w:r w:rsidRPr="00382F68">
        <w:rPr>
          <w:rFonts w:ascii="Times New Roman" w:hAnsi="Times New Roman" w:cs="Times New Roman"/>
          <w:sz w:val="24"/>
          <w:szCs w:val="24"/>
        </w:rPr>
        <w:t>:</w:t>
      </w:r>
    </w:p>
    <w:p w14:paraId="230644D6" w14:textId="5CA160DD" w:rsidR="005542F3" w:rsidRPr="00382F68" w:rsidRDefault="005542F3" w:rsidP="00382F68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потребность в здоровом образе жизни (режим труда и отдыха, питание, спорт, фитнес);</w:t>
      </w:r>
    </w:p>
    <w:p w14:paraId="428B7E3E" w14:textId="63FD9064" w:rsidR="005542F3" w:rsidRPr="00382F68" w:rsidRDefault="005542F3" w:rsidP="00382F68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знание и выполнение санитарно-гигиенических правил, соблюдение здоровье</w:t>
      </w:r>
      <w:r w:rsidR="00382F68">
        <w:rPr>
          <w:rFonts w:ascii="Times New Roman" w:hAnsi="Times New Roman"/>
          <w:sz w:val="24"/>
          <w:szCs w:val="24"/>
        </w:rPr>
        <w:t xml:space="preserve"> </w:t>
      </w:r>
      <w:r w:rsidRPr="00382F68">
        <w:rPr>
          <w:rFonts w:ascii="Times New Roman" w:hAnsi="Times New Roman"/>
          <w:sz w:val="24"/>
          <w:szCs w:val="24"/>
        </w:rPr>
        <w:t>сберегающего режима дня;</w:t>
      </w:r>
    </w:p>
    <w:p w14:paraId="3E1A519C" w14:textId="3279C0A9" w:rsidR="00382F68" w:rsidRPr="00382F68" w:rsidRDefault="005542F3" w:rsidP="00382F68">
      <w:pPr>
        <w:pStyle w:val="a3"/>
        <w:numPr>
          <w:ilvl w:val="0"/>
          <w:numId w:val="4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стремление не совершать поступки, угрожающие собственному здоровью и безопасности.</w:t>
      </w:r>
    </w:p>
    <w:p w14:paraId="7576541D" w14:textId="77777777" w:rsidR="00382F68" w:rsidRPr="00382F68" w:rsidRDefault="00382F68" w:rsidP="00382F6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3C452C2E" w14:textId="4643E6E4" w:rsidR="005542F3" w:rsidRPr="005542F3" w:rsidRDefault="005542F3" w:rsidP="00382F68">
      <w:pPr>
        <w:pStyle w:val="a3"/>
        <w:numPr>
          <w:ilvl w:val="0"/>
          <w:numId w:val="49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2F3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14:paraId="62C257B8" w14:textId="1FFFFFA6" w:rsidR="00361E6F" w:rsidRPr="00726E90" w:rsidRDefault="00361E6F" w:rsidP="00382F68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>Каникулы. Школа. (10</w:t>
      </w:r>
      <w:r w:rsidR="00726E9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26E90">
        <w:rPr>
          <w:rFonts w:ascii="Times New Roman" w:hAnsi="Times New Roman"/>
          <w:b/>
          <w:sz w:val="24"/>
          <w:szCs w:val="24"/>
        </w:rPr>
        <w:t>часов</w:t>
      </w:r>
      <w:r w:rsidRPr="00382F68">
        <w:rPr>
          <w:rFonts w:ascii="Times New Roman" w:hAnsi="Times New Roman"/>
          <w:b/>
          <w:sz w:val="24"/>
          <w:szCs w:val="24"/>
        </w:rPr>
        <w:t>)</w:t>
      </w:r>
      <w:r w:rsidR="00382F68">
        <w:rPr>
          <w:rFonts w:ascii="Times New Roman" w:hAnsi="Times New Roman"/>
          <w:b/>
          <w:sz w:val="24"/>
          <w:szCs w:val="24"/>
        </w:rPr>
        <w:t xml:space="preserve">  </w:t>
      </w:r>
      <w:r w:rsidRPr="00382F68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382F68">
        <w:rPr>
          <w:rFonts w:ascii="Times New Roman" w:hAnsi="Times New Roman"/>
          <w:sz w:val="24"/>
          <w:szCs w:val="24"/>
        </w:rPr>
        <w:t xml:space="preserve"> жизнь: взаимоотношения между учителями и учениками, между учащимися, правила поведения в школе, наказания, школьная форма. Школьная жизнь зарубежных сверстников: типы школ, учебные предметы.</w:t>
      </w:r>
    </w:p>
    <w:p w14:paraId="329326F4" w14:textId="161A20D3" w:rsidR="00726E90" w:rsidRPr="00726E90" w:rsidRDefault="00726E90" w:rsidP="00726E90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>Досуг и увлечение. (10</w:t>
      </w:r>
      <w:r>
        <w:rPr>
          <w:rFonts w:ascii="Times New Roman" w:hAnsi="Times New Roman"/>
          <w:b/>
          <w:sz w:val="24"/>
          <w:szCs w:val="24"/>
        </w:rPr>
        <w:t xml:space="preserve"> часов</w:t>
      </w:r>
      <w:r w:rsidRPr="00382F6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6E90">
        <w:rPr>
          <w:rFonts w:ascii="Times New Roman" w:hAnsi="Times New Roman"/>
          <w:sz w:val="24"/>
          <w:szCs w:val="24"/>
        </w:rPr>
        <w:t xml:space="preserve">Достижения в спорте, искусстве. Система награды Герцога </w:t>
      </w:r>
      <w:proofErr w:type="spellStart"/>
      <w:r w:rsidRPr="00726E90">
        <w:rPr>
          <w:rFonts w:ascii="Times New Roman" w:hAnsi="Times New Roman"/>
          <w:sz w:val="24"/>
          <w:szCs w:val="24"/>
        </w:rPr>
        <w:t>Эдинбургского</w:t>
      </w:r>
      <w:proofErr w:type="spellEnd"/>
      <w:r w:rsidRPr="00726E90">
        <w:rPr>
          <w:rFonts w:ascii="Times New Roman" w:hAnsi="Times New Roman"/>
          <w:sz w:val="24"/>
          <w:szCs w:val="24"/>
        </w:rPr>
        <w:t>.</w:t>
      </w:r>
    </w:p>
    <w:p w14:paraId="565E4F9F" w14:textId="77777777" w:rsidR="00726E90" w:rsidRPr="00726E90" w:rsidRDefault="00726E90" w:rsidP="00726E90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50A8">
        <w:rPr>
          <w:rFonts w:ascii="Times New Roman" w:hAnsi="Times New Roman"/>
          <w:b/>
        </w:rPr>
        <w:t>Взаимоотношения с семьей, друзьями и другими людьми</w:t>
      </w:r>
      <w:r w:rsidR="00361E6F" w:rsidRPr="00726E90">
        <w:rPr>
          <w:rFonts w:ascii="Times New Roman" w:hAnsi="Times New Roman"/>
          <w:b/>
          <w:sz w:val="24"/>
          <w:szCs w:val="24"/>
        </w:rPr>
        <w:t>. (12</w:t>
      </w:r>
      <w:r>
        <w:rPr>
          <w:rFonts w:ascii="Times New Roman" w:hAnsi="Times New Roman"/>
          <w:b/>
          <w:sz w:val="24"/>
          <w:szCs w:val="24"/>
        </w:rPr>
        <w:t xml:space="preserve"> часов</w:t>
      </w:r>
      <w:r w:rsidR="00361E6F" w:rsidRPr="00726E90">
        <w:rPr>
          <w:rFonts w:ascii="Times New Roman" w:hAnsi="Times New Roman"/>
          <w:b/>
          <w:sz w:val="24"/>
          <w:szCs w:val="24"/>
        </w:rPr>
        <w:t>)</w:t>
      </w:r>
      <w:r w:rsidR="00361E6F" w:rsidRPr="00726E90">
        <w:rPr>
          <w:rFonts w:ascii="Times New Roman" w:hAnsi="Times New Roman"/>
          <w:sz w:val="24"/>
          <w:szCs w:val="24"/>
        </w:rPr>
        <w:t xml:space="preserve"> Благотворительные организации. Благотворительность. Организация быта в семье.</w:t>
      </w:r>
    </w:p>
    <w:p w14:paraId="4EF82F77" w14:textId="77777777" w:rsidR="00726E90" w:rsidRPr="00726E90" w:rsidRDefault="00361E6F" w:rsidP="00726E90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6E90">
        <w:rPr>
          <w:rFonts w:ascii="Times New Roman" w:hAnsi="Times New Roman"/>
          <w:b/>
          <w:sz w:val="24"/>
          <w:szCs w:val="24"/>
        </w:rPr>
        <w:lastRenderedPageBreak/>
        <w:t>Природа и проблемы экологии.</w:t>
      </w:r>
      <w:r w:rsidR="00726E90">
        <w:rPr>
          <w:rFonts w:ascii="Times New Roman" w:hAnsi="Times New Roman"/>
          <w:b/>
          <w:sz w:val="24"/>
          <w:szCs w:val="24"/>
        </w:rPr>
        <w:t xml:space="preserve"> </w:t>
      </w:r>
      <w:r w:rsidRPr="00726E90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726E90">
        <w:rPr>
          <w:rFonts w:ascii="Times New Roman" w:hAnsi="Times New Roman"/>
          <w:b/>
          <w:sz w:val="24"/>
          <w:szCs w:val="24"/>
        </w:rPr>
        <w:t>10</w:t>
      </w:r>
      <w:r w:rsidR="00726E90">
        <w:rPr>
          <w:rFonts w:ascii="Times New Roman" w:hAnsi="Times New Roman"/>
          <w:b/>
          <w:sz w:val="24"/>
          <w:szCs w:val="24"/>
        </w:rPr>
        <w:t xml:space="preserve">  часов</w:t>
      </w:r>
      <w:proofErr w:type="gramEnd"/>
      <w:r w:rsidRPr="00726E90">
        <w:rPr>
          <w:rFonts w:ascii="Times New Roman" w:hAnsi="Times New Roman"/>
          <w:b/>
          <w:sz w:val="24"/>
          <w:szCs w:val="24"/>
        </w:rPr>
        <w:t>)</w:t>
      </w:r>
      <w:r w:rsidR="00382F68" w:rsidRPr="00726E90">
        <w:rPr>
          <w:rFonts w:ascii="Times New Roman" w:hAnsi="Times New Roman"/>
          <w:sz w:val="24"/>
          <w:szCs w:val="24"/>
        </w:rPr>
        <w:t xml:space="preserve">  </w:t>
      </w:r>
      <w:r w:rsidRPr="00726E90">
        <w:rPr>
          <w:rFonts w:ascii="Times New Roman" w:hAnsi="Times New Roman"/>
          <w:sz w:val="24"/>
          <w:szCs w:val="24"/>
        </w:rPr>
        <w:t>Природа. Проблемы экологии. Загрязнение окружающей среды. Знакомство с деятельностью организаций по борьбе с загрязнением природы.</w:t>
      </w:r>
    </w:p>
    <w:p w14:paraId="6AE03F21" w14:textId="77777777" w:rsidR="00726E90" w:rsidRPr="00726E90" w:rsidRDefault="00361E6F" w:rsidP="00726E90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6E90">
        <w:rPr>
          <w:rFonts w:ascii="Times New Roman" w:hAnsi="Times New Roman"/>
          <w:b/>
          <w:sz w:val="24"/>
          <w:szCs w:val="24"/>
        </w:rPr>
        <w:t>Взаимоотношения с друзьями. (12</w:t>
      </w:r>
      <w:r w:rsidR="00726E90" w:rsidRPr="00726E9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26E90" w:rsidRPr="00726E90">
        <w:rPr>
          <w:rFonts w:ascii="Times New Roman" w:hAnsi="Times New Roman"/>
          <w:b/>
          <w:sz w:val="24"/>
          <w:szCs w:val="24"/>
        </w:rPr>
        <w:t xml:space="preserve">часов </w:t>
      </w:r>
      <w:r w:rsidRPr="00726E90">
        <w:rPr>
          <w:rFonts w:ascii="Times New Roman" w:hAnsi="Times New Roman"/>
          <w:b/>
          <w:sz w:val="24"/>
          <w:szCs w:val="24"/>
        </w:rPr>
        <w:t>)</w:t>
      </w:r>
      <w:proofErr w:type="gramEnd"/>
      <w:r w:rsidR="00382F68" w:rsidRPr="00726E90">
        <w:rPr>
          <w:rFonts w:ascii="Times New Roman" w:hAnsi="Times New Roman"/>
          <w:b/>
          <w:sz w:val="24"/>
          <w:szCs w:val="24"/>
        </w:rPr>
        <w:t xml:space="preserve">   </w:t>
      </w:r>
      <w:r w:rsidRPr="00726E90">
        <w:rPr>
          <w:rFonts w:ascii="Times New Roman" w:hAnsi="Times New Roman"/>
          <w:sz w:val="24"/>
          <w:szCs w:val="24"/>
        </w:rPr>
        <w:t>Чтение. Переписка между друзьями. Британские и американские дети о дружбе. Знакомство с некоторыми нормами английского этикета.</w:t>
      </w:r>
    </w:p>
    <w:p w14:paraId="46D60B7D" w14:textId="0EE0E6C3" w:rsidR="00361E6F" w:rsidRPr="00726E90" w:rsidRDefault="00361E6F" w:rsidP="00726E90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6E90">
        <w:rPr>
          <w:rFonts w:ascii="Times New Roman" w:hAnsi="Times New Roman"/>
          <w:b/>
          <w:sz w:val="24"/>
          <w:szCs w:val="24"/>
        </w:rPr>
        <w:t>Родная страна и страны изучаемого языка. (10</w:t>
      </w:r>
      <w:r w:rsidR="00726E9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26E90">
        <w:rPr>
          <w:rFonts w:ascii="Times New Roman" w:hAnsi="Times New Roman"/>
          <w:b/>
          <w:sz w:val="24"/>
          <w:szCs w:val="24"/>
        </w:rPr>
        <w:t xml:space="preserve">часов </w:t>
      </w:r>
      <w:r w:rsidRPr="00726E90">
        <w:rPr>
          <w:rFonts w:ascii="Times New Roman" w:hAnsi="Times New Roman"/>
          <w:b/>
          <w:sz w:val="24"/>
          <w:szCs w:val="24"/>
        </w:rPr>
        <w:t>)</w:t>
      </w:r>
      <w:proofErr w:type="gramEnd"/>
      <w:r w:rsidR="00382F68" w:rsidRPr="00726E90">
        <w:rPr>
          <w:rFonts w:ascii="Times New Roman" w:hAnsi="Times New Roman"/>
          <w:b/>
          <w:sz w:val="24"/>
          <w:szCs w:val="24"/>
        </w:rPr>
        <w:t xml:space="preserve">  </w:t>
      </w:r>
      <w:r w:rsidRPr="00726E90">
        <w:rPr>
          <w:rFonts w:ascii="Times New Roman" w:hAnsi="Times New Roman"/>
          <w:sz w:val="24"/>
          <w:szCs w:val="24"/>
        </w:rPr>
        <w:t xml:space="preserve">Особенности жизни в Великобритании, России. Популярные торговые бренды Британии, США и России. Достопримечательности Британских и российских улиц. </w:t>
      </w:r>
    </w:p>
    <w:p w14:paraId="7E8D9069" w14:textId="650185ED" w:rsidR="00361E6F" w:rsidRPr="00382F68" w:rsidRDefault="00361E6F" w:rsidP="00382F68">
      <w:pPr>
        <w:numPr>
          <w:ilvl w:val="0"/>
          <w:numId w:val="4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68">
        <w:rPr>
          <w:rFonts w:ascii="Times New Roman" w:hAnsi="Times New Roman" w:cs="Times New Roman"/>
          <w:b/>
          <w:sz w:val="24"/>
          <w:szCs w:val="24"/>
        </w:rPr>
        <w:t>Выдающиеся люди и их вклад в мировую культуру. (10</w:t>
      </w:r>
      <w:r w:rsidR="00726E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26E90">
        <w:rPr>
          <w:rFonts w:ascii="Times New Roman" w:hAnsi="Times New Roman" w:cs="Times New Roman"/>
          <w:b/>
          <w:sz w:val="24"/>
          <w:szCs w:val="24"/>
        </w:rPr>
        <w:t>часов</w:t>
      </w:r>
      <w:r w:rsidRPr="00382F68">
        <w:rPr>
          <w:rFonts w:ascii="Times New Roman" w:hAnsi="Times New Roman" w:cs="Times New Roman"/>
          <w:b/>
          <w:sz w:val="24"/>
          <w:szCs w:val="24"/>
        </w:rPr>
        <w:t>)</w:t>
      </w:r>
      <w:r w:rsidR="00382F6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382F68">
        <w:rPr>
          <w:rFonts w:ascii="Times New Roman" w:hAnsi="Times New Roman" w:cs="Times New Roman"/>
          <w:sz w:val="24"/>
          <w:szCs w:val="24"/>
        </w:rPr>
        <w:t>Знакомство с биографиями актеров, политиков, писателей и других известных деятелей России и англоговорящих стран. Люди, которыми мы гордимся.</w:t>
      </w:r>
    </w:p>
    <w:p w14:paraId="214EF990" w14:textId="3D6D4DAB" w:rsidR="00361E6F" w:rsidRPr="00726E90" w:rsidRDefault="0066032D" w:rsidP="00726E90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Хобби. Свободное время. (13</w:t>
      </w:r>
      <w:r w:rsidR="00726E90">
        <w:rPr>
          <w:rFonts w:ascii="Times New Roman" w:hAnsi="Times New Roman"/>
          <w:b/>
          <w:sz w:val="24"/>
          <w:szCs w:val="24"/>
        </w:rPr>
        <w:t xml:space="preserve"> часов</w:t>
      </w:r>
      <w:r w:rsidR="00361E6F" w:rsidRPr="00382F68">
        <w:rPr>
          <w:rFonts w:ascii="Times New Roman" w:hAnsi="Times New Roman"/>
          <w:b/>
          <w:sz w:val="24"/>
          <w:szCs w:val="24"/>
        </w:rPr>
        <w:t>)</w:t>
      </w:r>
      <w:r w:rsidR="00726E90">
        <w:rPr>
          <w:rFonts w:ascii="Times New Roman" w:hAnsi="Times New Roman"/>
          <w:b/>
          <w:sz w:val="24"/>
          <w:szCs w:val="24"/>
        </w:rPr>
        <w:t xml:space="preserve"> </w:t>
      </w:r>
      <w:r w:rsidR="00361E6F" w:rsidRPr="00726E90">
        <w:rPr>
          <w:rFonts w:ascii="Times New Roman" w:hAnsi="Times New Roman"/>
          <w:sz w:val="24"/>
          <w:szCs w:val="24"/>
        </w:rPr>
        <w:t>Популярные виды спорта среди подростков.  Увлечения британских школьников. Выходные дни. Походы по мероприятиям.</w:t>
      </w:r>
    </w:p>
    <w:p w14:paraId="01687FFB" w14:textId="77104E90" w:rsidR="005542F3" w:rsidRPr="00726E90" w:rsidRDefault="00361E6F" w:rsidP="00726E90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>Культура родной стран</w:t>
      </w:r>
      <w:r w:rsidR="00726E90">
        <w:rPr>
          <w:rFonts w:ascii="Times New Roman" w:hAnsi="Times New Roman"/>
          <w:b/>
          <w:sz w:val="24"/>
          <w:szCs w:val="24"/>
        </w:rPr>
        <w:t>ы и стран</w:t>
      </w:r>
      <w:bookmarkStart w:id="1" w:name="_GoBack"/>
      <w:bookmarkEnd w:id="1"/>
      <w:r w:rsidR="00726E90">
        <w:rPr>
          <w:rFonts w:ascii="Times New Roman" w:hAnsi="Times New Roman"/>
          <w:b/>
          <w:sz w:val="24"/>
          <w:szCs w:val="24"/>
        </w:rPr>
        <w:t xml:space="preserve">ы изучаемого языка. (17 </w:t>
      </w:r>
      <w:proofErr w:type="gramStart"/>
      <w:r w:rsidR="00726E90">
        <w:rPr>
          <w:rFonts w:ascii="Times New Roman" w:hAnsi="Times New Roman"/>
          <w:b/>
          <w:sz w:val="24"/>
          <w:szCs w:val="24"/>
        </w:rPr>
        <w:t>часов</w:t>
      </w:r>
      <w:r w:rsidRPr="00382F68">
        <w:rPr>
          <w:rFonts w:ascii="Times New Roman" w:hAnsi="Times New Roman"/>
          <w:b/>
          <w:sz w:val="24"/>
          <w:szCs w:val="24"/>
        </w:rPr>
        <w:t>)</w:t>
      </w:r>
      <w:r w:rsidR="00726E90">
        <w:rPr>
          <w:rFonts w:ascii="Times New Roman" w:hAnsi="Times New Roman"/>
          <w:b/>
          <w:sz w:val="24"/>
          <w:szCs w:val="24"/>
        </w:rPr>
        <w:t xml:space="preserve">  </w:t>
      </w:r>
      <w:r w:rsidRPr="00726E90">
        <w:rPr>
          <w:rFonts w:ascii="Times New Roman" w:hAnsi="Times New Roman"/>
          <w:sz w:val="24"/>
          <w:szCs w:val="24"/>
        </w:rPr>
        <w:t>Достопримечательности</w:t>
      </w:r>
      <w:proofErr w:type="gramEnd"/>
      <w:r w:rsidRPr="00726E90">
        <w:rPr>
          <w:rFonts w:ascii="Times New Roman" w:hAnsi="Times New Roman"/>
          <w:sz w:val="24"/>
          <w:szCs w:val="24"/>
        </w:rPr>
        <w:t xml:space="preserve"> Лондона, Москвы. Лондонский Тауэр. Памятники Петербурга. Кремль. Третьяковская галерея. Статуя Свободы. Золотое кольцо. Нью – Йорк</w:t>
      </w:r>
      <w:r w:rsidR="00726E90">
        <w:rPr>
          <w:rFonts w:ascii="Times New Roman" w:hAnsi="Times New Roman"/>
          <w:sz w:val="24"/>
          <w:szCs w:val="24"/>
        </w:rPr>
        <w:t>.</w:t>
      </w:r>
    </w:p>
    <w:p w14:paraId="683C9440" w14:textId="77777777" w:rsidR="00726E90" w:rsidRPr="00726E90" w:rsidRDefault="00726E90" w:rsidP="00726E90">
      <w:pPr>
        <w:pStyle w:val="a3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7C558ED" w14:textId="34DACD40" w:rsidR="005542F3" w:rsidRPr="00726E90" w:rsidRDefault="005542F3" w:rsidP="00726E90">
      <w:pPr>
        <w:pStyle w:val="a3"/>
        <w:numPr>
          <w:ilvl w:val="0"/>
          <w:numId w:val="49"/>
        </w:numPr>
        <w:jc w:val="center"/>
        <w:rPr>
          <w:rFonts w:ascii="Times New Roman" w:hAnsi="Times New Roman"/>
          <w:b/>
          <w:sz w:val="28"/>
          <w:szCs w:val="28"/>
        </w:rPr>
      </w:pPr>
      <w:r w:rsidRPr="00726E90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14:paraId="4C2F89BE" w14:textId="77777777" w:rsidR="005542F3" w:rsidRDefault="005542F3" w:rsidP="005542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"/>
        <w:gridCol w:w="789"/>
        <w:gridCol w:w="7511"/>
        <w:gridCol w:w="236"/>
      </w:tblGrid>
      <w:tr w:rsidR="005542F3" w:rsidRPr="00726E90" w14:paraId="30C517FA" w14:textId="77777777" w:rsidTr="003D7072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A742" w14:textId="77777777" w:rsidR="005542F3" w:rsidRPr="00726E90" w:rsidRDefault="005542F3" w:rsidP="00726E9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26E90">
              <w:rPr>
                <w:rFonts w:ascii="Times New Roman" w:hAnsi="Times New Roman" w:cs="Times New Roman"/>
                <w:szCs w:val="24"/>
              </w:rPr>
              <w:t>Номера уроков</w:t>
            </w:r>
          </w:p>
          <w:p w14:paraId="6D734C91" w14:textId="77777777" w:rsidR="005542F3" w:rsidRPr="00726E90" w:rsidRDefault="005542F3" w:rsidP="00726E9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26E90">
              <w:rPr>
                <w:rFonts w:ascii="Times New Roman" w:hAnsi="Times New Roman" w:cs="Times New Roman"/>
                <w:szCs w:val="24"/>
              </w:rPr>
              <w:t>по порядку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3C5A" w14:textId="77777777" w:rsidR="005542F3" w:rsidRPr="00726E90" w:rsidRDefault="005542F3" w:rsidP="00726E9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26E90">
              <w:rPr>
                <w:rFonts w:ascii="Times New Roman" w:hAnsi="Times New Roman" w:cs="Times New Roman"/>
                <w:szCs w:val="24"/>
              </w:rPr>
              <w:t>№ урока</w:t>
            </w:r>
          </w:p>
          <w:p w14:paraId="5D113544" w14:textId="77777777" w:rsidR="005542F3" w:rsidRPr="00726E90" w:rsidRDefault="005542F3" w:rsidP="00726E9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26E90">
              <w:rPr>
                <w:rFonts w:ascii="Times New Roman" w:hAnsi="Times New Roman" w:cs="Times New Roman"/>
                <w:szCs w:val="24"/>
              </w:rPr>
              <w:t>в разделе теме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532F" w14:textId="77777777" w:rsidR="005542F3" w:rsidRPr="00726E90" w:rsidRDefault="005542F3" w:rsidP="00726E9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26E90">
              <w:rPr>
                <w:rFonts w:ascii="Times New Roman" w:hAnsi="Times New Roman" w:cs="Times New Roman"/>
                <w:szCs w:val="24"/>
              </w:rPr>
              <w:t>Тема урока</w:t>
            </w:r>
          </w:p>
        </w:tc>
      </w:tr>
      <w:tr w:rsidR="005542F3" w:rsidRPr="00726E90" w14:paraId="1831B7D2" w14:textId="77777777" w:rsidTr="003D7072"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045" w:type="dxa"/>
              <w:tblLayout w:type="fixed"/>
              <w:tblLook w:val="04A0" w:firstRow="1" w:lastRow="0" w:firstColumn="1" w:lastColumn="0" w:noHBand="0" w:noVBand="1"/>
            </w:tblPr>
            <w:tblGrid>
              <w:gridCol w:w="1813"/>
              <w:gridCol w:w="13232"/>
            </w:tblGrid>
            <w:tr w:rsidR="00BC50A8" w:rsidRPr="00726E90" w14:paraId="7B0B4AB2" w14:textId="77777777" w:rsidTr="00BC50A8">
              <w:tc>
                <w:tcPr>
                  <w:tcW w:w="991" w:type="dxa"/>
                  <w:hideMark/>
                </w:tcPr>
                <w:p w14:paraId="2E3E88E8" w14:textId="77777777" w:rsidR="00BC50A8" w:rsidRPr="00726E90" w:rsidRDefault="00BC50A8" w:rsidP="00726E9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726E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I.</w:t>
                  </w:r>
                </w:p>
              </w:tc>
              <w:tc>
                <w:tcPr>
                  <w:tcW w:w="7231" w:type="dxa"/>
                  <w:hideMark/>
                </w:tcPr>
                <w:p w14:paraId="3016F03E" w14:textId="77777777" w:rsidR="00BC50A8" w:rsidRPr="00726E90" w:rsidRDefault="00BC50A8" w:rsidP="00726E9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6E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Каникулы. Школа.</w:t>
                  </w:r>
                </w:p>
              </w:tc>
            </w:tr>
          </w:tbl>
          <w:p w14:paraId="6A3541FF" w14:textId="10ECBBB7" w:rsidR="005542F3" w:rsidRPr="00726E90" w:rsidRDefault="005542F3" w:rsidP="00726E9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4431E580" w14:textId="77777777" w:rsidR="00F9404F" w:rsidRPr="00726E90" w:rsidRDefault="00F9404F" w:rsidP="00726E9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50A8" w:rsidRPr="00726E90" w14:paraId="4CA31E38" w14:textId="77777777" w:rsidTr="003D7072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A125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E893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AF8" w14:textId="2EB68B85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Как ты провел свои каникулы. Простое прошедшее время.</w:t>
            </w:r>
          </w:p>
        </w:tc>
      </w:tr>
      <w:tr w:rsidR="00BC50A8" w:rsidRPr="00726E90" w14:paraId="4725AE40" w14:textId="77777777" w:rsidTr="003D7072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380A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AE7A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45CD" w14:textId="2C13480F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 по теме «Твой любимый предмет в школе». </w:t>
            </w:r>
          </w:p>
        </w:tc>
      </w:tr>
      <w:tr w:rsidR="00BC50A8" w:rsidRPr="00726E90" w14:paraId="347EA6E2" w14:textId="77777777" w:rsidTr="003D7072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B2DB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3AB9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A9C4" w14:textId="7AC030A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читать с целью понимания основного содержания и с целью </w:t>
            </w:r>
            <w:proofErr w:type="gramStart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полного понимания</w:t>
            </w:r>
            <w:proofErr w:type="gramEnd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прочитанного.</w:t>
            </w:r>
          </w:p>
        </w:tc>
      </w:tr>
      <w:tr w:rsidR="00BC50A8" w:rsidRPr="00726E90" w14:paraId="4A4FE82A" w14:textId="77777777" w:rsidTr="003D7072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0E67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919B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E1D2" w14:textId="3A176244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Возвращение в школу. Косвенная речь: дополнительные придаточные предложения.</w:t>
            </w:r>
          </w:p>
        </w:tc>
      </w:tr>
      <w:tr w:rsidR="00BC50A8" w:rsidRPr="00726E90" w14:paraId="17B457A3" w14:textId="77777777" w:rsidTr="003D7072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79E8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B3A4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65E2" w14:textId="2E219E40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Британские дети о школе. </w:t>
            </w:r>
          </w:p>
        </w:tc>
      </w:tr>
      <w:tr w:rsidR="00BC50A8" w:rsidRPr="00726E90" w14:paraId="445A5BF5" w14:textId="77777777" w:rsidTr="003D7072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B518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525B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319F" w14:textId="5AC0C508" w:rsidR="00BC50A8" w:rsidRPr="00726E90" w:rsidRDefault="00BC50A8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Диалог, умение выражать свою точку зрения.</w:t>
            </w:r>
          </w:p>
        </w:tc>
      </w:tr>
      <w:tr w:rsidR="00BC50A8" w:rsidRPr="00726E90" w14:paraId="4ECE4681" w14:textId="77777777" w:rsidTr="003D7072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8C83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5482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CDAD" w14:textId="30539E32" w:rsidR="00BC50A8" w:rsidRPr="00726E90" w:rsidRDefault="00BC50A8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информацией о британской школе </w:t>
            </w:r>
            <w:proofErr w:type="spellStart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Summerhill</w:t>
            </w:r>
            <w:proofErr w:type="spellEnd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и о российском интернате «Феникс». </w:t>
            </w:r>
          </w:p>
        </w:tc>
      </w:tr>
      <w:tr w:rsidR="00BC50A8" w:rsidRPr="00726E90" w14:paraId="1B82ABF7" w14:textId="77777777" w:rsidTr="003D7072">
        <w:trPr>
          <w:gridAfter w:val="1"/>
          <w:wAfter w:w="236" w:type="dxa"/>
          <w:trHeight w:val="22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A8D7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221D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C7D" w14:textId="12E8B949" w:rsidR="00BC50A8" w:rsidRPr="00726E90" w:rsidRDefault="00BC50A8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по изученной теме.</w:t>
            </w:r>
          </w:p>
        </w:tc>
      </w:tr>
      <w:tr w:rsidR="00BC50A8" w:rsidRPr="00726E90" w14:paraId="275161DD" w14:textId="77777777" w:rsidTr="003D7072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F393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4E3C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02C8" w14:textId="0518E630" w:rsidR="00BC50A8" w:rsidRPr="00726E90" w:rsidRDefault="00BC50A8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Создание проектов по теме «Школа».</w:t>
            </w:r>
          </w:p>
        </w:tc>
      </w:tr>
      <w:tr w:rsidR="00BC50A8" w:rsidRPr="00726E90" w14:paraId="05506A6D" w14:textId="77777777" w:rsidTr="003D7072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1F64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43CE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EEB5" w14:textId="2743698D" w:rsidR="00BC50A8" w:rsidRPr="00726E90" w:rsidRDefault="00BC50A8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 по теме «Каникулы. Школа» </w:t>
            </w:r>
          </w:p>
        </w:tc>
      </w:tr>
      <w:tr w:rsidR="00BC50A8" w:rsidRPr="00726E90" w14:paraId="5553D559" w14:textId="77777777" w:rsidTr="003D7072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CC69" w14:textId="2C8B44CB" w:rsidR="00BC50A8" w:rsidRPr="00726E90" w:rsidRDefault="00BC50A8" w:rsidP="00726E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26E90">
              <w:rPr>
                <w:rFonts w:ascii="Times New Roman" w:hAnsi="Times New Roman" w:cs="Times New Roman"/>
                <w:b/>
                <w:sz w:val="24"/>
                <w:szCs w:val="24"/>
              </w:rPr>
              <w:t>. Досуг и увлечение.</w:t>
            </w:r>
          </w:p>
        </w:tc>
      </w:tr>
      <w:tr w:rsidR="00BC50A8" w:rsidRPr="00726E90" w14:paraId="098B8556" w14:textId="77777777" w:rsidTr="003D7072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94D0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D8C3" w14:textId="5AE7C8AC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8B93" w14:textId="018246A9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Достижения британских детей в спорте и искусстве. Введение новой лексики по теме.</w:t>
            </w:r>
          </w:p>
        </w:tc>
      </w:tr>
      <w:tr w:rsidR="00BC50A8" w:rsidRPr="00726E90" w14:paraId="3D0A4A76" w14:textId="77777777" w:rsidTr="003D7072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74F6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E373" w14:textId="6C5FB47C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83B3" w14:textId="31BA1921" w:rsidR="00BC50A8" w:rsidRPr="00726E90" w:rsidRDefault="00BC50A8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 некоторыми известными людьми. Наречия образа действия.</w:t>
            </w:r>
          </w:p>
        </w:tc>
      </w:tr>
      <w:tr w:rsidR="00BC50A8" w:rsidRPr="00726E90" w14:paraId="190E116A" w14:textId="77777777" w:rsidTr="003D7072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61F0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228F" w14:textId="2C7A2ED4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90C9" w14:textId="2902119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Наречия в сравнительной и превосходной степени.</w:t>
            </w:r>
          </w:p>
        </w:tc>
      </w:tr>
      <w:tr w:rsidR="00BC50A8" w:rsidRPr="00726E90" w14:paraId="54DFC140" w14:textId="77777777" w:rsidTr="003D7072">
        <w:trPr>
          <w:gridAfter w:val="1"/>
          <w:wAfter w:w="236" w:type="dxa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D14B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1684" w14:textId="0ADDD131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1D9" w14:textId="1F7C1591" w:rsidR="00BC50A8" w:rsidRPr="00726E90" w:rsidRDefault="00BC50A8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Чтение. Знакомство с отрывком из книги американской писательницы К. Уильям.</w:t>
            </w:r>
          </w:p>
        </w:tc>
      </w:tr>
      <w:tr w:rsidR="00BC50A8" w:rsidRPr="00726E90" w14:paraId="4973F464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91EA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736F" w14:textId="26F5DC44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05C" w14:textId="16036CBC" w:rsidR="00BC50A8" w:rsidRPr="00726E90" w:rsidRDefault="00BC50A8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английскими пословицами.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навыков говорения.</w:t>
            </w:r>
          </w:p>
        </w:tc>
      </w:tr>
      <w:tr w:rsidR="00BC50A8" w:rsidRPr="00726E90" w14:paraId="5AF2B61B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784D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3FD" w14:textId="1ABD17D4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AC96" w14:textId="6DB74A88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использовать в речи речевые функции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saying</w:t>
            </w: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</w:t>
            </w: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</w:t>
            </w: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0A8" w:rsidRPr="00726E90" w14:paraId="2F9C23F2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0BD1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1AE1" w14:textId="575B057E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0E4A" w14:textId="130279CA" w:rsidR="00BC50A8" w:rsidRPr="00726E90" w:rsidRDefault="00BC50A8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системой Награды Герцога </w:t>
            </w:r>
            <w:proofErr w:type="spellStart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Эдинбургского</w:t>
            </w:r>
            <w:proofErr w:type="spellEnd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. Отработка лексики по теме.</w:t>
            </w:r>
          </w:p>
        </w:tc>
      </w:tr>
      <w:tr w:rsidR="00BC50A8" w:rsidRPr="00726E90" w14:paraId="6D5EA4D7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C685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9A5C" w14:textId="32F38DE9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7E2F" w14:textId="63DCABB4" w:rsidR="00BC50A8" w:rsidRPr="00726E90" w:rsidRDefault="00BC50A8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Урок- закрепление пройденного материала по теме «Досуг и увлечение»</w:t>
            </w:r>
          </w:p>
        </w:tc>
      </w:tr>
      <w:tr w:rsidR="00BC50A8" w:rsidRPr="00726E90" w14:paraId="190442BE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CF27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FF88" w14:textId="14859F80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E19E" w14:textId="493B34C9" w:rsidR="00BC50A8" w:rsidRPr="00726E90" w:rsidRDefault="00BC50A8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Проекты по теме «Досуг и увлечение»</w:t>
            </w:r>
          </w:p>
        </w:tc>
      </w:tr>
      <w:tr w:rsidR="00BC50A8" w:rsidRPr="00726E90" w14:paraId="1DD3BC1F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2C6B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E3F5" w14:textId="2C4081EB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F4BE" w14:textId="5DAFFC1D" w:rsidR="00BC50A8" w:rsidRPr="00726E90" w:rsidRDefault="00BC50A8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навыков письма.</w:t>
            </w:r>
          </w:p>
        </w:tc>
      </w:tr>
      <w:tr w:rsidR="00BC50A8" w:rsidRPr="00726E90" w14:paraId="180BA9A5" w14:textId="77777777" w:rsidTr="003D7072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CA4" w14:textId="77777777" w:rsidR="00BC50A8" w:rsidRPr="00726E90" w:rsidRDefault="00BC50A8" w:rsidP="0072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6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26E90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Взаимоотношения с семьей, друзьями и другими людьми.</w:t>
            </w:r>
          </w:p>
          <w:p w14:paraId="3BBE8BF2" w14:textId="77777777" w:rsidR="00BC50A8" w:rsidRPr="00726E90" w:rsidRDefault="00BC50A8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A8" w:rsidRPr="00726E90" w14:paraId="177A20FC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B359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4A9E" w14:textId="73E06AEA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322" w14:textId="270AC44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информацией о работе некоторых благотворительных организаций </w:t>
            </w:r>
          </w:p>
        </w:tc>
      </w:tr>
      <w:tr w:rsidR="00BC50A8" w:rsidRPr="00726E90" w14:paraId="649E5D2B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1513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71A3" w14:textId="1517E67D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5E3E" w14:textId="41CB8EE8" w:rsidR="00BC50A8" w:rsidRPr="00726E90" w:rsidRDefault="00BC50A8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некоторыми праздниками в странах изучаемого языка.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навыков чтения.</w:t>
            </w:r>
          </w:p>
        </w:tc>
      </w:tr>
      <w:tr w:rsidR="00BC50A8" w:rsidRPr="00726E90" w14:paraId="274D993E" w14:textId="77777777" w:rsidTr="003D7072">
        <w:trPr>
          <w:gridAfter w:val="1"/>
          <w:wAfter w:w="236" w:type="dxa"/>
          <w:trHeight w:val="244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22FF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6B74" w14:textId="1FC0ACDB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FA4F" w14:textId="719102E0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Форма глагола с окончанием –</w:t>
            </w:r>
            <w:proofErr w:type="spellStart"/>
            <w:r w:rsidRPr="0072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0A8" w:rsidRPr="00726E90" w14:paraId="44C0502B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29E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21A" w14:textId="5E341B7B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5BC" w14:textId="1BF3BDFF" w:rsidR="00BC50A8" w:rsidRPr="00726E90" w:rsidRDefault="00BC50A8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быта в семьях в странах изучаемого языка. Сложное дополнение.</w:t>
            </w:r>
          </w:p>
        </w:tc>
      </w:tr>
      <w:tr w:rsidR="00BC50A8" w:rsidRPr="00726E90" w14:paraId="79DC4A07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576B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5685" w14:textId="1B8CC5B3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246D" w14:textId="77760030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благотворительных мероприятий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Контроль навыков </w:t>
            </w:r>
            <w:proofErr w:type="spellStart"/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аудирования</w:t>
            </w:r>
            <w:proofErr w:type="spellEnd"/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BC50A8" w:rsidRPr="00726E90" w14:paraId="06204964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5FB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9658" w14:textId="18113E2A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5E5F" w14:textId="5BFF5FF6" w:rsidR="00BC50A8" w:rsidRPr="00726E90" w:rsidRDefault="00BC50A8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Британские дети о благотворительности (введение лексики).</w:t>
            </w:r>
          </w:p>
        </w:tc>
      </w:tr>
      <w:tr w:rsidR="00BC50A8" w:rsidRPr="00726E90" w14:paraId="42802C61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43DE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5A84" w14:textId="5CA86FDD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CA3" w14:textId="02773A7E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речь. </w:t>
            </w:r>
          </w:p>
        </w:tc>
      </w:tr>
      <w:tr w:rsidR="00BC50A8" w:rsidRPr="00726E90" w14:paraId="6BAAD9D8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60C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7E9" w14:textId="39D23045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F68" w14:textId="5EDD2DCA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Британские дети о благотворительности (закрепление лексики).</w:t>
            </w:r>
          </w:p>
        </w:tc>
      </w:tr>
      <w:tr w:rsidR="00BC50A8" w:rsidRPr="00726E90" w14:paraId="4D2FF7E5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3758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F8D2" w14:textId="4730D615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F90" w14:textId="39A54F98" w:rsidR="00BC50A8" w:rsidRPr="00726E90" w:rsidRDefault="00BC50A8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по теме «Взаимоотношения с людьми».</w:t>
            </w:r>
          </w:p>
        </w:tc>
      </w:tr>
      <w:tr w:rsidR="00BC50A8" w:rsidRPr="00726E90" w14:paraId="236A97C0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B33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9A8" w14:textId="60262CBC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B9D" w14:textId="0018B438" w:rsidR="00BC50A8" w:rsidRPr="00726E90" w:rsidRDefault="00BC50A8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Проекты.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навыков говорения.</w:t>
            </w:r>
          </w:p>
        </w:tc>
      </w:tr>
      <w:tr w:rsidR="00BC50A8" w:rsidRPr="00726E90" w14:paraId="0CE21FC2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FB0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D2F4" w14:textId="4E1C1F4B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C9B0" w14:textId="30E4C951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Урок-дискуссия на тему «Благотворительность».</w:t>
            </w:r>
          </w:p>
        </w:tc>
      </w:tr>
      <w:tr w:rsidR="00BC50A8" w:rsidRPr="00726E90" w14:paraId="66C119BB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398B" w14:textId="77777777" w:rsidR="00BC50A8" w:rsidRPr="00726E90" w:rsidRDefault="00BC50A8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566" w14:textId="79DCAECC" w:rsidR="00BC50A8" w:rsidRPr="00726E90" w:rsidRDefault="00BC50A8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03F9" w14:textId="67FCC7B2" w:rsidR="00BC50A8" w:rsidRPr="00726E90" w:rsidRDefault="00BC50A8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</w:tr>
      <w:tr w:rsidR="00BC50A8" w:rsidRPr="00726E90" w14:paraId="0F434154" w14:textId="77777777" w:rsidTr="003D7072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88A4" w14:textId="77777777" w:rsidR="00BC50A8" w:rsidRPr="00726E90" w:rsidRDefault="00BC50A8" w:rsidP="0072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6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26E90">
              <w:rPr>
                <w:rFonts w:ascii="Times New Roman" w:hAnsi="Times New Roman" w:cs="Times New Roman"/>
                <w:b/>
                <w:sz w:val="24"/>
                <w:szCs w:val="24"/>
              </w:rPr>
              <w:t>. Природа и проблемы экологии.</w:t>
            </w:r>
          </w:p>
          <w:p w14:paraId="74C39BF7" w14:textId="77777777" w:rsidR="00BC50A8" w:rsidRPr="00726E90" w:rsidRDefault="00BC50A8" w:rsidP="00726E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3D" w:rsidRPr="00726E90" w14:paraId="0923FEEB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1691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8746" w14:textId="6AE6ED49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7706" w14:textId="0EBCFE0A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«Загрязнение окружающей среды».</w:t>
            </w:r>
          </w:p>
        </w:tc>
      </w:tr>
      <w:tr w:rsidR="0043293D" w:rsidRPr="00726E90" w14:paraId="447EFFF8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39C3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D71D" w14:textId="3E2BA252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553D" w14:textId="25D4C2EF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Friends of the Earth, Greenpeace. </w:t>
            </w: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Страдательный залог в настоящем времени.</w:t>
            </w:r>
          </w:p>
        </w:tc>
      </w:tr>
      <w:tr w:rsidR="0043293D" w:rsidRPr="00726E90" w14:paraId="5F5FD842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9BD8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83A3" w14:textId="1004E151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D9B6" w14:textId="36B30955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Страдательный залог с неопределенной формой глагола. </w:t>
            </w:r>
          </w:p>
        </w:tc>
      </w:tr>
      <w:tr w:rsidR="0043293D" w:rsidRPr="00726E90" w14:paraId="3FBD6722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E34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561E" w14:textId="2E108BEE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6EE1" w14:textId="15C400F8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навыков чтения.</w:t>
            </w:r>
          </w:p>
        </w:tc>
      </w:tr>
      <w:tr w:rsidR="0043293D" w:rsidRPr="00726E90" w14:paraId="521043C0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626F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296B" w14:textId="48882F6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D9B1" w14:textId="2EDDB11C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Британские дети о проблемах окружающей среды. Знакомство с такими реалиями и понятиями, как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RSPB</w:t>
            </w: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WWF</w:t>
            </w: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93D" w:rsidRPr="00726E90" w14:paraId="47F53A0B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E88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82D2" w14:textId="37545052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7CD8" w14:textId="7A0C5013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Отношение американцев к проблемам экологии.</w:t>
            </w:r>
          </w:p>
        </w:tc>
      </w:tr>
      <w:tr w:rsidR="0043293D" w:rsidRPr="00726E90" w14:paraId="1B599AA5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E17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D6E1" w14:textId="0C659410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5D5E" w14:textId="655EBB92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говорения. Природные заповедники и национальные парки стран изучаемого языка.</w:t>
            </w:r>
          </w:p>
        </w:tc>
      </w:tr>
      <w:tr w:rsidR="0043293D" w:rsidRPr="00726E90" w14:paraId="67AD67CE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67F5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0ECE" w14:textId="5537DB91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9E6D" w14:textId="2CF735F8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 по теме «Природа и проблемы экологии». </w:t>
            </w:r>
          </w:p>
        </w:tc>
      </w:tr>
      <w:tr w:rsidR="0043293D" w:rsidRPr="00726E90" w14:paraId="3D8B1E6C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A1F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A66" w14:textId="275FA084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DB4F" w14:textId="423B6B30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Проекты. Круглый стол на тему «Проблемы экологии».</w:t>
            </w:r>
          </w:p>
        </w:tc>
      </w:tr>
      <w:tr w:rsidR="0043293D" w:rsidRPr="00726E90" w14:paraId="4AED7853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CFAB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B45" w14:textId="49135EBB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9B31" w14:textId="1FAA2BD4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себя.</w:t>
            </w:r>
          </w:p>
        </w:tc>
      </w:tr>
      <w:tr w:rsidR="00BC50A8" w:rsidRPr="00726E90" w14:paraId="2D34AB74" w14:textId="77777777" w:rsidTr="003D7072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7E44" w14:textId="28CD1230" w:rsidR="00BC50A8" w:rsidRPr="00726E90" w:rsidRDefault="0043293D" w:rsidP="0072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  <w:r w:rsidRPr="00726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Взаимоотношения с друзьями.</w:t>
            </w:r>
          </w:p>
        </w:tc>
      </w:tr>
      <w:tr w:rsidR="0043293D" w:rsidRPr="00726E90" w14:paraId="41BEEEA1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D39C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B7C6" w14:textId="2949793D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84C" w14:textId="3331383F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«Друзья».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 навыков </w:t>
            </w:r>
            <w:proofErr w:type="spellStart"/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аудирования</w:t>
            </w:r>
            <w:proofErr w:type="spellEnd"/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43293D" w:rsidRPr="00726E90" w14:paraId="76AF6801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7A38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71E" w14:textId="22258251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C65" w14:textId="0FD05B8A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Стихотворения о дружбе. Придаточные определительные с союзными словами.</w:t>
            </w:r>
          </w:p>
        </w:tc>
      </w:tr>
      <w:tr w:rsidR="0043293D" w:rsidRPr="00726E90" w14:paraId="6D77E409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BFC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227F" w14:textId="24B93050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34B6" w14:textId="107356B1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Отрывки из писем британских и американских детей.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навыков письма.</w:t>
            </w:r>
          </w:p>
        </w:tc>
      </w:tr>
      <w:tr w:rsidR="0043293D" w:rsidRPr="00726E90" w14:paraId="3260B987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16C5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53D1" w14:textId="008DC092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4101" w14:textId="05B6416D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Британские дети о друзьях. Пословицы о дружбе.</w:t>
            </w:r>
          </w:p>
        </w:tc>
      </w:tr>
      <w:tr w:rsidR="0043293D" w:rsidRPr="00726E90" w14:paraId="0DBEE3D6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34C1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993E" w14:textId="2AF73E28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428" w14:textId="4D3316A2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Чтение текста по теме «Взаимоотношения с друзьями».</w:t>
            </w:r>
          </w:p>
        </w:tc>
      </w:tr>
      <w:tr w:rsidR="0043293D" w:rsidRPr="00726E90" w14:paraId="58C07EA1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5025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9F9E" w14:textId="17E8C3D6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3C3" w14:textId="3AE90503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Диалогическая речь. Знакомство с некоторыми нормами английского этикета.</w:t>
            </w:r>
          </w:p>
        </w:tc>
      </w:tr>
      <w:tr w:rsidR="0043293D" w:rsidRPr="00726E90" w14:paraId="1757138C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891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9F6" w14:textId="3E3A14E2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2CD" w14:textId="6E6B9430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Как вести себя в обществе.</w:t>
            </w:r>
          </w:p>
        </w:tc>
      </w:tr>
      <w:tr w:rsidR="0043293D" w:rsidRPr="00726E90" w14:paraId="655444D7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A9DF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727B" w14:textId="0FCE5F76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A170" w14:textId="7B00CBCF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Английский этикет – закрепление.</w:t>
            </w:r>
          </w:p>
        </w:tc>
      </w:tr>
      <w:tr w:rsidR="0043293D" w:rsidRPr="00726E90" w14:paraId="7740A2DF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F62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64B" w14:textId="2147EB33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01B" w14:textId="1F14AF3D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по теме «Взаимоотношения с друзьями».</w:t>
            </w:r>
          </w:p>
        </w:tc>
      </w:tr>
      <w:tr w:rsidR="0043293D" w:rsidRPr="00726E90" w14:paraId="6F377EEC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9E76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DC5B" w14:textId="4A6CF4FA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29C" w14:textId="6D1B64A2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Проект «Идеальный друг».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навыков говорения.</w:t>
            </w:r>
          </w:p>
        </w:tc>
      </w:tr>
      <w:tr w:rsidR="0043293D" w:rsidRPr="00726E90" w14:paraId="20433236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09B6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D32" w14:textId="05CC6E15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E73" w14:textId="001472DA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 Проверь себя - чтение, </w:t>
            </w:r>
            <w:proofErr w:type="spellStart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93D" w:rsidRPr="00726E90" w14:paraId="57C18529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2B0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84E" w14:textId="2E2DD49A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1787" w14:textId="6EEC87B6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Проверь себя – письмо, говорение.</w:t>
            </w:r>
          </w:p>
        </w:tc>
      </w:tr>
      <w:tr w:rsidR="0043293D" w:rsidRPr="00726E90" w14:paraId="49772FC7" w14:textId="77777777" w:rsidTr="003D7072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045" w:type="dxa"/>
              <w:tblLayout w:type="fixed"/>
              <w:tblLook w:val="04A0" w:firstRow="1" w:lastRow="0" w:firstColumn="1" w:lastColumn="0" w:noHBand="0" w:noVBand="1"/>
            </w:tblPr>
            <w:tblGrid>
              <w:gridCol w:w="1813"/>
              <w:gridCol w:w="13232"/>
            </w:tblGrid>
            <w:tr w:rsidR="0043293D" w:rsidRPr="00726E90" w14:paraId="767FDF72" w14:textId="77777777" w:rsidTr="0043293D">
              <w:tc>
                <w:tcPr>
                  <w:tcW w:w="991" w:type="dxa"/>
                </w:tcPr>
                <w:p w14:paraId="3F32784C" w14:textId="77777777" w:rsidR="0043293D" w:rsidRPr="00726E90" w:rsidRDefault="0043293D" w:rsidP="00726E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31" w:type="dxa"/>
                  <w:hideMark/>
                </w:tcPr>
                <w:p w14:paraId="0E3DDE25" w14:textId="77777777" w:rsidR="0043293D" w:rsidRPr="00726E90" w:rsidRDefault="0043293D" w:rsidP="00726E9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6E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VI</w:t>
                  </w:r>
                  <w:r w:rsidRPr="00726E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Родная страна и страны изучаемого языка.</w:t>
                  </w:r>
                </w:p>
              </w:tc>
            </w:tr>
          </w:tbl>
          <w:p w14:paraId="1567C82D" w14:textId="77777777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3D" w:rsidRPr="00726E90" w14:paraId="143FD135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E1F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9823" w14:textId="11678B84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5E7E" w14:textId="2E9928ED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читать с целью </w:t>
            </w:r>
            <w:proofErr w:type="gramStart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полного понимания</w:t>
            </w:r>
            <w:proofErr w:type="gramEnd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прочитанного. </w:t>
            </w:r>
          </w:p>
        </w:tc>
      </w:tr>
      <w:tr w:rsidR="0043293D" w:rsidRPr="00726E90" w14:paraId="6ACF2CE1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9207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0416" w14:textId="1A3692B4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F6A" w14:textId="29A9A1C0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Мнения детей о некоторых фактах и особенностях жизни в Великобритании</w:t>
            </w:r>
          </w:p>
        </w:tc>
      </w:tr>
      <w:tr w:rsidR="0043293D" w:rsidRPr="00726E90" w14:paraId="1FAABB67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967F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933" w14:textId="2A2C640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F2D0" w14:textId="35451CEB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Мнения детей об особенностях жизни в России.</w:t>
            </w:r>
          </w:p>
        </w:tc>
      </w:tr>
      <w:tr w:rsidR="0043293D" w:rsidRPr="00726E90" w14:paraId="118F3894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2DD7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7FA1" w14:textId="73ECEC6E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F3F8" w14:textId="5C5902C5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Популярные игры, игрушки и другие товары в Великобритании и России.</w:t>
            </w:r>
          </w:p>
        </w:tc>
      </w:tr>
      <w:tr w:rsidR="0043293D" w:rsidRPr="00726E90" w14:paraId="02E8877E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442E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E50" w14:textId="583EB755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896" w14:textId="7A8735FC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Что ты думаешь о популярных брендах?  Совершенствование речевых навыков.</w:t>
            </w:r>
          </w:p>
        </w:tc>
      </w:tr>
      <w:tr w:rsidR="0043293D" w:rsidRPr="00726E90" w14:paraId="1AF14023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B023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ED82" w14:textId="5FA8EAA9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66F2" w14:textId="14A2A4D9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достопримечательностями британских улиц.</w:t>
            </w:r>
          </w:p>
        </w:tc>
      </w:tr>
      <w:tr w:rsidR="0043293D" w:rsidRPr="00726E90" w14:paraId="235882A2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399C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E6AC" w14:textId="0AB8CED1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585" w14:textId="54E7557F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Мнения детей о некоторых фактах и особенностях жизни в разных странах.</w:t>
            </w:r>
          </w:p>
        </w:tc>
      </w:tr>
      <w:tr w:rsidR="0043293D" w:rsidRPr="00726E90" w14:paraId="546F49D0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493C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481C" w14:textId="0E196656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0E53" w14:textId="1335F877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Урок-закрепление пройденного материала.</w:t>
            </w:r>
          </w:p>
        </w:tc>
      </w:tr>
      <w:tr w:rsidR="0043293D" w:rsidRPr="00726E90" w14:paraId="5FA99A54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CF8B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D9D9" w14:textId="2EA8D97B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FED8" w14:textId="73572C61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Проекты по теме «Родная страна и страны изучаемого языка».</w:t>
            </w:r>
          </w:p>
        </w:tc>
      </w:tr>
      <w:tr w:rsidR="0043293D" w:rsidRPr="00726E90" w14:paraId="73E0DA58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7E02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BF02" w14:textId="1A9E8D42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96FA" w14:textId="4839FF0B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Проверь себя – чтение, говорение.</w:t>
            </w:r>
          </w:p>
        </w:tc>
      </w:tr>
      <w:tr w:rsidR="0043293D" w:rsidRPr="00726E90" w14:paraId="76F2A955" w14:textId="77777777" w:rsidTr="003D7072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7307" w14:textId="1BCC1E54" w:rsidR="0043293D" w:rsidRPr="00726E90" w:rsidRDefault="0043293D" w:rsidP="00726E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26E90">
              <w:rPr>
                <w:rFonts w:ascii="Times New Roman" w:hAnsi="Times New Roman" w:cs="Times New Roman"/>
                <w:b/>
                <w:sz w:val="24"/>
                <w:szCs w:val="24"/>
              </w:rPr>
              <w:t>. Выдающиеся люди и их вклад в мировую культуру.</w:t>
            </w:r>
          </w:p>
        </w:tc>
      </w:tr>
      <w:tr w:rsidR="0043293D" w:rsidRPr="00726E90" w14:paraId="1633172B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6E5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1BA8" w14:textId="2BEF0E7A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EC45" w14:textId="3E3877D1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Знакомство с информацией о некоторых известных людях. Введение новой лексики.</w:t>
            </w:r>
          </w:p>
        </w:tc>
      </w:tr>
      <w:tr w:rsidR="0043293D" w:rsidRPr="00726E90" w14:paraId="2BDFDC6C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917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013D" w14:textId="006E05FB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3861" w14:textId="5B63A366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Христофор Колумб, Иоганн Гуттенберг, Елизавета 1, Мэри Пикфорд.</w:t>
            </w:r>
          </w:p>
        </w:tc>
      </w:tr>
      <w:tr w:rsidR="0043293D" w:rsidRPr="00726E90" w14:paraId="4857753B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E663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44ED" w14:textId="3C1BA7B4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D38" w14:textId="13526656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Мария Тереза, Нельсон </w:t>
            </w:r>
            <w:proofErr w:type="spellStart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Мандела</w:t>
            </w:r>
            <w:proofErr w:type="spellEnd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, Стивен Спилберг и др.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 навыков </w:t>
            </w:r>
            <w:proofErr w:type="spellStart"/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аудирования</w:t>
            </w:r>
            <w:proofErr w:type="spellEnd"/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43293D" w:rsidRPr="00726E90" w14:paraId="1B07C00A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23E3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91EE" w14:textId="1446FD03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8D4" w14:textId="59D4E2BB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Мнения британских школьников о том, кого можно назвать героем. Придаточное определение с союзным словом </w:t>
            </w:r>
            <w:r w:rsidRPr="00726E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whose</w:t>
            </w: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93D" w:rsidRPr="00726E90" w14:paraId="486335E9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D01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B9C6" w14:textId="78BA0EDD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36C" w14:textId="5DD7732D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Чтение текста по теме «Выдающиеся люди».</w:t>
            </w:r>
          </w:p>
        </w:tc>
      </w:tr>
      <w:tr w:rsidR="0043293D" w:rsidRPr="00726E90" w14:paraId="7BD4EC8D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1944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1594" w14:textId="00697A0F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9A5E" w14:textId="6428EDBD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Делает ли популярность людей счастливыми? Диалогическая речь.</w:t>
            </w:r>
          </w:p>
        </w:tc>
      </w:tr>
      <w:tr w:rsidR="0043293D" w:rsidRPr="00726E90" w14:paraId="6B0AA22A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C659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182E" w14:textId="5DA11E76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5A02" w14:textId="45981B93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Биографии некоторых известных людей: Марк Твен, Генри Форд, </w:t>
            </w:r>
            <w:proofErr w:type="spellStart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Бут .</w:t>
            </w:r>
            <w:proofErr w:type="gramEnd"/>
          </w:p>
        </w:tc>
      </w:tr>
      <w:tr w:rsidR="0043293D" w:rsidRPr="00726E90" w14:paraId="34861483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23E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6E2E" w14:textId="1DC9DC1E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A364" w14:textId="39CBE8F6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Урок-закрепление пройденного материала.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навыков письма.</w:t>
            </w:r>
          </w:p>
        </w:tc>
      </w:tr>
      <w:tr w:rsidR="0043293D" w:rsidRPr="00726E90" w14:paraId="421859CE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CE1D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1664" w14:textId="0EC6CDFF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A45D" w14:textId="626FD1C0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Проект на тему «Люди, которыми я горжусь».</w:t>
            </w:r>
          </w:p>
        </w:tc>
      </w:tr>
      <w:tr w:rsidR="0043293D" w:rsidRPr="00726E90" w14:paraId="15D93682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B65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1713" w14:textId="4E0F17F6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563" w14:textId="6E477F44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 – </w:t>
            </w:r>
            <w:proofErr w:type="spellStart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, письмо.</w:t>
            </w:r>
          </w:p>
        </w:tc>
      </w:tr>
      <w:tr w:rsidR="0043293D" w:rsidRPr="00726E90" w14:paraId="78A031D8" w14:textId="77777777" w:rsidTr="003D7072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C75D" w14:textId="4D2BAEDE" w:rsidR="0043293D" w:rsidRPr="00726E90" w:rsidRDefault="0043293D" w:rsidP="0072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VIII. </w:t>
            </w:r>
            <w:r w:rsidRPr="00726E90">
              <w:rPr>
                <w:rFonts w:ascii="Times New Roman" w:hAnsi="Times New Roman" w:cs="Times New Roman"/>
                <w:b/>
                <w:sz w:val="24"/>
                <w:szCs w:val="24"/>
              </w:rPr>
              <w:t>Хобби. Свободное время.</w:t>
            </w:r>
          </w:p>
        </w:tc>
      </w:tr>
      <w:tr w:rsidR="0043293D" w:rsidRPr="00726E90" w14:paraId="207ADE5D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DE7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E4FF" w14:textId="0BFAE28A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C874" w14:textId="50A7E31F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 среди подростков. Как российские школьники проводят свободное время.</w:t>
            </w:r>
          </w:p>
        </w:tc>
      </w:tr>
      <w:tr w:rsidR="0043293D" w:rsidRPr="00726E90" w14:paraId="2A2352F1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F8F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D626" w14:textId="27F61310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484C" w14:textId="2C12DC1A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британских детей. Прилагательные, оканчивающиеся на </w:t>
            </w:r>
            <w:r w:rsidRPr="00726E9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726E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26E9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726E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</w:t>
            </w:r>
            <w:proofErr w:type="spellEnd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93D" w:rsidRPr="00726E90" w14:paraId="0FBB9A72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BE65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02D" w14:textId="6A9399DE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ACC4" w14:textId="168B6F29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Как британские дети проводят выходные. Способы выражения будущего времени.</w:t>
            </w:r>
          </w:p>
        </w:tc>
      </w:tr>
      <w:tr w:rsidR="0043293D" w:rsidRPr="00726E90" w14:paraId="7C3FE1AE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695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A54" w14:textId="2160263F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24D5" w14:textId="35D4C621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навыков чтения.</w:t>
            </w:r>
          </w:p>
        </w:tc>
      </w:tr>
      <w:tr w:rsidR="0043293D" w:rsidRPr="00726E90" w14:paraId="1F1FA802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C67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2F90" w14:textId="48E0EABD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07A" w14:textId="2667E9B1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Как лучше проводить свободное время?</w:t>
            </w:r>
          </w:p>
        </w:tc>
      </w:tr>
      <w:tr w:rsidR="0043293D" w:rsidRPr="00726E90" w14:paraId="7A07CFF3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067B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78A" w14:textId="6FDFEE2E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E38" w14:textId="05B6CDB4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Посмотрим кино? Диалогическая речь.</w:t>
            </w:r>
          </w:p>
        </w:tc>
      </w:tr>
      <w:tr w:rsidR="0043293D" w:rsidRPr="00726E90" w14:paraId="75515C70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93AB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BA4C" w14:textId="1C34C986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D1C6" w14:textId="40980BFA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Анонсы детских мероприятий. Работа в группах.</w:t>
            </w:r>
          </w:p>
        </w:tc>
      </w:tr>
      <w:tr w:rsidR="0043293D" w:rsidRPr="00726E90" w14:paraId="28E59092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27C7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722" w14:textId="68824933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506" w14:textId="1FF821A4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навыков письма.</w:t>
            </w:r>
          </w:p>
        </w:tc>
      </w:tr>
      <w:tr w:rsidR="0043293D" w:rsidRPr="00726E90" w14:paraId="19A7905B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AA91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131" w14:textId="371F7D62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C0CF" w14:textId="68F6A2E5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Урок закрепление пройденного материала.</w:t>
            </w:r>
          </w:p>
        </w:tc>
      </w:tr>
      <w:tr w:rsidR="0043293D" w:rsidRPr="00726E90" w14:paraId="4645478A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ADA7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B28" w14:textId="6BCA9126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F0D" w14:textId="5B447962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Проекты по теме «Хобби. Свободное время»</w:t>
            </w:r>
          </w:p>
        </w:tc>
      </w:tr>
      <w:tr w:rsidR="0043293D" w:rsidRPr="00726E90" w14:paraId="58032935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4F99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1F3" w14:textId="08214136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A5F" w14:textId="0AD3E0F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Проверь себя – говорение, чтение.</w:t>
            </w:r>
          </w:p>
        </w:tc>
      </w:tr>
      <w:tr w:rsidR="0043293D" w:rsidRPr="00726E90" w14:paraId="3544B033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946" w14:textId="7777777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2EF1" w14:textId="04FBD381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2FB" w14:textId="67E136C1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 – письмо, </w:t>
            </w:r>
            <w:proofErr w:type="spellStart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32D" w:rsidRPr="00726E90" w14:paraId="7B6E441C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4B38" w14:textId="0ACA4B6B" w:rsidR="0066032D" w:rsidRPr="00726E90" w:rsidRDefault="0066032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7BAF" w14:textId="0DBC0D8F" w:rsidR="0066032D" w:rsidRPr="00726E90" w:rsidRDefault="0066032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C855" w14:textId="583B1E2F" w:rsidR="0066032D" w:rsidRPr="00726E90" w:rsidRDefault="0066032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C46BC6" w:rsidRPr="00726E90" w14:paraId="733CFB2A" w14:textId="77777777" w:rsidTr="003D7072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209" w14:textId="3D584455" w:rsidR="00C46BC6" w:rsidRPr="00726E90" w:rsidRDefault="0043293D" w:rsidP="00726E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726E90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родной страны и страны изучаемого языка.</w:t>
            </w:r>
          </w:p>
        </w:tc>
      </w:tr>
      <w:tr w:rsidR="0043293D" w:rsidRPr="00726E90" w14:paraId="2B78FD8A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647" w14:textId="3339D707" w:rsidR="0043293D" w:rsidRPr="00726E90" w:rsidRDefault="0066032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BC9" w14:textId="3EE67161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E7D" w14:textId="1FDFEE86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 и Москвы. Артикль после существительных.</w:t>
            </w:r>
          </w:p>
        </w:tc>
      </w:tr>
      <w:tr w:rsidR="0043293D" w:rsidRPr="00726E90" w14:paraId="1CB3496D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F96" w14:textId="53CA25C6" w:rsidR="0043293D" w:rsidRPr="00726E90" w:rsidRDefault="0066032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022" w14:textId="5977D0C5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1EBF" w14:textId="4132FF2F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Лондонский Тауэр </w:t>
            </w:r>
            <w:proofErr w:type="gramStart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и  памятники</w:t>
            </w:r>
            <w:proofErr w:type="gramEnd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Петербурга. Страдательный залог в прошедшем времени.</w:t>
            </w:r>
          </w:p>
        </w:tc>
      </w:tr>
      <w:tr w:rsidR="0043293D" w:rsidRPr="00726E90" w14:paraId="258092AC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8B61" w14:textId="6CA4A6C0" w:rsidR="0043293D" w:rsidRPr="00726E90" w:rsidRDefault="0066032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53B" w14:textId="2A76355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3CB9" w14:textId="7CCB7678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Нью-Йорка и городов Золотого Кольца. Настоящее совершенное время.</w:t>
            </w:r>
          </w:p>
        </w:tc>
      </w:tr>
      <w:tr w:rsidR="0043293D" w:rsidRPr="00726E90" w14:paraId="42C360CF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A7ED" w14:textId="62310C3B" w:rsidR="0043293D" w:rsidRPr="00726E90" w:rsidRDefault="0066032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07F6" w14:textId="6D5112D3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528B" w14:textId="4C3B6575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Что бы ты хотел взять с собой в 21 век? </w:t>
            </w:r>
          </w:p>
        </w:tc>
      </w:tr>
      <w:tr w:rsidR="0043293D" w:rsidRPr="00726E90" w14:paraId="6BCBFD0B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B585" w14:textId="6FADC4CB" w:rsidR="0043293D" w:rsidRPr="00726E90" w:rsidRDefault="0066032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A4BB" w14:textId="32AEFA96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59D" w14:textId="073644E5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О картине Васнецова «Витязь на распутье». </w:t>
            </w:r>
            <w:proofErr w:type="spellStart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Виндзорский</w:t>
            </w:r>
            <w:proofErr w:type="spellEnd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замок.</w:t>
            </w:r>
          </w:p>
        </w:tc>
      </w:tr>
      <w:tr w:rsidR="0043293D" w:rsidRPr="00726E90" w14:paraId="367625FE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7401" w14:textId="1F0AB57A" w:rsidR="0043293D" w:rsidRPr="00726E90" w:rsidRDefault="0066032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F826" w14:textId="2117554A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7C9C" w14:textId="6AE77232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Кремль. </w:t>
            </w:r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 навыков </w:t>
            </w:r>
            <w:proofErr w:type="spellStart"/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аудирования</w:t>
            </w:r>
            <w:proofErr w:type="spellEnd"/>
            <w:r w:rsidRPr="00726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43293D" w:rsidRPr="00726E90" w14:paraId="76DDA7F2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FC3B" w14:textId="605BB3EB" w:rsidR="0043293D" w:rsidRPr="00726E90" w:rsidRDefault="0066032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5660" w14:textId="6B33E2ED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CEE" w14:textId="58F811C2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«Третьяковская галерея»</w:t>
            </w:r>
          </w:p>
        </w:tc>
      </w:tr>
      <w:tr w:rsidR="0043293D" w:rsidRPr="00726E90" w14:paraId="4FF24787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5AD" w14:textId="08B004D7" w:rsidR="0043293D" w:rsidRPr="00726E90" w:rsidRDefault="0066032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F3F0" w14:textId="42D63089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3313" w14:textId="64208265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Культура и обычаи родной страны.</w:t>
            </w:r>
          </w:p>
        </w:tc>
      </w:tr>
      <w:tr w:rsidR="0043293D" w:rsidRPr="00726E90" w14:paraId="04ABB0B7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E7E7" w14:textId="6888D143" w:rsidR="0043293D" w:rsidRPr="00726E90" w:rsidRDefault="0066032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44EF" w14:textId="56997B98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71A0" w14:textId="3742306F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Культура стран изучаемого языка.</w:t>
            </w:r>
          </w:p>
        </w:tc>
      </w:tr>
      <w:tr w:rsidR="0043293D" w:rsidRPr="00726E90" w14:paraId="46418D46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08B0" w14:textId="5F79866A" w:rsidR="0043293D" w:rsidRPr="00726E90" w:rsidRDefault="0066032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33B8" w14:textId="621D98C2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405" w14:textId="62711D45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Факты родной культуры в сопоставлении их с фактами культуры стран изучаемого языка.</w:t>
            </w:r>
          </w:p>
        </w:tc>
      </w:tr>
      <w:tr w:rsidR="0043293D" w:rsidRPr="00726E90" w14:paraId="05007293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A120" w14:textId="605D6EEB" w:rsidR="0043293D" w:rsidRPr="00726E90" w:rsidRDefault="0066032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BA4" w14:textId="1CC719FA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574" w14:textId="54F4AAE8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чтения. «Статуя свободы».</w:t>
            </w:r>
          </w:p>
        </w:tc>
      </w:tr>
      <w:tr w:rsidR="0043293D" w:rsidRPr="00726E90" w14:paraId="724429B5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40D" w14:textId="5409EFA2" w:rsidR="0043293D" w:rsidRPr="00726E90" w:rsidRDefault="0066032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ED5" w14:textId="1037D6E5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11D0" w14:textId="39AF4873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материала по теме «Культура родной страны и страны изучаемого языка».</w:t>
            </w:r>
          </w:p>
        </w:tc>
      </w:tr>
      <w:tr w:rsidR="0043293D" w:rsidRPr="00726E90" w14:paraId="5E5422C4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A18" w14:textId="1D5B96B3" w:rsidR="0043293D" w:rsidRPr="00726E90" w:rsidRDefault="0066032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2F95" w14:textId="30ABEFCE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7D5" w14:textId="56B86AEA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тему «Восьмое чудо </w:t>
            </w:r>
            <w:proofErr w:type="spellStart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gramStart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».Контроль</w:t>
            </w:r>
            <w:proofErr w:type="spellEnd"/>
            <w:proofErr w:type="gramEnd"/>
            <w:r w:rsidRPr="00726E90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говорения.</w:t>
            </w:r>
          </w:p>
        </w:tc>
      </w:tr>
      <w:tr w:rsidR="0043293D" w:rsidRPr="00726E90" w14:paraId="4055BEF6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919E" w14:textId="6BAD5308" w:rsidR="0043293D" w:rsidRPr="00726E90" w:rsidRDefault="0066032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4120" w14:textId="6DF01601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4398" w14:textId="6D63FB39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Проверь себя – по теме «Культура родной страны и страны изучаемого языка».</w:t>
            </w:r>
          </w:p>
        </w:tc>
      </w:tr>
      <w:tr w:rsidR="0043293D" w:rsidRPr="00726E90" w14:paraId="73F0CCEB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BAB" w14:textId="77C445F4" w:rsidR="0043293D" w:rsidRPr="00726E90" w:rsidRDefault="0066032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32F7" w14:textId="54408F00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1163" w14:textId="1B540828" w:rsidR="0043293D" w:rsidRPr="00726E90" w:rsidRDefault="0043293D" w:rsidP="00726E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3293D" w:rsidRPr="00726E90" w14:paraId="60ECCE4D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37EC" w14:textId="3FAE4ED7" w:rsidR="0043293D" w:rsidRPr="00726E90" w:rsidRDefault="0066032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4FF3" w14:textId="585125C7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074" w14:textId="2E962B5B" w:rsidR="0043293D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Итоги за год.</w:t>
            </w:r>
          </w:p>
        </w:tc>
      </w:tr>
      <w:tr w:rsidR="00C46BC6" w:rsidRPr="00726E90" w14:paraId="70263734" w14:textId="77777777" w:rsidTr="003D7072">
        <w:trPr>
          <w:gridAfter w:val="1"/>
          <w:wAfter w:w="236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D93" w14:textId="55F29A48" w:rsidR="00C46BC6" w:rsidRPr="00726E90" w:rsidRDefault="00C46BC6" w:rsidP="00726E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уроки</w:t>
            </w:r>
          </w:p>
        </w:tc>
      </w:tr>
      <w:tr w:rsidR="00C46BC6" w:rsidRPr="00726E90" w14:paraId="5A12E80E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9D8" w14:textId="656277E7" w:rsidR="00C46BC6" w:rsidRPr="00726E90" w:rsidRDefault="00726E90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D68F" w14:textId="6B1CDF82" w:rsidR="00C46BC6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5B25A" w14:textId="77777777" w:rsidR="00C46BC6" w:rsidRPr="00726E90" w:rsidRDefault="00C46BC6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805CB" w14:textId="30BE5DEA" w:rsidR="00C46BC6" w:rsidRPr="00726E90" w:rsidRDefault="00C46BC6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Уроки повторения, закрепления</w:t>
            </w:r>
          </w:p>
        </w:tc>
      </w:tr>
      <w:tr w:rsidR="00C46BC6" w:rsidRPr="00726E90" w14:paraId="7195A916" w14:textId="77777777" w:rsidTr="003D7072">
        <w:trPr>
          <w:gridAfter w:val="1"/>
          <w:wAfter w:w="236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3A7A" w14:textId="1D1CC410" w:rsidR="00C46BC6" w:rsidRPr="00726E90" w:rsidRDefault="00726E90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88B" w14:textId="4002AAAA" w:rsidR="00C46BC6" w:rsidRPr="00726E90" w:rsidRDefault="0043293D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54E9D" w14:textId="2FBC3A64" w:rsidR="00C46BC6" w:rsidRPr="00726E90" w:rsidRDefault="00C46BC6" w:rsidP="0072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B4C01" w14:textId="77777777" w:rsidR="005542F3" w:rsidRPr="00726E90" w:rsidRDefault="005542F3" w:rsidP="00726E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435AC" w14:textId="77777777" w:rsidR="005542F3" w:rsidRPr="00726E90" w:rsidRDefault="005542F3" w:rsidP="00726E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42F3" w:rsidRPr="0072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6"/>
    <w:multiLevelType w:val="multi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81837EA"/>
    <w:multiLevelType w:val="hybridMultilevel"/>
    <w:tmpl w:val="2108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C8F1450"/>
    <w:multiLevelType w:val="hybridMultilevel"/>
    <w:tmpl w:val="FF529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6A53A1"/>
    <w:multiLevelType w:val="hybridMultilevel"/>
    <w:tmpl w:val="9F54CBF8"/>
    <w:lvl w:ilvl="0" w:tplc="F2684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9607576"/>
    <w:multiLevelType w:val="hybridMultilevel"/>
    <w:tmpl w:val="42A6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B4C033A"/>
    <w:multiLevelType w:val="hybridMultilevel"/>
    <w:tmpl w:val="950467E8"/>
    <w:lvl w:ilvl="0" w:tplc="EECA65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5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9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4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8"/>
  </w:num>
  <w:num w:numId="4">
    <w:abstractNumId w:val="28"/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</w:num>
  <w:num w:numId="16">
    <w:abstractNumId w:val="51"/>
  </w:num>
  <w:num w:numId="17">
    <w:abstractNumId w:val="26"/>
  </w:num>
  <w:num w:numId="18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4"/>
  </w:num>
  <w:num w:numId="21">
    <w:abstractNumId w:val="7"/>
  </w:num>
  <w:num w:numId="22">
    <w:abstractNumId w:val="37"/>
  </w:num>
  <w:num w:numId="23">
    <w:abstractNumId w:val="6"/>
  </w:num>
  <w:num w:numId="24">
    <w:abstractNumId w:val="48"/>
  </w:num>
  <w:num w:numId="25">
    <w:abstractNumId w:val="53"/>
  </w:num>
  <w:num w:numId="26">
    <w:abstractNumId w:val="35"/>
  </w:num>
  <w:num w:numId="27">
    <w:abstractNumId w:val="12"/>
  </w:num>
  <w:num w:numId="28">
    <w:abstractNumId w:val="22"/>
  </w:num>
  <w:num w:numId="29">
    <w:abstractNumId w:val="29"/>
  </w:num>
  <w:num w:numId="30">
    <w:abstractNumId w:val="19"/>
  </w:num>
  <w:num w:numId="31">
    <w:abstractNumId w:val="39"/>
  </w:num>
  <w:num w:numId="32">
    <w:abstractNumId w:val="44"/>
  </w:num>
  <w:num w:numId="33">
    <w:abstractNumId w:val="36"/>
  </w:num>
  <w:num w:numId="34">
    <w:abstractNumId w:val="34"/>
  </w:num>
  <w:num w:numId="35">
    <w:abstractNumId w:val="14"/>
  </w:num>
  <w:num w:numId="36">
    <w:abstractNumId w:val="46"/>
  </w:num>
  <w:num w:numId="37">
    <w:abstractNumId w:val="54"/>
  </w:num>
  <w:num w:numId="38">
    <w:abstractNumId w:val="23"/>
  </w:num>
  <w:num w:numId="39">
    <w:abstractNumId w:val="52"/>
  </w:num>
  <w:num w:numId="40">
    <w:abstractNumId w:val="20"/>
  </w:num>
  <w:num w:numId="41">
    <w:abstractNumId w:val="43"/>
  </w:num>
  <w:num w:numId="42">
    <w:abstractNumId w:val="47"/>
  </w:num>
  <w:num w:numId="43">
    <w:abstractNumId w:val="16"/>
  </w:num>
  <w:num w:numId="44">
    <w:abstractNumId w:val="45"/>
  </w:num>
  <w:num w:numId="45">
    <w:abstractNumId w:val="8"/>
  </w:num>
  <w:num w:numId="46">
    <w:abstractNumId w:val="9"/>
  </w:num>
  <w:num w:numId="47">
    <w:abstractNumId w:val="33"/>
  </w:num>
  <w:num w:numId="48">
    <w:abstractNumId w:val="25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 w:numId="51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96"/>
    <w:rsid w:val="000F5711"/>
    <w:rsid w:val="003612BB"/>
    <w:rsid w:val="00361E6F"/>
    <w:rsid w:val="00382F68"/>
    <w:rsid w:val="003D7072"/>
    <w:rsid w:val="0043293D"/>
    <w:rsid w:val="004D5A76"/>
    <w:rsid w:val="005542F3"/>
    <w:rsid w:val="0066032D"/>
    <w:rsid w:val="00726E90"/>
    <w:rsid w:val="00BC50A8"/>
    <w:rsid w:val="00C46BC6"/>
    <w:rsid w:val="00DE7B96"/>
    <w:rsid w:val="00F9404F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5FD0"/>
  <w15:chartTrackingRefBased/>
  <w15:docId w15:val="{7AE595CE-8052-4A20-B736-F10B1C10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F3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F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5542F3"/>
    <w:pPr>
      <w:suppressAutoHyphens w:val="0"/>
      <w:overflowPunct w:val="0"/>
      <w:autoSpaceDE w:val="0"/>
      <w:autoSpaceDN w:val="0"/>
      <w:adjustRightInd w:val="0"/>
    </w:pPr>
    <w:rPr>
      <w:rFonts w:ascii="Times New Roman" w:hAnsi="Times New Roman" w:cs="Times New Roman"/>
      <w:sz w:val="24"/>
      <w:lang w:val="en-GB" w:eastAsia="ru-RU"/>
    </w:rPr>
  </w:style>
  <w:style w:type="character" w:customStyle="1" w:styleId="a5">
    <w:name w:val="Основной текст Знак"/>
    <w:basedOn w:val="a0"/>
    <w:link w:val="a4"/>
    <w:semiHidden/>
    <w:rsid w:val="005542F3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6">
    <w:name w:val="Стиль"/>
    <w:rsid w:val="005542F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5542F3"/>
    <w:pPr>
      <w:suppressAutoHyphens w:val="0"/>
      <w:overflowPunct w:val="0"/>
      <w:autoSpaceDE w:val="0"/>
      <w:autoSpaceDN w:val="0"/>
      <w:adjustRightInd w:val="0"/>
    </w:pPr>
    <w:rPr>
      <w:rFonts w:ascii="Courier New" w:eastAsia="Calibri" w:hAnsi="Courier New" w:cs="Times New Roman"/>
      <w:lang w:val="en-GB" w:eastAsia="ru-RU"/>
    </w:rPr>
  </w:style>
  <w:style w:type="paragraph" w:customStyle="1" w:styleId="ListParagraph1">
    <w:name w:val="List Paragraph1"/>
    <w:basedOn w:val="a"/>
    <w:rsid w:val="005542F3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542F3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rsid w:val="005542F3"/>
    <w:pPr>
      <w:suppressAutoHyphens w:val="0"/>
      <w:spacing w:line="360" w:lineRule="auto"/>
      <w:ind w:firstLine="454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FC604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4277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мишко</dc:creator>
  <cp:keywords/>
  <dc:description/>
  <cp:lastModifiedBy>admin</cp:lastModifiedBy>
  <cp:revision>7</cp:revision>
  <dcterms:created xsi:type="dcterms:W3CDTF">2020-07-26T02:14:00Z</dcterms:created>
  <dcterms:modified xsi:type="dcterms:W3CDTF">2020-08-03T00:52:00Z</dcterms:modified>
</cp:coreProperties>
</file>