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EEF41" w14:textId="77777777" w:rsidR="00A42DF0" w:rsidRPr="00A42DF0" w:rsidRDefault="00A42DF0" w:rsidP="00A42D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BD62A9" w14:textId="77777777" w:rsidR="00A42DF0" w:rsidRPr="00A42DF0" w:rsidRDefault="006C0345" w:rsidP="00A42DF0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МУНИЦИПАЛЬНОЕ БЮДЖЕТНОЕ </w:t>
      </w:r>
      <w:r w:rsidR="00A42DF0" w:rsidRPr="00A42DF0">
        <w:rPr>
          <w:rFonts w:ascii="Times New Roman" w:eastAsia="Calibri" w:hAnsi="Times New Roman" w:cs="Times New Roman"/>
        </w:rPr>
        <w:t>ОБЩЕОБРАЗОВАТЕЛЬНОЕ УЧРЕЖДЕНИЕ</w:t>
      </w:r>
    </w:p>
    <w:p w14:paraId="547EC343" w14:textId="77777777" w:rsidR="00A42DF0" w:rsidRPr="00A42DF0" w:rsidRDefault="00A42DF0" w:rsidP="00A42DF0">
      <w:pPr>
        <w:jc w:val="center"/>
        <w:rPr>
          <w:rFonts w:ascii="Times New Roman" w:eastAsia="Calibri" w:hAnsi="Times New Roman" w:cs="Times New Roman"/>
        </w:rPr>
      </w:pPr>
      <w:r w:rsidRPr="00A42DF0">
        <w:rPr>
          <w:rFonts w:ascii="Times New Roman" w:eastAsia="Calibri" w:hAnsi="Times New Roman" w:cs="Times New Roman"/>
        </w:rPr>
        <w:t>«ОСНОВНАЯ ОБЩЕОБРАЗОВАТЕЛЬНАЯ ШКОЛА №4»</w:t>
      </w:r>
    </w:p>
    <w:p w14:paraId="1E15C153" w14:textId="77777777" w:rsidR="00A42DF0" w:rsidRPr="00A42DF0" w:rsidRDefault="0067631C" w:rsidP="0067631C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</w:t>
      </w:r>
    </w:p>
    <w:tbl>
      <w:tblPr>
        <w:tblW w:w="0" w:type="auto"/>
        <w:tblInd w:w="2513" w:type="dxa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A42DF0" w:rsidRPr="00A42DF0" w14:paraId="266D482E" w14:textId="77777777" w:rsidTr="00E802B4">
        <w:tc>
          <w:tcPr>
            <w:tcW w:w="3190" w:type="dxa"/>
          </w:tcPr>
          <w:p w14:paraId="43A65AC7" w14:textId="77777777" w:rsidR="00A42DF0" w:rsidRPr="00A42DF0" w:rsidRDefault="00A42DF0" w:rsidP="00A42DF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5FF56506" w14:textId="77777777" w:rsidR="00A42DF0" w:rsidRPr="00A42DF0" w:rsidRDefault="00A42DF0" w:rsidP="00A42DF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F0">
              <w:rPr>
                <w:rFonts w:ascii="Times New Roman" w:eastAsia="Calibri" w:hAnsi="Times New Roman" w:cs="Times New Roman"/>
              </w:rPr>
              <w:t>СОГЛАСОВАНО</w:t>
            </w:r>
          </w:p>
          <w:p w14:paraId="64318420" w14:textId="77777777" w:rsidR="00A42DF0" w:rsidRPr="00A42DF0" w:rsidRDefault="00A42DF0" w:rsidP="00A42DF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F0">
              <w:rPr>
                <w:rFonts w:ascii="Times New Roman" w:eastAsia="Calibri" w:hAnsi="Times New Roman" w:cs="Times New Roman"/>
              </w:rPr>
              <w:t>Зам. директора по УВР</w:t>
            </w:r>
          </w:p>
          <w:p w14:paraId="5AA69D82" w14:textId="77777777" w:rsidR="00A42DF0" w:rsidRPr="00A42DF0" w:rsidRDefault="00A42DF0" w:rsidP="00A42DF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F0">
              <w:rPr>
                <w:rFonts w:ascii="Times New Roman" w:eastAsia="Calibri" w:hAnsi="Times New Roman" w:cs="Times New Roman"/>
              </w:rPr>
              <w:t>«_____»_________20_____</w:t>
            </w:r>
          </w:p>
          <w:p w14:paraId="44F574EB" w14:textId="77777777" w:rsidR="00A42DF0" w:rsidRPr="00A42DF0" w:rsidRDefault="00A42DF0" w:rsidP="00A42DF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7933C68" w14:textId="77777777" w:rsidR="00A42DF0" w:rsidRPr="00A42DF0" w:rsidRDefault="00A42DF0" w:rsidP="00A42DF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F0">
              <w:rPr>
                <w:rFonts w:ascii="Times New Roman" w:eastAsia="Calibri" w:hAnsi="Times New Roman" w:cs="Times New Roman"/>
              </w:rPr>
              <w:t>______________________</w:t>
            </w:r>
          </w:p>
          <w:p w14:paraId="06811DE1" w14:textId="77777777" w:rsidR="00A42DF0" w:rsidRPr="00A42DF0" w:rsidRDefault="00A42DF0" w:rsidP="00A42DF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F0">
              <w:rPr>
                <w:rFonts w:ascii="Times New Roman" w:eastAsia="Calibri" w:hAnsi="Times New Roman" w:cs="Times New Roman"/>
              </w:rPr>
              <w:t>М.М. Чурикова</w:t>
            </w:r>
          </w:p>
        </w:tc>
        <w:tc>
          <w:tcPr>
            <w:tcW w:w="3190" w:type="dxa"/>
            <w:hideMark/>
          </w:tcPr>
          <w:p w14:paraId="2263E7C7" w14:textId="77777777" w:rsidR="00A42DF0" w:rsidRPr="00A42DF0" w:rsidRDefault="00A42DF0" w:rsidP="00A42DF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F0">
              <w:rPr>
                <w:rFonts w:ascii="Times New Roman" w:eastAsia="Calibri" w:hAnsi="Times New Roman" w:cs="Times New Roman"/>
              </w:rPr>
              <w:t xml:space="preserve">УТВЕРЖДЕНО </w:t>
            </w:r>
          </w:p>
          <w:p w14:paraId="6DBF891E" w14:textId="77777777" w:rsidR="00A42DF0" w:rsidRPr="00A42DF0" w:rsidRDefault="00A42DF0" w:rsidP="00A42DF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F0">
              <w:rPr>
                <w:rFonts w:ascii="Times New Roman" w:eastAsia="Calibri" w:hAnsi="Times New Roman" w:cs="Times New Roman"/>
              </w:rPr>
              <w:t xml:space="preserve">Приказом </w:t>
            </w:r>
          </w:p>
          <w:p w14:paraId="67FC3D35" w14:textId="77777777" w:rsidR="00A42DF0" w:rsidRPr="00A42DF0" w:rsidRDefault="00A42DF0" w:rsidP="00A42DF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F0">
              <w:rPr>
                <w:rFonts w:ascii="Times New Roman" w:eastAsia="Calibri" w:hAnsi="Times New Roman" w:cs="Times New Roman"/>
              </w:rPr>
              <w:t>от ______________№________</w:t>
            </w:r>
          </w:p>
          <w:p w14:paraId="52C4F717" w14:textId="77777777" w:rsidR="00A42DF0" w:rsidRPr="00A42DF0" w:rsidRDefault="000D5EC2" w:rsidP="00A42DF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Директор</w:t>
            </w:r>
            <w:r w:rsidR="006C0345">
              <w:rPr>
                <w:rFonts w:ascii="Times New Roman" w:eastAsia="Calibri" w:hAnsi="Times New Roman" w:cs="Times New Roman"/>
              </w:rPr>
              <w:t xml:space="preserve"> МБ</w:t>
            </w:r>
            <w:r w:rsidR="00A42DF0" w:rsidRPr="00A42DF0">
              <w:rPr>
                <w:rFonts w:ascii="Times New Roman" w:eastAsia="Calibri" w:hAnsi="Times New Roman" w:cs="Times New Roman"/>
              </w:rPr>
              <w:t>ОУ  ООШ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A42DF0" w:rsidRPr="00A42DF0">
              <w:rPr>
                <w:rFonts w:ascii="Times New Roman" w:eastAsia="Calibri" w:hAnsi="Times New Roman" w:cs="Times New Roman"/>
              </w:rPr>
              <w:t>№4</w:t>
            </w:r>
          </w:p>
          <w:p w14:paraId="69480937" w14:textId="77777777" w:rsidR="00A42DF0" w:rsidRPr="00A42DF0" w:rsidRDefault="00A42DF0" w:rsidP="00A42DF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F0">
              <w:rPr>
                <w:rFonts w:ascii="Times New Roman" w:eastAsia="Calibri" w:hAnsi="Times New Roman" w:cs="Times New Roman"/>
              </w:rPr>
              <w:t>_________________________</w:t>
            </w:r>
          </w:p>
          <w:p w14:paraId="0B967759" w14:textId="77777777" w:rsidR="00A42DF0" w:rsidRPr="00A42DF0" w:rsidRDefault="000D5EC2" w:rsidP="00A42DF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О.П.Играшкина</w:t>
            </w:r>
            <w:proofErr w:type="spellEnd"/>
          </w:p>
        </w:tc>
      </w:tr>
    </w:tbl>
    <w:p w14:paraId="4976E50D" w14:textId="77777777" w:rsidR="00A42DF0" w:rsidRPr="00A42DF0" w:rsidRDefault="00A42DF0" w:rsidP="00A42DF0">
      <w:pPr>
        <w:rPr>
          <w:rFonts w:ascii="Times New Roman" w:eastAsia="Calibri" w:hAnsi="Times New Roman" w:cs="Times New Roman"/>
        </w:rPr>
      </w:pPr>
    </w:p>
    <w:p w14:paraId="713E037A" w14:textId="77777777" w:rsidR="00A42DF0" w:rsidRPr="00A42DF0" w:rsidRDefault="00A42DF0" w:rsidP="00A42D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A42DF0">
        <w:rPr>
          <w:rFonts w:ascii="Times New Roman" w:eastAsia="Calibri" w:hAnsi="Times New Roman" w:cs="Times New Roman"/>
          <w:b/>
          <w:sz w:val="40"/>
          <w:szCs w:val="40"/>
        </w:rPr>
        <w:t>Рабочая программа</w:t>
      </w:r>
    </w:p>
    <w:p w14:paraId="731864C4" w14:textId="77777777" w:rsidR="00A42DF0" w:rsidRPr="00A42DF0" w:rsidRDefault="00A42DF0" w:rsidP="00A42D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2DF0">
        <w:rPr>
          <w:rFonts w:ascii="Times New Roman" w:eastAsia="Calibri" w:hAnsi="Times New Roman" w:cs="Times New Roman"/>
          <w:sz w:val="28"/>
          <w:szCs w:val="28"/>
        </w:rPr>
        <w:t xml:space="preserve">по русскому языку </w:t>
      </w:r>
    </w:p>
    <w:p w14:paraId="09DEA061" w14:textId="77777777" w:rsidR="00A42DF0" w:rsidRPr="00A42DF0" w:rsidRDefault="00951686" w:rsidP="00A42D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7</w:t>
      </w:r>
      <w:r w:rsidR="00A42DF0" w:rsidRPr="00A42DF0">
        <w:rPr>
          <w:rFonts w:ascii="Times New Roman" w:eastAsia="Calibri" w:hAnsi="Times New Roman" w:cs="Times New Roman"/>
          <w:sz w:val="28"/>
          <w:szCs w:val="28"/>
        </w:rPr>
        <w:t xml:space="preserve"> классе</w:t>
      </w:r>
    </w:p>
    <w:p w14:paraId="3CBB4F61" w14:textId="77777777" w:rsidR="00A42DF0" w:rsidRPr="00A42DF0" w:rsidRDefault="000D5EC2" w:rsidP="00A42D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2020 - 2021</w:t>
      </w:r>
      <w:r w:rsidR="00A42DF0" w:rsidRPr="00A42DF0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p w14:paraId="78E1012B" w14:textId="77777777" w:rsidR="00A42DF0" w:rsidRPr="00A42DF0" w:rsidRDefault="00A42DF0" w:rsidP="00A42D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AF6D304" w14:textId="77777777" w:rsidR="00A42DF0" w:rsidRPr="00A42DF0" w:rsidRDefault="00A42DF0" w:rsidP="00A42D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2DF0">
        <w:rPr>
          <w:rFonts w:ascii="Times New Roman" w:eastAsia="Calibri" w:hAnsi="Times New Roman" w:cs="Times New Roman"/>
          <w:sz w:val="28"/>
          <w:szCs w:val="28"/>
        </w:rPr>
        <w:t>Учитель: Жилякова Е.В.</w:t>
      </w:r>
    </w:p>
    <w:p w14:paraId="1A0A3F29" w14:textId="77777777" w:rsidR="00A42DF0" w:rsidRPr="00A42DF0" w:rsidRDefault="00A42DF0" w:rsidP="00A42D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625C15E" w14:textId="77777777" w:rsidR="00A42DF0" w:rsidRPr="00A42DF0" w:rsidRDefault="00A42DF0" w:rsidP="00A42D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177F2D6" w14:textId="77777777" w:rsidR="00A42DF0" w:rsidRPr="00A42DF0" w:rsidRDefault="00A42DF0" w:rsidP="00A42D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1ABE4B8" w14:textId="77777777" w:rsidR="00A42DF0" w:rsidRPr="00A42DF0" w:rsidRDefault="00A42DF0" w:rsidP="00A42D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2DF0">
        <w:rPr>
          <w:rFonts w:ascii="Times New Roman" w:eastAsia="Calibri" w:hAnsi="Times New Roman" w:cs="Times New Roman"/>
          <w:sz w:val="28"/>
          <w:szCs w:val="28"/>
        </w:rPr>
        <w:t xml:space="preserve">                       Количество часов:</w:t>
      </w:r>
    </w:p>
    <w:p w14:paraId="2A722CAE" w14:textId="77777777" w:rsidR="00A42DF0" w:rsidRPr="00A42DF0" w:rsidRDefault="00951686" w:rsidP="00A42D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Всего 140</w:t>
      </w:r>
      <w:r w:rsidR="00A42DF0" w:rsidRPr="00A42DF0">
        <w:rPr>
          <w:rFonts w:ascii="Times New Roman" w:eastAsia="Calibri" w:hAnsi="Times New Roman" w:cs="Times New Roman"/>
          <w:sz w:val="28"/>
          <w:szCs w:val="28"/>
        </w:rPr>
        <w:t xml:space="preserve"> часов</w:t>
      </w:r>
    </w:p>
    <w:p w14:paraId="7928CDC6" w14:textId="77777777" w:rsidR="00A42DF0" w:rsidRPr="00A42DF0" w:rsidRDefault="00951686" w:rsidP="00A42D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в неделю  4</w:t>
      </w:r>
      <w:r w:rsidR="00A42DF0" w:rsidRPr="00A42DF0">
        <w:rPr>
          <w:rFonts w:ascii="Times New Roman" w:eastAsia="Calibri" w:hAnsi="Times New Roman" w:cs="Times New Roman"/>
          <w:sz w:val="28"/>
          <w:szCs w:val="28"/>
        </w:rPr>
        <w:t xml:space="preserve"> час.</w:t>
      </w:r>
    </w:p>
    <w:p w14:paraId="2D6B1878" w14:textId="77777777" w:rsidR="00A42DF0" w:rsidRPr="00A42DF0" w:rsidRDefault="00A42DF0" w:rsidP="00A42D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0969109" w14:textId="77777777" w:rsidR="00A42DF0" w:rsidRPr="00A42DF0" w:rsidRDefault="00951686" w:rsidP="009516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Учебник: Русский язык. 7</w:t>
      </w:r>
      <w:r w:rsidR="00A42DF0" w:rsidRPr="00A42DF0">
        <w:rPr>
          <w:rFonts w:ascii="Times New Roman" w:eastAsia="Calibri" w:hAnsi="Times New Roman" w:cs="Times New Roman"/>
          <w:sz w:val="28"/>
          <w:szCs w:val="28"/>
        </w:rPr>
        <w:t xml:space="preserve"> класс. Учебник для общеобразовательных учреждений.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М.Т. Баранов, Т.А.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Ладыженская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Л.А.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Тростенцова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др., - М.: Просвещение, 2017</w:t>
      </w:r>
    </w:p>
    <w:p w14:paraId="2B46A6CA" w14:textId="77777777" w:rsidR="00A42DF0" w:rsidRPr="00A42DF0" w:rsidRDefault="00A42DF0" w:rsidP="00A42D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07966C7" w14:textId="77777777" w:rsidR="00A42DF0" w:rsidRDefault="00A42DF0" w:rsidP="00A42D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68CC00" w14:textId="77777777" w:rsidR="00A42DF0" w:rsidRDefault="000D5EC2" w:rsidP="0095168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г.</w:t>
      </w:r>
    </w:p>
    <w:p w14:paraId="3B670D24" w14:textId="77777777" w:rsidR="00A42DF0" w:rsidRPr="00A42DF0" w:rsidRDefault="00A42DF0" w:rsidP="00A42D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РЕЗУЛЬТАТЫ ИЗУЧЕНИЯ УЧЕБНОГО ПРЕДМЕТА</w:t>
      </w: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14992"/>
      </w:tblGrid>
      <w:tr w:rsidR="00A42DF0" w:rsidRPr="00A42DF0" w14:paraId="1308E4EA" w14:textId="77777777" w:rsidTr="00175D3B">
        <w:tc>
          <w:tcPr>
            <w:tcW w:w="14992" w:type="dxa"/>
            <w:tcBorders>
              <w:top w:val="nil"/>
              <w:left w:val="nil"/>
              <w:bottom w:val="nil"/>
              <w:right w:val="nil"/>
            </w:tcBorders>
          </w:tcPr>
          <w:p w14:paraId="7B70028E" w14:textId="77777777" w:rsidR="00A42DF0" w:rsidRPr="00A42DF0" w:rsidRDefault="00A42DF0" w:rsidP="0062721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A42DF0">
              <w:rPr>
                <w:b/>
                <w:sz w:val="24"/>
                <w:szCs w:val="24"/>
              </w:rPr>
              <w:t>Личностные</w:t>
            </w:r>
          </w:p>
          <w:p w14:paraId="131EF1AF" w14:textId="77777777" w:rsidR="00A42DF0" w:rsidRPr="00A42DF0" w:rsidRDefault="00A42DF0" w:rsidP="0062721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42DF0">
              <w:rPr>
                <w:sz w:val="24"/>
                <w:szCs w:val="24"/>
              </w:rPr>
              <w:t>1) 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и моральных качеств личности;</w:t>
            </w:r>
          </w:p>
          <w:p w14:paraId="252A6FDD" w14:textId="77777777" w:rsidR="00A42DF0" w:rsidRPr="00A42DF0" w:rsidRDefault="00A42DF0" w:rsidP="0062721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42DF0">
              <w:rPr>
                <w:sz w:val="24"/>
                <w:szCs w:val="24"/>
              </w:rPr>
              <w:t>2) осознание эстетической ценности русского языка; уважительное отношение к родному языку, гордость за него; стремление к речевому самосовершенствованию;</w:t>
            </w:r>
          </w:p>
          <w:p w14:paraId="681227FB" w14:textId="77777777" w:rsidR="00A42DF0" w:rsidRPr="00A42DF0" w:rsidRDefault="00A42DF0" w:rsidP="0062721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42DF0">
              <w:rPr>
                <w:sz w:val="24"/>
                <w:szCs w:val="24"/>
              </w:rPr>
              <w:t>3) достаточный объем словарного запаса для свободного выражения мыслей и чувств в процессе речевого общения; способность к самооценке на основе наблюдения за собственной речью.</w:t>
            </w:r>
          </w:p>
          <w:p w14:paraId="1B94B8F4" w14:textId="77777777" w:rsidR="00A42DF0" w:rsidRPr="00A42DF0" w:rsidRDefault="00A42DF0" w:rsidP="0062721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A42DF0">
              <w:rPr>
                <w:b/>
                <w:sz w:val="24"/>
                <w:szCs w:val="24"/>
              </w:rPr>
              <w:t>Метапредметные</w:t>
            </w:r>
          </w:p>
          <w:p w14:paraId="33882A47" w14:textId="77777777" w:rsidR="00A42DF0" w:rsidRPr="00A42DF0" w:rsidRDefault="00A42DF0" w:rsidP="0062721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42DF0">
              <w:rPr>
                <w:sz w:val="24"/>
                <w:szCs w:val="24"/>
              </w:rPr>
              <w:t>1)владение всеми видами речевой деятельности (понимание информации,владение разными видами чтения; адекватное восприятие на слух текстов разных стилей; способность извлекать информацию из различных источников; овладение приемами отбора и систематизации материала; способность определять цели предстоящей учебной деятельности,последовательность действий, оценивать достигнутые результаты; умение воспроизводить прослушанный или прочитанный текст с разной степенью развернутости; умение создавать устные и письменные тексты разных типов; способность правильно и свободно излагать свои мысли в устной и письменной форме; соблюдение в практике речевого общения основных орфоэпических, лексических, грамматических, стилистических норм современного литературного языка; соблюдение основных правил орфографии и пунктуации в процессе письменного общения;</w:t>
            </w:r>
          </w:p>
          <w:p w14:paraId="09CAC422" w14:textId="77777777" w:rsidR="00A42DF0" w:rsidRPr="00A42DF0" w:rsidRDefault="00A42DF0" w:rsidP="0062721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42DF0">
              <w:rPr>
                <w:sz w:val="24"/>
                <w:szCs w:val="24"/>
              </w:rPr>
              <w:t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 менять полученные знания и навыки анализа языковых явлений на межпредметном уровне;</w:t>
            </w:r>
          </w:p>
          <w:p w14:paraId="42D2F3C4" w14:textId="77777777" w:rsidR="00A42DF0" w:rsidRPr="00A42DF0" w:rsidRDefault="00A42DF0" w:rsidP="0062721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42DF0">
              <w:rPr>
                <w:sz w:val="24"/>
                <w:szCs w:val="24"/>
              </w:rPr>
              <w:t>3) ) коммуникативно целесообразное взаимодействие с другими людьми в процессе речевого общения.</w:t>
            </w:r>
          </w:p>
          <w:p w14:paraId="31DE6E83" w14:textId="77777777" w:rsidR="00A42DF0" w:rsidRPr="00A42DF0" w:rsidRDefault="00A42DF0" w:rsidP="0062721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A42DF0">
              <w:rPr>
                <w:b/>
                <w:sz w:val="24"/>
                <w:szCs w:val="24"/>
              </w:rPr>
              <w:t>Предметные</w:t>
            </w:r>
          </w:p>
          <w:p w14:paraId="3D4255EE" w14:textId="77777777" w:rsidR="00A42DF0" w:rsidRPr="00A42DF0" w:rsidRDefault="00A42DF0" w:rsidP="0062721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42DF0">
              <w:rPr>
                <w:sz w:val="24"/>
                <w:szCs w:val="24"/>
              </w:rPr>
              <w:t>1) представление об основных функциях языка, о роли родного языка в жизни человека и общества;</w:t>
            </w:r>
          </w:p>
          <w:p w14:paraId="34E76A19" w14:textId="77777777" w:rsidR="00A42DF0" w:rsidRPr="00A42DF0" w:rsidRDefault="00A42DF0" w:rsidP="0062721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42DF0">
              <w:rPr>
                <w:sz w:val="24"/>
                <w:szCs w:val="24"/>
              </w:rPr>
              <w:t>2) понимание места родного языка в системе гуманитарных наук и его роли в образовании в целом;</w:t>
            </w:r>
          </w:p>
          <w:p w14:paraId="2CDE045E" w14:textId="77777777" w:rsidR="00A42DF0" w:rsidRPr="00A42DF0" w:rsidRDefault="00A42DF0" w:rsidP="0062721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42DF0">
              <w:rPr>
                <w:sz w:val="24"/>
                <w:szCs w:val="24"/>
              </w:rPr>
              <w:t>3) усвоение основ научных знаний о родном языке;</w:t>
            </w:r>
          </w:p>
          <w:p w14:paraId="5C5A6855" w14:textId="77777777" w:rsidR="00A42DF0" w:rsidRPr="00A42DF0" w:rsidRDefault="00A42DF0" w:rsidP="0062721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42DF0">
              <w:rPr>
                <w:sz w:val="24"/>
                <w:szCs w:val="24"/>
              </w:rPr>
              <w:t>4) освоение базовых понятий лингвистики;</w:t>
            </w:r>
          </w:p>
          <w:p w14:paraId="13616B16" w14:textId="77777777" w:rsidR="00A42DF0" w:rsidRPr="00A42DF0" w:rsidRDefault="00A42DF0" w:rsidP="0062721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42DF0">
              <w:rPr>
                <w:sz w:val="24"/>
                <w:szCs w:val="24"/>
              </w:rPr>
              <w:t>5) освоение основными стилистическими ресурсами лексики фразеологии русского языка;</w:t>
            </w:r>
          </w:p>
          <w:p w14:paraId="1B55D52E" w14:textId="77777777" w:rsidR="00A42DF0" w:rsidRPr="00A42DF0" w:rsidRDefault="00A42DF0" w:rsidP="0062721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42DF0">
              <w:rPr>
                <w:sz w:val="24"/>
                <w:szCs w:val="24"/>
              </w:rPr>
              <w:lastRenderedPageBreak/>
              <w:t>6) опознавание и анализ основных единиц языка;</w:t>
            </w:r>
          </w:p>
          <w:p w14:paraId="46E0034D" w14:textId="77777777" w:rsidR="00A42DF0" w:rsidRPr="00A42DF0" w:rsidRDefault="00A42DF0" w:rsidP="0062721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42DF0">
              <w:rPr>
                <w:sz w:val="24"/>
                <w:szCs w:val="24"/>
              </w:rPr>
              <w:t>7) проведение различных видов анализа слова</w:t>
            </w:r>
          </w:p>
          <w:p w14:paraId="1AEB86A7" w14:textId="77777777" w:rsidR="00A42DF0" w:rsidRPr="00A42DF0" w:rsidRDefault="00A42DF0" w:rsidP="0062721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A42DF0">
              <w:rPr>
                <w:sz w:val="24"/>
                <w:szCs w:val="24"/>
              </w:rPr>
      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 осознание эстетической функции родного языка.</w:t>
            </w:r>
          </w:p>
          <w:p w14:paraId="58997ACD" w14:textId="77777777" w:rsidR="00A42DF0" w:rsidRPr="0067631C" w:rsidRDefault="00A42DF0" w:rsidP="00A42DF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42DF0" w:rsidRPr="00A42DF0" w14:paraId="22A8A1F5" w14:textId="77777777" w:rsidTr="00175D3B">
        <w:trPr>
          <w:trHeight w:val="9107"/>
        </w:trPr>
        <w:tc>
          <w:tcPr>
            <w:tcW w:w="14992" w:type="dxa"/>
            <w:tcBorders>
              <w:top w:val="nil"/>
              <w:left w:val="nil"/>
              <w:bottom w:val="nil"/>
              <w:right w:val="nil"/>
            </w:tcBorders>
          </w:tcPr>
          <w:p w14:paraId="5742A1B3" w14:textId="77777777" w:rsidR="00A42DF0" w:rsidRPr="00A42DF0" w:rsidRDefault="00A42DF0" w:rsidP="00A42DF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A42DF0">
              <w:rPr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Содержание  учебного курса</w:t>
            </w:r>
          </w:p>
          <w:p w14:paraId="32422ED0" w14:textId="77777777" w:rsidR="00A42DF0" w:rsidRPr="00A42DF0" w:rsidRDefault="00A42DF0" w:rsidP="00A42DF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300AB2C9" w14:textId="77777777" w:rsidR="00A42DF0" w:rsidRPr="00A42DF0" w:rsidRDefault="00A42DF0" w:rsidP="00A42DF0">
            <w:pPr>
              <w:rPr>
                <w:b/>
                <w:sz w:val="24"/>
                <w:szCs w:val="24"/>
              </w:rPr>
            </w:pPr>
            <w:r w:rsidRPr="00A42DF0">
              <w:rPr>
                <w:b/>
                <w:sz w:val="24"/>
                <w:szCs w:val="24"/>
              </w:rPr>
              <w:t>1. Вводный урок. Русский</w:t>
            </w:r>
            <w:r w:rsidR="00406A2D">
              <w:rPr>
                <w:b/>
                <w:sz w:val="24"/>
                <w:szCs w:val="24"/>
              </w:rPr>
              <w:t xml:space="preserve"> я</w:t>
            </w:r>
            <w:r w:rsidR="00BD1B45">
              <w:rPr>
                <w:b/>
                <w:sz w:val="24"/>
                <w:szCs w:val="24"/>
              </w:rPr>
              <w:t>зык как развивающееся явление (</w:t>
            </w:r>
            <w:r w:rsidR="00406A2D">
              <w:rPr>
                <w:b/>
                <w:sz w:val="24"/>
                <w:szCs w:val="24"/>
              </w:rPr>
              <w:t>1 час)</w:t>
            </w:r>
          </w:p>
          <w:p w14:paraId="25799EF7" w14:textId="77777777" w:rsidR="00A42DF0" w:rsidRPr="00A42DF0" w:rsidRDefault="00A42DF0" w:rsidP="00A42DF0">
            <w:pPr>
              <w:jc w:val="both"/>
              <w:rPr>
                <w:sz w:val="24"/>
                <w:szCs w:val="24"/>
              </w:rPr>
            </w:pPr>
            <w:r w:rsidRPr="00A42DF0">
              <w:rPr>
                <w:i/>
                <w:sz w:val="24"/>
                <w:szCs w:val="24"/>
              </w:rPr>
              <w:t>Знать</w:t>
            </w:r>
            <w:r w:rsidRPr="00A42DF0">
              <w:rPr>
                <w:sz w:val="24"/>
                <w:szCs w:val="24"/>
              </w:rPr>
              <w:t xml:space="preserve"> некоторые особенности развития русского языка; понятия: русский литературный язык, литературная норма, изменчивость норм языка.</w:t>
            </w:r>
          </w:p>
          <w:p w14:paraId="45D42A52" w14:textId="77777777" w:rsidR="00A42DF0" w:rsidRPr="00A42DF0" w:rsidRDefault="00A42DF0" w:rsidP="00A42DF0">
            <w:pPr>
              <w:jc w:val="both"/>
              <w:rPr>
                <w:sz w:val="24"/>
                <w:szCs w:val="24"/>
              </w:rPr>
            </w:pPr>
            <w:r w:rsidRPr="00A42DF0">
              <w:rPr>
                <w:i/>
                <w:sz w:val="24"/>
                <w:szCs w:val="24"/>
              </w:rPr>
              <w:t>Уметь</w:t>
            </w:r>
            <w:r w:rsidRPr="00A42DF0">
              <w:rPr>
                <w:sz w:val="24"/>
                <w:szCs w:val="24"/>
              </w:rPr>
              <w:t xml:space="preserve"> обобщать знания о языке, полученные в 5–6 классах; оперировать терминами при анализе языкового явления; работать с учебной и справочной литературой.</w:t>
            </w:r>
          </w:p>
          <w:p w14:paraId="7768554A" w14:textId="77777777" w:rsidR="00A42DF0" w:rsidRPr="00A42DF0" w:rsidRDefault="00A42DF0" w:rsidP="00A42DF0">
            <w:pPr>
              <w:rPr>
                <w:b/>
                <w:sz w:val="24"/>
                <w:szCs w:val="24"/>
              </w:rPr>
            </w:pPr>
            <w:r w:rsidRPr="00A42DF0">
              <w:rPr>
                <w:b/>
                <w:sz w:val="24"/>
                <w:szCs w:val="24"/>
              </w:rPr>
              <w:t>2. Повтор</w:t>
            </w:r>
            <w:r w:rsidR="00406A2D">
              <w:rPr>
                <w:b/>
                <w:sz w:val="24"/>
                <w:szCs w:val="24"/>
              </w:rPr>
              <w:t>е</w:t>
            </w:r>
            <w:r w:rsidR="00BD1B45">
              <w:rPr>
                <w:b/>
                <w:sz w:val="24"/>
                <w:szCs w:val="24"/>
              </w:rPr>
              <w:t>ние изученного в 5 – 6 классах (</w:t>
            </w:r>
            <w:r w:rsidR="00406A2D">
              <w:rPr>
                <w:b/>
                <w:sz w:val="24"/>
                <w:szCs w:val="24"/>
              </w:rPr>
              <w:t>12 час)</w:t>
            </w:r>
          </w:p>
          <w:p w14:paraId="789CFF5A" w14:textId="77777777" w:rsidR="00A42DF0" w:rsidRPr="00A42DF0" w:rsidRDefault="00A42DF0" w:rsidP="00A42DF0">
            <w:pPr>
              <w:rPr>
                <w:b/>
                <w:i/>
                <w:sz w:val="24"/>
                <w:szCs w:val="24"/>
              </w:rPr>
            </w:pPr>
            <w:r w:rsidRPr="00A42DF0">
              <w:rPr>
                <w:b/>
                <w:i/>
                <w:sz w:val="24"/>
                <w:szCs w:val="24"/>
              </w:rPr>
              <w:t>2.1.Синтаксис и пунктуация</w:t>
            </w:r>
          </w:p>
          <w:p w14:paraId="39FD091F" w14:textId="77777777" w:rsidR="00A42DF0" w:rsidRPr="00A42DF0" w:rsidRDefault="00A42DF0" w:rsidP="00A42DF0">
            <w:pPr>
              <w:jc w:val="both"/>
              <w:rPr>
                <w:sz w:val="24"/>
                <w:szCs w:val="24"/>
              </w:rPr>
            </w:pPr>
            <w:r w:rsidRPr="00A42DF0">
              <w:rPr>
                <w:bCs/>
                <w:i/>
                <w:sz w:val="24"/>
                <w:szCs w:val="24"/>
              </w:rPr>
              <w:t>Знать</w:t>
            </w:r>
            <w:r w:rsidRPr="00A42DF0">
              <w:rPr>
                <w:sz w:val="24"/>
                <w:szCs w:val="24"/>
              </w:rPr>
              <w:t xml:space="preserve">изученные сведения из раздела «Синтаксис и пунктуация»; понятия </w:t>
            </w:r>
            <w:r w:rsidRPr="00A42DF0">
              <w:rPr>
                <w:i/>
                <w:iCs/>
                <w:sz w:val="24"/>
                <w:szCs w:val="24"/>
              </w:rPr>
              <w:t>грамматическая основа предложения, члены предложения</w:t>
            </w:r>
            <w:r w:rsidRPr="00A42DF0">
              <w:rPr>
                <w:sz w:val="24"/>
                <w:szCs w:val="24"/>
              </w:rPr>
              <w:t>; строение ПП и СП; правила постановки знаков препинания в ПП и СП.</w:t>
            </w:r>
          </w:p>
          <w:p w14:paraId="3B53B39E" w14:textId="77777777" w:rsidR="00A42DF0" w:rsidRPr="00A42DF0" w:rsidRDefault="00A42DF0" w:rsidP="00A42DF0">
            <w:pPr>
              <w:jc w:val="both"/>
              <w:rPr>
                <w:sz w:val="24"/>
                <w:szCs w:val="24"/>
              </w:rPr>
            </w:pPr>
            <w:r w:rsidRPr="00A42DF0">
              <w:rPr>
                <w:bCs/>
                <w:i/>
                <w:sz w:val="24"/>
                <w:szCs w:val="24"/>
              </w:rPr>
              <w:t>Уметь</w:t>
            </w:r>
            <w:r w:rsidRPr="00A42DF0">
              <w:rPr>
                <w:sz w:val="24"/>
                <w:szCs w:val="24"/>
              </w:rPr>
              <w:t>ставить знаки препинания в простом и сложном предложениях.</w:t>
            </w:r>
          </w:p>
          <w:p w14:paraId="151E8792" w14:textId="77777777" w:rsidR="00A42DF0" w:rsidRPr="00A42DF0" w:rsidRDefault="00A42DF0" w:rsidP="00A42DF0">
            <w:pPr>
              <w:jc w:val="both"/>
              <w:rPr>
                <w:b/>
                <w:i/>
                <w:sz w:val="24"/>
                <w:szCs w:val="24"/>
              </w:rPr>
            </w:pPr>
            <w:r w:rsidRPr="00A42DF0">
              <w:rPr>
                <w:b/>
                <w:i/>
                <w:sz w:val="24"/>
                <w:szCs w:val="24"/>
              </w:rPr>
              <w:t>2.2. Лексика и фразеология.</w:t>
            </w:r>
          </w:p>
          <w:p w14:paraId="4F43B757" w14:textId="77777777" w:rsidR="00A42DF0" w:rsidRPr="00A42DF0" w:rsidRDefault="00A42DF0" w:rsidP="00A42DF0">
            <w:pPr>
              <w:jc w:val="both"/>
              <w:rPr>
                <w:sz w:val="24"/>
                <w:szCs w:val="24"/>
              </w:rPr>
            </w:pPr>
            <w:r w:rsidRPr="00A42DF0">
              <w:rPr>
                <w:bCs/>
                <w:i/>
                <w:sz w:val="24"/>
                <w:szCs w:val="24"/>
              </w:rPr>
              <w:t>Знать</w:t>
            </w:r>
            <w:r w:rsidRPr="00A42DF0">
              <w:rPr>
                <w:sz w:val="24"/>
                <w:szCs w:val="24"/>
              </w:rPr>
              <w:t xml:space="preserve">понятия </w:t>
            </w:r>
            <w:r w:rsidRPr="00A42DF0">
              <w:rPr>
                <w:iCs/>
                <w:sz w:val="24"/>
                <w:szCs w:val="24"/>
              </w:rPr>
              <w:t>лексическое значение слова, прямое и переносное значение, синонимы, антонимы, фразеологизмы</w:t>
            </w:r>
            <w:r w:rsidRPr="00A42DF0">
              <w:rPr>
                <w:sz w:val="24"/>
                <w:szCs w:val="24"/>
              </w:rPr>
              <w:t>.</w:t>
            </w:r>
          </w:p>
          <w:p w14:paraId="73DD737F" w14:textId="77777777" w:rsidR="00A42DF0" w:rsidRPr="00A42DF0" w:rsidRDefault="00A42DF0" w:rsidP="00A42DF0">
            <w:pPr>
              <w:jc w:val="both"/>
              <w:rPr>
                <w:sz w:val="24"/>
                <w:szCs w:val="24"/>
              </w:rPr>
            </w:pPr>
            <w:r w:rsidRPr="00A42DF0">
              <w:rPr>
                <w:i/>
                <w:sz w:val="24"/>
                <w:szCs w:val="24"/>
              </w:rPr>
              <w:t>Уметь</w:t>
            </w:r>
            <w:r w:rsidRPr="00A42DF0">
              <w:rPr>
                <w:sz w:val="24"/>
                <w:szCs w:val="24"/>
              </w:rPr>
              <w:t xml:space="preserve"> ставить знаки препинания в сложном предложении, в предложении с прямой речью, в обозначении орфограмм.</w:t>
            </w:r>
          </w:p>
          <w:p w14:paraId="11A4C8C0" w14:textId="77777777" w:rsidR="00A42DF0" w:rsidRPr="00A42DF0" w:rsidRDefault="00A42DF0" w:rsidP="00A42DF0">
            <w:pPr>
              <w:jc w:val="both"/>
              <w:rPr>
                <w:b/>
                <w:i/>
                <w:sz w:val="24"/>
                <w:szCs w:val="24"/>
              </w:rPr>
            </w:pPr>
            <w:r w:rsidRPr="00A42DF0">
              <w:rPr>
                <w:b/>
                <w:i/>
                <w:sz w:val="24"/>
                <w:szCs w:val="24"/>
              </w:rPr>
              <w:t>2.3. Фонетика и орфография.</w:t>
            </w:r>
          </w:p>
          <w:p w14:paraId="79B619BB" w14:textId="77777777" w:rsidR="00A42DF0" w:rsidRPr="00A42DF0" w:rsidRDefault="00A42DF0" w:rsidP="00A42DF0">
            <w:pPr>
              <w:jc w:val="both"/>
              <w:rPr>
                <w:sz w:val="24"/>
                <w:szCs w:val="24"/>
              </w:rPr>
            </w:pPr>
            <w:r w:rsidRPr="00A42DF0">
              <w:rPr>
                <w:i/>
                <w:sz w:val="24"/>
                <w:szCs w:val="24"/>
              </w:rPr>
              <w:t>Повторить</w:t>
            </w:r>
            <w:r w:rsidRPr="00A42DF0">
              <w:rPr>
                <w:sz w:val="24"/>
                <w:szCs w:val="24"/>
              </w:rPr>
              <w:t xml:space="preserve"> трудные вопросы темы (роль букв е, ё, ю, я), порядок и особенности фонетического разбора, соотнесенность произношения и написания слов в русском языке, орфограммы, связанные с безударными гласными, проверяемыми согласными,  с   правописанием  ъ   и  ь.</w:t>
            </w:r>
          </w:p>
          <w:p w14:paraId="5A060CAC" w14:textId="77777777" w:rsidR="00A42DF0" w:rsidRPr="00A42DF0" w:rsidRDefault="00A42DF0" w:rsidP="00A42DF0">
            <w:pPr>
              <w:jc w:val="both"/>
              <w:rPr>
                <w:sz w:val="24"/>
                <w:szCs w:val="24"/>
              </w:rPr>
            </w:pPr>
          </w:p>
          <w:p w14:paraId="3521187F" w14:textId="77777777" w:rsidR="00A42DF0" w:rsidRPr="00A42DF0" w:rsidRDefault="00A42DF0" w:rsidP="00A42DF0">
            <w:pPr>
              <w:jc w:val="both"/>
              <w:rPr>
                <w:b/>
                <w:i/>
                <w:sz w:val="24"/>
                <w:szCs w:val="24"/>
              </w:rPr>
            </w:pPr>
            <w:r w:rsidRPr="00A42DF0">
              <w:rPr>
                <w:b/>
                <w:i/>
                <w:sz w:val="24"/>
                <w:szCs w:val="24"/>
              </w:rPr>
              <w:t>2.4. Словообразование и орфография.</w:t>
            </w:r>
          </w:p>
          <w:p w14:paraId="51B59D32" w14:textId="77777777" w:rsidR="00A42DF0" w:rsidRPr="00A42DF0" w:rsidRDefault="00A42DF0" w:rsidP="00A42DF0">
            <w:pPr>
              <w:autoSpaceDE w:val="0"/>
              <w:ind w:left="30" w:right="30"/>
              <w:jc w:val="both"/>
              <w:rPr>
                <w:sz w:val="24"/>
                <w:szCs w:val="24"/>
              </w:rPr>
            </w:pPr>
            <w:r w:rsidRPr="00A42DF0">
              <w:rPr>
                <w:bCs/>
                <w:i/>
                <w:sz w:val="24"/>
                <w:szCs w:val="24"/>
              </w:rPr>
              <w:t>Вспомнить и закрепить</w:t>
            </w:r>
            <w:r w:rsidRPr="00A42DF0">
              <w:rPr>
                <w:sz w:val="24"/>
                <w:szCs w:val="24"/>
              </w:rPr>
              <w:t xml:space="preserve"> навыки словообразовательного разбора.</w:t>
            </w:r>
          </w:p>
          <w:p w14:paraId="3F5C77EE" w14:textId="77777777" w:rsidR="00A42DF0" w:rsidRPr="00A42DF0" w:rsidRDefault="00A42DF0" w:rsidP="00A42DF0">
            <w:pPr>
              <w:autoSpaceDE w:val="0"/>
              <w:ind w:left="30" w:right="30"/>
              <w:jc w:val="both"/>
              <w:rPr>
                <w:sz w:val="24"/>
                <w:szCs w:val="24"/>
              </w:rPr>
            </w:pPr>
            <w:r w:rsidRPr="00A42DF0">
              <w:rPr>
                <w:bCs/>
                <w:i/>
                <w:sz w:val="24"/>
                <w:szCs w:val="24"/>
              </w:rPr>
              <w:t>Повторить</w:t>
            </w:r>
            <w:r w:rsidRPr="00A42DF0">
              <w:rPr>
                <w:sz w:val="24"/>
                <w:szCs w:val="24"/>
              </w:rPr>
              <w:t xml:space="preserve"> орфограммы в корнях, суффиксах и окончаниях.</w:t>
            </w:r>
          </w:p>
          <w:p w14:paraId="5971CD76" w14:textId="77777777" w:rsidR="00A42DF0" w:rsidRPr="00A42DF0" w:rsidRDefault="00A42DF0" w:rsidP="00A42DF0">
            <w:pPr>
              <w:jc w:val="both"/>
              <w:rPr>
                <w:sz w:val="24"/>
                <w:szCs w:val="24"/>
              </w:rPr>
            </w:pPr>
            <w:r w:rsidRPr="00A42DF0">
              <w:rPr>
                <w:bCs/>
                <w:i/>
                <w:sz w:val="24"/>
                <w:szCs w:val="24"/>
              </w:rPr>
              <w:t>Уметь</w:t>
            </w:r>
            <w:r w:rsidRPr="00A42DF0">
              <w:rPr>
                <w:sz w:val="24"/>
                <w:szCs w:val="24"/>
              </w:rPr>
              <w:t xml:space="preserve"> различать формы слова и однокоренные слова.</w:t>
            </w:r>
          </w:p>
          <w:p w14:paraId="7DE40633" w14:textId="77777777" w:rsidR="00A42DF0" w:rsidRPr="00A42DF0" w:rsidRDefault="00A42DF0" w:rsidP="00A42DF0">
            <w:pPr>
              <w:jc w:val="both"/>
              <w:rPr>
                <w:b/>
                <w:i/>
                <w:sz w:val="24"/>
                <w:szCs w:val="24"/>
              </w:rPr>
            </w:pPr>
            <w:r w:rsidRPr="00A42DF0">
              <w:rPr>
                <w:b/>
                <w:i/>
                <w:sz w:val="24"/>
                <w:szCs w:val="24"/>
              </w:rPr>
              <w:t>2.5. Морфология и орфография.</w:t>
            </w:r>
          </w:p>
          <w:p w14:paraId="2FCEC6AB" w14:textId="77777777" w:rsidR="00A42DF0" w:rsidRPr="00A42DF0" w:rsidRDefault="00A42DF0" w:rsidP="00A42DF0">
            <w:pPr>
              <w:jc w:val="both"/>
              <w:rPr>
                <w:sz w:val="24"/>
                <w:szCs w:val="24"/>
              </w:rPr>
            </w:pPr>
            <w:r w:rsidRPr="00A42DF0">
              <w:rPr>
                <w:i/>
                <w:sz w:val="24"/>
                <w:szCs w:val="24"/>
              </w:rPr>
              <w:t>Повторить</w:t>
            </w:r>
            <w:r w:rsidRPr="00A42DF0">
              <w:rPr>
                <w:sz w:val="24"/>
                <w:szCs w:val="24"/>
              </w:rPr>
              <w:t xml:space="preserve"> основные сведения по морфологии, правописание безударных гласных в окончаниях изменяемых частей речи.</w:t>
            </w:r>
          </w:p>
          <w:p w14:paraId="2AA85694" w14:textId="77777777" w:rsidR="00A42DF0" w:rsidRPr="00A42DF0" w:rsidRDefault="00A42DF0" w:rsidP="00A42DF0">
            <w:pPr>
              <w:jc w:val="both"/>
              <w:rPr>
                <w:sz w:val="24"/>
                <w:szCs w:val="24"/>
              </w:rPr>
            </w:pPr>
            <w:r w:rsidRPr="00A42DF0">
              <w:rPr>
                <w:i/>
                <w:sz w:val="24"/>
                <w:szCs w:val="24"/>
              </w:rPr>
              <w:t>Уметь</w:t>
            </w:r>
            <w:r w:rsidRPr="00A42DF0">
              <w:rPr>
                <w:sz w:val="24"/>
                <w:szCs w:val="24"/>
              </w:rPr>
              <w:t xml:space="preserve"> разграничивать части речи по их морфологическим признакам.</w:t>
            </w:r>
          </w:p>
          <w:p w14:paraId="170E380C" w14:textId="77777777" w:rsidR="00A42DF0" w:rsidRPr="00A42DF0" w:rsidRDefault="00A42DF0" w:rsidP="00A42DF0">
            <w:pPr>
              <w:jc w:val="both"/>
              <w:rPr>
                <w:b/>
                <w:i/>
                <w:sz w:val="24"/>
                <w:szCs w:val="24"/>
              </w:rPr>
            </w:pPr>
            <w:r w:rsidRPr="00A42DF0">
              <w:rPr>
                <w:b/>
                <w:i/>
                <w:sz w:val="24"/>
                <w:szCs w:val="24"/>
              </w:rPr>
              <w:t>2.6. Урок-практикум</w:t>
            </w:r>
          </w:p>
          <w:p w14:paraId="1788D464" w14:textId="77777777" w:rsidR="00A42DF0" w:rsidRPr="00A42DF0" w:rsidRDefault="00A42DF0" w:rsidP="00A42DF0">
            <w:pPr>
              <w:jc w:val="both"/>
              <w:rPr>
                <w:sz w:val="24"/>
                <w:szCs w:val="24"/>
              </w:rPr>
            </w:pPr>
            <w:r w:rsidRPr="00A42DF0">
              <w:rPr>
                <w:i/>
                <w:sz w:val="24"/>
                <w:szCs w:val="24"/>
              </w:rPr>
              <w:t>Знать</w:t>
            </w:r>
            <w:r w:rsidRPr="00A42DF0">
              <w:rPr>
                <w:sz w:val="24"/>
                <w:szCs w:val="24"/>
              </w:rPr>
              <w:t xml:space="preserve"> основные работы по морфологии, орфографии, синтаксису.</w:t>
            </w:r>
          </w:p>
          <w:p w14:paraId="7748C45C" w14:textId="77777777" w:rsidR="00A42DF0" w:rsidRPr="00A42DF0" w:rsidRDefault="00A42DF0" w:rsidP="00A42DF0">
            <w:pPr>
              <w:jc w:val="both"/>
              <w:rPr>
                <w:sz w:val="24"/>
                <w:szCs w:val="24"/>
              </w:rPr>
            </w:pPr>
            <w:r w:rsidRPr="00A42DF0">
              <w:rPr>
                <w:i/>
                <w:sz w:val="24"/>
                <w:szCs w:val="24"/>
              </w:rPr>
              <w:t>Уметь</w:t>
            </w:r>
            <w:r w:rsidRPr="00A42DF0">
              <w:rPr>
                <w:sz w:val="24"/>
                <w:szCs w:val="24"/>
              </w:rPr>
              <w:t xml:space="preserve"> применять орфографические, пунктуационные правила.</w:t>
            </w:r>
          </w:p>
          <w:p w14:paraId="3DA1FAED" w14:textId="77777777" w:rsidR="00A42DF0" w:rsidRPr="00A42DF0" w:rsidRDefault="00A42DF0" w:rsidP="00A42DF0">
            <w:pPr>
              <w:jc w:val="both"/>
              <w:rPr>
                <w:b/>
                <w:i/>
                <w:sz w:val="24"/>
                <w:szCs w:val="24"/>
              </w:rPr>
            </w:pPr>
            <w:r w:rsidRPr="00A42DF0">
              <w:rPr>
                <w:b/>
                <w:i/>
                <w:sz w:val="24"/>
                <w:szCs w:val="24"/>
              </w:rPr>
              <w:t>2.7. Текст. Стили литературного языка.</w:t>
            </w:r>
          </w:p>
          <w:p w14:paraId="0A243988" w14:textId="77777777" w:rsidR="00A42DF0" w:rsidRPr="00A42DF0" w:rsidRDefault="00A42DF0" w:rsidP="00A42DF0">
            <w:pPr>
              <w:jc w:val="both"/>
              <w:rPr>
                <w:sz w:val="24"/>
                <w:szCs w:val="24"/>
              </w:rPr>
            </w:pPr>
            <w:r w:rsidRPr="00A42DF0">
              <w:rPr>
                <w:i/>
                <w:sz w:val="24"/>
                <w:szCs w:val="24"/>
              </w:rPr>
              <w:t>Знать</w:t>
            </w:r>
            <w:r w:rsidRPr="00A42DF0">
              <w:rPr>
                <w:sz w:val="24"/>
                <w:szCs w:val="24"/>
              </w:rPr>
              <w:t xml:space="preserve"> основные признаки текста, типы речи; изученные стили языка, особенности публицистического стиля.</w:t>
            </w:r>
          </w:p>
          <w:p w14:paraId="2ABFCB4F" w14:textId="77777777" w:rsidR="00A42DF0" w:rsidRPr="00A42DF0" w:rsidRDefault="00A42DF0" w:rsidP="00A42DF0">
            <w:pPr>
              <w:jc w:val="both"/>
              <w:rPr>
                <w:sz w:val="24"/>
                <w:szCs w:val="24"/>
              </w:rPr>
            </w:pPr>
            <w:r w:rsidRPr="00A42DF0">
              <w:rPr>
                <w:i/>
                <w:sz w:val="24"/>
                <w:szCs w:val="24"/>
              </w:rPr>
              <w:t>Уметь</w:t>
            </w:r>
            <w:r w:rsidRPr="00A42DF0">
              <w:rPr>
                <w:sz w:val="24"/>
                <w:szCs w:val="24"/>
              </w:rPr>
              <w:t xml:space="preserve"> анализировать текст, определять его типовую принадлежность; осуществлять комплексный анализ текста.</w:t>
            </w:r>
          </w:p>
          <w:p w14:paraId="1AE75252" w14:textId="77777777" w:rsidR="00A42DF0" w:rsidRPr="00A42DF0" w:rsidRDefault="00A42DF0" w:rsidP="00A42DF0">
            <w:pPr>
              <w:jc w:val="both"/>
              <w:rPr>
                <w:b/>
                <w:sz w:val="24"/>
                <w:szCs w:val="24"/>
              </w:rPr>
            </w:pPr>
            <w:r w:rsidRPr="00A42DF0">
              <w:rPr>
                <w:b/>
                <w:sz w:val="24"/>
                <w:szCs w:val="24"/>
              </w:rPr>
              <w:t>3. Морфолог</w:t>
            </w:r>
            <w:r w:rsidR="00BD1B45">
              <w:rPr>
                <w:b/>
                <w:sz w:val="24"/>
                <w:szCs w:val="24"/>
              </w:rPr>
              <w:t>ия и орфография. Культура речи (</w:t>
            </w:r>
            <w:r w:rsidR="00406A2D">
              <w:rPr>
                <w:b/>
                <w:sz w:val="24"/>
                <w:szCs w:val="24"/>
              </w:rPr>
              <w:t>26 час)</w:t>
            </w:r>
          </w:p>
          <w:p w14:paraId="374DC53E" w14:textId="77777777" w:rsidR="00A42DF0" w:rsidRPr="00A42DF0" w:rsidRDefault="00A42DF0" w:rsidP="00A42DF0">
            <w:pPr>
              <w:jc w:val="both"/>
              <w:rPr>
                <w:b/>
                <w:sz w:val="24"/>
                <w:szCs w:val="24"/>
              </w:rPr>
            </w:pPr>
            <w:r w:rsidRPr="00A42DF0">
              <w:rPr>
                <w:b/>
                <w:sz w:val="24"/>
                <w:szCs w:val="24"/>
              </w:rPr>
              <w:t>3.1. Причастие.</w:t>
            </w:r>
          </w:p>
          <w:p w14:paraId="3D94B0DE" w14:textId="77777777" w:rsidR="00A42DF0" w:rsidRPr="00A42DF0" w:rsidRDefault="00A42DF0" w:rsidP="00A42DF0">
            <w:pPr>
              <w:jc w:val="both"/>
              <w:rPr>
                <w:sz w:val="24"/>
                <w:szCs w:val="24"/>
              </w:rPr>
            </w:pPr>
            <w:r w:rsidRPr="00A42DF0">
              <w:rPr>
                <w:i/>
                <w:sz w:val="24"/>
                <w:szCs w:val="24"/>
              </w:rPr>
              <w:t>Знать</w:t>
            </w:r>
            <w:r w:rsidRPr="00A42DF0">
              <w:rPr>
                <w:sz w:val="24"/>
                <w:szCs w:val="24"/>
              </w:rPr>
              <w:t xml:space="preserve"> характеристику причастия по значению, морфологические признаки глагола и прилагательного у причастия, синтаксическую роль причастия в предложении.</w:t>
            </w:r>
          </w:p>
          <w:p w14:paraId="0C520A38" w14:textId="77777777" w:rsidR="00A42DF0" w:rsidRPr="00A42DF0" w:rsidRDefault="00A42DF0" w:rsidP="00A42DF0">
            <w:pPr>
              <w:jc w:val="both"/>
              <w:rPr>
                <w:sz w:val="24"/>
                <w:szCs w:val="24"/>
              </w:rPr>
            </w:pPr>
            <w:r w:rsidRPr="00A42DF0">
              <w:rPr>
                <w:i/>
                <w:sz w:val="24"/>
                <w:szCs w:val="24"/>
              </w:rPr>
              <w:t>Уметь</w:t>
            </w:r>
            <w:r w:rsidRPr="00A42DF0">
              <w:rPr>
                <w:sz w:val="24"/>
                <w:szCs w:val="24"/>
              </w:rPr>
              <w:t xml:space="preserve"> различать причастия и прилагательные, находить причастия в тексте, определять признаки прилагательного и глагола у причастий, определять синтаксическую роль причастия в предложении, уметь доказать принадлежность причастия к самостоятельным частям речи в форме рассуждения.</w:t>
            </w:r>
          </w:p>
          <w:p w14:paraId="425ECA74" w14:textId="77777777" w:rsidR="00A42DF0" w:rsidRPr="00A42DF0" w:rsidRDefault="00BD1B45" w:rsidP="00A42DF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3.2. Деепричастие (</w:t>
            </w:r>
            <w:r w:rsidR="00406A2D">
              <w:rPr>
                <w:b/>
                <w:sz w:val="24"/>
                <w:szCs w:val="24"/>
              </w:rPr>
              <w:t>12 час)</w:t>
            </w:r>
          </w:p>
          <w:p w14:paraId="4989A240" w14:textId="77777777" w:rsidR="00A42DF0" w:rsidRPr="00A42DF0" w:rsidRDefault="00A42DF0" w:rsidP="00A42DF0">
            <w:pPr>
              <w:jc w:val="both"/>
              <w:rPr>
                <w:sz w:val="24"/>
                <w:szCs w:val="24"/>
              </w:rPr>
            </w:pPr>
            <w:r w:rsidRPr="00A42DF0">
              <w:rPr>
                <w:i/>
                <w:sz w:val="24"/>
                <w:szCs w:val="24"/>
              </w:rPr>
              <w:t>Знать</w:t>
            </w:r>
            <w:r w:rsidRPr="00A42DF0">
              <w:rPr>
                <w:sz w:val="24"/>
                <w:szCs w:val="24"/>
              </w:rPr>
              <w:t xml:space="preserve"> характеристику деепричастия по значению, признаки глагола и наречия у деепричастия, синтаксическую роль деепричастия в предложении; знать, что основное и добавочное действия, обозначенные глаголом-сказуемым и деепричастием, относятся к одному и тому же лицу (предмету).</w:t>
            </w:r>
          </w:p>
          <w:p w14:paraId="4022507C" w14:textId="77777777" w:rsidR="00A42DF0" w:rsidRPr="00A42DF0" w:rsidRDefault="00A42DF0" w:rsidP="00A42DF0">
            <w:pPr>
              <w:jc w:val="both"/>
              <w:rPr>
                <w:sz w:val="24"/>
                <w:szCs w:val="24"/>
              </w:rPr>
            </w:pPr>
            <w:r w:rsidRPr="00A42DF0">
              <w:rPr>
                <w:i/>
                <w:sz w:val="24"/>
                <w:szCs w:val="24"/>
              </w:rPr>
              <w:t xml:space="preserve">Уметь </w:t>
            </w:r>
            <w:r w:rsidRPr="00A42DF0">
              <w:rPr>
                <w:sz w:val="24"/>
                <w:szCs w:val="24"/>
              </w:rPr>
              <w:t>находить слова, обозначающие основные и добавочные действия, в предложениях; определять синтаксическую роль деепричастия; находить и исправлять ошибки в употреблении деепричастий; определять вид деепричастии</w:t>
            </w:r>
          </w:p>
          <w:p w14:paraId="7F7679B6" w14:textId="77777777" w:rsidR="00A42DF0" w:rsidRPr="00A42DF0" w:rsidRDefault="00BD1B45" w:rsidP="00A42DF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3.3. Наречие (</w:t>
            </w:r>
            <w:r w:rsidR="00406A2D">
              <w:rPr>
                <w:b/>
                <w:sz w:val="24"/>
                <w:szCs w:val="24"/>
              </w:rPr>
              <w:t>28 час)</w:t>
            </w:r>
          </w:p>
          <w:p w14:paraId="7F28450F" w14:textId="77777777" w:rsidR="00A42DF0" w:rsidRPr="00A42DF0" w:rsidRDefault="00A42DF0" w:rsidP="00A42DF0">
            <w:pPr>
              <w:jc w:val="both"/>
              <w:rPr>
                <w:sz w:val="24"/>
                <w:szCs w:val="24"/>
              </w:rPr>
            </w:pPr>
            <w:r w:rsidRPr="00A42DF0">
              <w:rPr>
                <w:i/>
                <w:sz w:val="24"/>
                <w:szCs w:val="24"/>
              </w:rPr>
              <w:t>Знать</w:t>
            </w:r>
            <w:r w:rsidRPr="00A42DF0">
              <w:rPr>
                <w:sz w:val="24"/>
                <w:szCs w:val="24"/>
              </w:rPr>
              <w:t xml:space="preserve"> значение наречия; вопросы, на которые оно отвечает; знать, что наречия не изменяются, синтаксическую роль наречия в предложении.</w:t>
            </w:r>
          </w:p>
          <w:p w14:paraId="46EE39B9" w14:textId="77777777" w:rsidR="00A42DF0" w:rsidRPr="00A42DF0" w:rsidRDefault="00A42DF0" w:rsidP="00A42DF0">
            <w:pPr>
              <w:jc w:val="both"/>
              <w:rPr>
                <w:sz w:val="24"/>
                <w:szCs w:val="24"/>
              </w:rPr>
            </w:pPr>
            <w:r w:rsidRPr="00A42DF0">
              <w:rPr>
                <w:i/>
                <w:sz w:val="24"/>
                <w:szCs w:val="24"/>
              </w:rPr>
              <w:t xml:space="preserve">Уметь </w:t>
            </w:r>
            <w:r w:rsidRPr="00A42DF0">
              <w:rPr>
                <w:sz w:val="24"/>
                <w:szCs w:val="24"/>
              </w:rPr>
              <w:t>находить наречия в тексте; группировать словосочетания с наречиями, относящимися к глаголам, причастиям, деепричастиям прилагательным, другим наречиям; находить и исправлять ошибки в употреблении наречий.</w:t>
            </w:r>
          </w:p>
          <w:p w14:paraId="3C294FFD" w14:textId="77777777" w:rsidR="00A42DF0" w:rsidRPr="00A42DF0" w:rsidRDefault="00BD1B45" w:rsidP="00A42DF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3.4. Категория состояния (</w:t>
            </w:r>
            <w:r w:rsidR="00406A2D">
              <w:rPr>
                <w:b/>
                <w:sz w:val="24"/>
                <w:szCs w:val="24"/>
              </w:rPr>
              <w:t>3 час)</w:t>
            </w:r>
          </w:p>
          <w:p w14:paraId="17EE7853" w14:textId="77777777" w:rsidR="00A42DF0" w:rsidRPr="00A42DF0" w:rsidRDefault="00A42DF0" w:rsidP="00A42DF0">
            <w:pPr>
              <w:jc w:val="both"/>
              <w:rPr>
                <w:sz w:val="24"/>
                <w:szCs w:val="24"/>
              </w:rPr>
            </w:pPr>
            <w:r w:rsidRPr="00A42DF0">
              <w:rPr>
                <w:i/>
                <w:sz w:val="24"/>
                <w:szCs w:val="24"/>
              </w:rPr>
              <w:t>Знать</w:t>
            </w:r>
            <w:r w:rsidRPr="00A42DF0">
              <w:rPr>
                <w:sz w:val="24"/>
                <w:szCs w:val="24"/>
              </w:rPr>
              <w:t xml:space="preserve"> значение категории состояния; знать, что слова категории состояния не изменяются; что состояние может быть выражено и в положительной, и в сравнительной степени; синтаксическую роль слов категории состояния в предложении; разграничение наречий и категории состояния.</w:t>
            </w:r>
          </w:p>
          <w:p w14:paraId="328AD2B5" w14:textId="77777777" w:rsidR="00A42DF0" w:rsidRPr="00A42DF0" w:rsidRDefault="00A42DF0" w:rsidP="00A42DF0">
            <w:pPr>
              <w:jc w:val="both"/>
              <w:rPr>
                <w:sz w:val="24"/>
                <w:szCs w:val="24"/>
              </w:rPr>
            </w:pPr>
            <w:r w:rsidRPr="00A42DF0">
              <w:rPr>
                <w:i/>
                <w:sz w:val="24"/>
                <w:szCs w:val="24"/>
              </w:rPr>
              <w:t>Уметь</w:t>
            </w:r>
            <w:r w:rsidRPr="00A42DF0">
              <w:rPr>
                <w:sz w:val="24"/>
                <w:szCs w:val="24"/>
              </w:rPr>
              <w:t xml:space="preserve"> находить слова категории состояния; определять, к каким группам по значению относятся слова категории состояния; определять синтаксическую роль слов категории состояния в предложении; разграничивать наречия и слова категории состояния в предложениях и в тексте.</w:t>
            </w:r>
          </w:p>
          <w:p w14:paraId="12C23955" w14:textId="77777777" w:rsidR="00A42DF0" w:rsidRPr="00A42DF0" w:rsidRDefault="00BD1B45" w:rsidP="00A42DF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Служебные части речи (</w:t>
            </w:r>
            <w:r w:rsidR="00406A2D">
              <w:rPr>
                <w:b/>
                <w:sz w:val="24"/>
                <w:szCs w:val="24"/>
              </w:rPr>
              <w:t>47 час)</w:t>
            </w:r>
          </w:p>
          <w:p w14:paraId="401E219C" w14:textId="77777777" w:rsidR="00A42DF0" w:rsidRPr="00A42DF0" w:rsidRDefault="00A42DF0" w:rsidP="00A42DF0">
            <w:pPr>
              <w:jc w:val="both"/>
              <w:rPr>
                <w:sz w:val="24"/>
                <w:szCs w:val="24"/>
              </w:rPr>
            </w:pPr>
            <w:r w:rsidRPr="00A42DF0">
              <w:rPr>
                <w:i/>
                <w:sz w:val="24"/>
                <w:szCs w:val="24"/>
              </w:rPr>
              <w:t>Знать</w:t>
            </w:r>
            <w:r w:rsidRPr="00A42DF0">
              <w:rPr>
                <w:sz w:val="24"/>
                <w:szCs w:val="24"/>
              </w:rPr>
              <w:t xml:space="preserve"> перечень служебных частей речи; отличие служебных частей речи от самостоятельных.</w:t>
            </w:r>
          </w:p>
          <w:p w14:paraId="5EFC2C32" w14:textId="77777777" w:rsidR="00A42DF0" w:rsidRPr="00A42DF0" w:rsidRDefault="00A42DF0" w:rsidP="00A42DF0">
            <w:pPr>
              <w:jc w:val="both"/>
              <w:rPr>
                <w:sz w:val="24"/>
                <w:szCs w:val="24"/>
              </w:rPr>
            </w:pPr>
            <w:r w:rsidRPr="00A42DF0">
              <w:rPr>
                <w:i/>
                <w:sz w:val="24"/>
                <w:szCs w:val="24"/>
              </w:rPr>
              <w:t>Уметь</w:t>
            </w:r>
            <w:r w:rsidRPr="00A42DF0">
              <w:rPr>
                <w:sz w:val="24"/>
                <w:szCs w:val="24"/>
              </w:rPr>
              <w:t xml:space="preserve"> находить служебные части речи в тексте, классифицировать их.</w:t>
            </w:r>
          </w:p>
          <w:p w14:paraId="0B3861CB" w14:textId="77777777" w:rsidR="00A42DF0" w:rsidRPr="00A42DF0" w:rsidRDefault="00A42DF0" w:rsidP="00A42DF0">
            <w:pPr>
              <w:rPr>
                <w:b/>
                <w:sz w:val="24"/>
                <w:szCs w:val="24"/>
              </w:rPr>
            </w:pPr>
            <w:r w:rsidRPr="00A42DF0">
              <w:rPr>
                <w:b/>
                <w:sz w:val="24"/>
                <w:szCs w:val="24"/>
              </w:rPr>
              <w:t>5. П</w:t>
            </w:r>
            <w:r w:rsidR="00406A2D">
              <w:rPr>
                <w:b/>
                <w:sz w:val="24"/>
                <w:szCs w:val="24"/>
              </w:rPr>
              <w:t>ов</w:t>
            </w:r>
            <w:r w:rsidR="00BD1B45">
              <w:rPr>
                <w:b/>
                <w:sz w:val="24"/>
                <w:szCs w:val="24"/>
              </w:rPr>
              <w:t>торение изученного в 7 классе (</w:t>
            </w:r>
            <w:r w:rsidR="00406A2D">
              <w:rPr>
                <w:b/>
                <w:sz w:val="24"/>
                <w:szCs w:val="24"/>
              </w:rPr>
              <w:t>18 час)</w:t>
            </w:r>
          </w:p>
          <w:p w14:paraId="0D0C643E" w14:textId="77777777" w:rsidR="00A42DF0" w:rsidRPr="00A42DF0" w:rsidRDefault="00A42DF0" w:rsidP="00A42DF0">
            <w:pPr>
              <w:widowControl w:val="0"/>
              <w:spacing w:after="120"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A42DF0">
              <w:rPr>
                <w:i/>
                <w:kern w:val="1"/>
                <w:sz w:val="24"/>
                <w:szCs w:val="24"/>
                <w:lang w:eastAsia="ar-SA"/>
              </w:rPr>
              <w:t>Знать</w:t>
            </w:r>
            <w:r w:rsidRPr="00A42DF0">
              <w:rPr>
                <w:kern w:val="1"/>
                <w:sz w:val="24"/>
                <w:szCs w:val="24"/>
                <w:lang w:eastAsia="ar-SA"/>
              </w:rPr>
              <w:t xml:space="preserve"> определения основных изученных в 5- 7 классах языковых единиц, </w:t>
            </w:r>
            <w:proofErr w:type="spellStart"/>
            <w:r w:rsidRPr="00A42DF0">
              <w:rPr>
                <w:kern w:val="1"/>
                <w:sz w:val="24"/>
                <w:szCs w:val="24"/>
                <w:lang w:eastAsia="ar-SA"/>
              </w:rPr>
              <w:t>речеведческих</w:t>
            </w:r>
            <w:proofErr w:type="spellEnd"/>
            <w:r w:rsidRPr="00A42DF0">
              <w:rPr>
                <w:kern w:val="1"/>
                <w:sz w:val="24"/>
                <w:szCs w:val="24"/>
                <w:lang w:eastAsia="ar-SA"/>
              </w:rPr>
              <w:t xml:space="preserve"> понятий, орфографических и пунктуационных правил, обосновывать свои ответы, приводя нужные примеры.</w:t>
            </w:r>
          </w:p>
          <w:p w14:paraId="2F6E5A8B" w14:textId="77777777" w:rsidR="00A42DF0" w:rsidRPr="00A42DF0" w:rsidRDefault="00A42DF0" w:rsidP="00A42DF0">
            <w:pPr>
              <w:widowControl w:val="0"/>
              <w:spacing w:after="120"/>
              <w:jc w:val="both"/>
              <w:rPr>
                <w:kern w:val="1"/>
                <w:sz w:val="24"/>
                <w:szCs w:val="24"/>
                <w:lang w:eastAsia="ar-SA"/>
              </w:rPr>
            </w:pPr>
          </w:p>
          <w:p w14:paraId="37944CEE" w14:textId="77777777" w:rsidR="00A42DF0" w:rsidRPr="00A42DF0" w:rsidRDefault="00A42DF0" w:rsidP="00A42DF0">
            <w:pPr>
              <w:spacing w:before="280" w:after="280" w:line="100" w:lineRule="atLeast"/>
              <w:ind w:left="765"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</w:p>
          <w:p w14:paraId="4F581669" w14:textId="77777777" w:rsidR="00A42DF0" w:rsidRPr="00A42DF0" w:rsidRDefault="00A42DF0" w:rsidP="00A42DF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14:paraId="01608CB8" w14:textId="77777777" w:rsidR="00A42DF0" w:rsidRDefault="00A42DF0" w:rsidP="00A42DF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14:paraId="700328C3" w14:textId="77777777" w:rsidR="00627213" w:rsidRDefault="00627213" w:rsidP="00A42DF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14:paraId="443FAA57" w14:textId="77777777" w:rsidR="00627213" w:rsidRDefault="00627213" w:rsidP="00A42DF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14:paraId="5976A764" w14:textId="77777777" w:rsidR="00627213" w:rsidRDefault="00627213" w:rsidP="00A42DF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14:paraId="380094B9" w14:textId="77777777" w:rsidR="00627213" w:rsidRDefault="00627213" w:rsidP="00A42DF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14:paraId="09565E8B" w14:textId="77777777" w:rsidR="00627213" w:rsidRDefault="00627213" w:rsidP="00A42DF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14:paraId="5175AC19" w14:textId="77777777" w:rsidR="00627213" w:rsidRDefault="00627213" w:rsidP="00A42DF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14:paraId="2A581E5D" w14:textId="77777777" w:rsidR="00A42DF0" w:rsidRPr="00A42DF0" w:rsidRDefault="00A42DF0" w:rsidP="006272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42DF0">
              <w:rPr>
                <w:b/>
                <w:sz w:val="24"/>
                <w:szCs w:val="24"/>
              </w:rPr>
              <w:lastRenderedPageBreak/>
              <w:t>ТЕМАТИЧЕСКОЕ ПЛАНИРОВАНИЕ</w:t>
            </w:r>
          </w:p>
          <w:tbl>
            <w:tblPr>
              <w:tblStyle w:val="a4"/>
              <w:tblW w:w="14737" w:type="dxa"/>
              <w:tblLayout w:type="fixed"/>
              <w:tblLook w:val="04A0" w:firstRow="1" w:lastRow="0" w:firstColumn="1" w:lastColumn="0" w:noHBand="0" w:noVBand="1"/>
            </w:tblPr>
            <w:tblGrid>
              <w:gridCol w:w="959"/>
              <w:gridCol w:w="8959"/>
              <w:gridCol w:w="1843"/>
              <w:gridCol w:w="2976"/>
            </w:tblGrid>
            <w:tr w:rsidR="00175D3B" w:rsidRPr="00A42DF0" w14:paraId="3555D514" w14:textId="77777777" w:rsidTr="00627213">
              <w:tc>
                <w:tcPr>
                  <w:tcW w:w="959" w:type="dxa"/>
                </w:tcPr>
                <w:p w14:paraId="1191A31D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</w:p>
                <w:p w14:paraId="1B2B5466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8959" w:type="dxa"/>
                </w:tcPr>
                <w:p w14:paraId="68517DC2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</w:p>
                <w:p w14:paraId="195257DE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 xml:space="preserve">Наименование </w:t>
                  </w:r>
                  <w:proofErr w:type="spellStart"/>
                  <w:r w:rsidRPr="00A42DF0">
                    <w:rPr>
                      <w:sz w:val="24"/>
                      <w:szCs w:val="24"/>
                    </w:rPr>
                    <w:t>разделов,тем</w:t>
                  </w:r>
                  <w:proofErr w:type="spellEnd"/>
                </w:p>
              </w:tc>
              <w:tc>
                <w:tcPr>
                  <w:tcW w:w="1843" w:type="dxa"/>
                </w:tcPr>
                <w:p w14:paraId="070191B4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Кол-во часов</w:t>
                  </w:r>
                </w:p>
              </w:tc>
              <w:tc>
                <w:tcPr>
                  <w:tcW w:w="2976" w:type="dxa"/>
                </w:tcPr>
                <w:p w14:paraId="623F66C1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Домашнее задание</w:t>
                  </w:r>
                </w:p>
              </w:tc>
            </w:tr>
            <w:tr w:rsidR="00175D3B" w:rsidRPr="00A42DF0" w14:paraId="0751295E" w14:textId="77777777" w:rsidTr="00627213">
              <w:tc>
                <w:tcPr>
                  <w:tcW w:w="959" w:type="dxa"/>
                </w:tcPr>
                <w:p w14:paraId="38DC2760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59" w:type="dxa"/>
                </w:tcPr>
                <w:p w14:paraId="70DF4FCF" w14:textId="77777777" w:rsidR="00175D3B" w:rsidRPr="00A42DF0" w:rsidRDefault="00175D3B" w:rsidP="00627213">
                  <w:pPr>
                    <w:jc w:val="center"/>
                    <w:rPr>
                      <w:sz w:val="24"/>
                      <w:szCs w:val="24"/>
                    </w:rPr>
                  </w:pPr>
                  <w:r w:rsidRPr="00A42DF0">
                    <w:rPr>
                      <w:b/>
                      <w:sz w:val="24"/>
                      <w:szCs w:val="24"/>
                    </w:rPr>
                    <w:t>ВВЕДЕНИЕ</w:t>
                  </w:r>
                </w:p>
              </w:tc>
              <w:tc>
                <w:tcPr>
                  <w:tcW w:w="1843" w:type="dxa"/>
                </w:tcPr>
                <w:p w14:paraId="4205B268" w14:textId="77777777" w:rsidR="00175D3B" w:rsidRPr="00A42DF0" w:rsidRDefault="00175D3B" w:rsidP="00A42DF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42DF0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6" w:type="dxa"/>
                </w:tcPr>
                <w:p w14:paraId="6F9A2382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42DF0" w14:paraId="4E407BE6" w14:textId="77777777" w:rsidTr="00627213">
              <w:tc>
                <w:tcPr>
                  <w:tcW w:w="959" w:type="dxa"/>
                </w:tcPr>
                <w:p w14:paraId="4FACA76E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959" w:type="dxa"/>
                </w:tcPr>
                <w:p w14:paraId="2DA00E37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Русский язык как развивающееся явление.</w:t>
                  </w:r>
                </w:p>
              </w:tc>
              <w:tc>
                <w:tcPr>
                  <w:tcW w:w="1843" w:type="dxa"/>
                </w:tcPr>
                <w:p w14:paraId="704E12FE" w14:textId="77777777" w:rsidR="00175D3B" w:rsidRPr="00A42DF0" w:rsidRDefault="00406A2D" w:rsidP="00A42DF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6" w:type="dxa"/>
                </w:tcPr>
                <w:p w14:paraId="7E3B9142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42DF0" w14:paraId="4A32C288" w14:textId="77777777" w:rsidTr="00627213">
              <w:tc>
                <w:tcPr>
                  <w:tcW w:w="959" w:type="dxa"/>
                </w:tcPr>
                <w:p w14:paraId="1ADE0830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59" w:type="dxa"/>
                </w:tcPr>
                <w:p w14:paraId="52ECE6EA" w14:textId="77777777" w:rsidR="00175D3B" w:rsidRPr="00A42DF0" w:rsidRDefault="00175D3B" w:rsidP="0062721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42DF0">
                    <w:rPr>
                      <w:b/>
                      <w:sz w:val="24"/>
                      <w:szCs w:val="24"/>
                    </w:rPr>
                    <w:t>ПОВТОРЕНИЕ ИЗУЧЕННОГО В 5-6 КЛАССАХ</w:t>
                  </w:r>
                </w:p>
              </w:tc>
              <w:tc>
                <w:tcPr>
                  <w:tcW w:w="1843" w:type="dxa"/>
                </w:tcPr>
                <w:p w14:paraId="656371CD" w14:textId="77777777" w:rsidR="00175D3B" w:rsidRPr="00A42DF0" w:rsidRDefault="00BD1B45" w:rsidP="00A42DF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10+1</w:t>
                  </w:r>
                </w:p>
              </w:tc>
              <w:tc>
                <w:tcPr>
                  <w:tcW w:w="2976" w:type="dxa"/>
                </w:tcPr>
                <w:p w14:paraId="3311BAA9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D1B45" w:rsidRPr="00A42DF0" w14:paraId="7B228F82" w14:textId="77777777" w:rsidTr="00627213">
              <w:tc>
                <w:tcPr>
                  <w:tcW w:w="959" w:type="dxa"/>
                </w:tcPr>
                <w:p w14:paraId="185DACC8" w14:textId="77777777" w:rsidR="00BD1B45" w:rsidRPr="00A42DF0" w:rsidRDefault="00BD1B45" w:rsidP="00A42DF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59" w:type="dxa"/>
                </w:tcPr>
                <w:p w14:paraId="5CBA322C" w14:textId="77777777" w:rsidR="00BD1B45" w:rsidRPr="00A42DF0" w:rsidRDefault="00BD1B45" w:rsidP="0062721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14:paraId="6E23A0B1" w14:textId="77777777" w:rsidR="00BD1B45" w:rsidRDefault="00BD1B45" w:rsidP="00A42DF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</w:tcPr>
                <w:p w14:paraId="67D896EA" w14:textId="77777777" w:rsidR="00BD1B45" w:rsidRPr="00A42DF0" w:rsidRDefault="00BD1B45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D1B45" w:rsidRPr="00A42DF0" w14:paraId="60B247EB" w14:textId="77777777" w:rsidTr="00627213">
              <w:tc>
                <w:tcPr>
                  <w:tcW w:w="959" w:type="dxa"/>
                </w:tcPr>
                <w:p w14:paraId="77E85BC5" w14:textId="77777777" w:rsidR="00BD1B45" w:rsidRPr="00A42DF0" w:rsidRDefault="00BD1B45" w:rsidP="00A42DF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59" w:type="dxa"/>
                </w:tcPr>
                <w:p w14:paraId="281583FD" w14:textId="77777777" w:rsidR="00BD1B45" w:rsidRPr="00A42DF0" w:rsidRDefault="00BD1B45" w:rsidP="0062721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14:paraId="5C753848" w14:textId="77777777" w:rsidR="00BD1B45" w:rsidRDefault="00BD1B45" w:rsidP="00A42DF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</w:tcPr>
                <w:p w14:paraId="17FD04EA" w14:textId="77777777" w:rsidR="00BD1B45" w:rsidRPr="00A42DF0" w:rsidRDefault="00BD1B45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42DF0" w14:paraId="6667269A" w14:textId="77777777" w:rsidTr="00627213">
              <w:tc>
                <w:tcPr>
                  <w:tcW w:w="959" w:type="dxa"/>
                </w:tcPr>
                <w:p w14:paraId="327DE414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959" w:type="dxa"/>
                </w:tcPr>
                <w:p w14:paraId="22A3A7B6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Синтаксис. Синтаксический разбор, пунктуация, пунктуационный разбор.</w:t>
                  </w:r>
                </w:p>
              </w:tc>
              <w:tc>
                <w:tcPr>
                  <w:tcW w:w="1843" w:type="dxa"/>
                </w:tcPr>
                <w:p w14:paraId="7B65BFCA" w14:textId="77777777" w:rsidR="00175D3B" w:rsidRPr="00A42DF0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6" w:type="dxa"/>
                </w:tcPr>
                <w:p w14:paraId="097B9DF3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42DF0" w14:paraId="32B20BDE" w14:textId="77777777" w:rsidTr="00627213">
              <w:tc>
                <w:tcPr>
                  <w:tcW w:w="959" w:type="dxa"/>
                </w:tcPr>
                <w:p w14:paraId="1E40CC0C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959" w:type="dxa"/>
                </w:tcPr>
                <w:p w14:paraId="36E0A3A1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Лексика и фразеология.</w:t>
                  </w:r>
                </w:p>
              </w:tc>
              <w:tc>
                <w:tcPr>
                  <w:tcW w:w="1843" w:type="dxa"/>
                </w:tcPr>
                <w:p w14:paraId="62F224F6" w14:textId="77777777" w:rsidR="00175D3B" w:rsidRPr="00A42DF0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6" w:type="dxa"/>
                </w:tcPr>
                <w:p w14:paraId="7E80EA86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42DF0" w14:paraId="4E7984C4" w14:textId="77777777" w:rsidTr="00627213">
              <w:tc>
                <w:tcPr>
                  <w:tcW w:w="959" w:type="dxa"/>
                </w:tcPr>
                <w:p w14:paraId="737E20C8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959" w:type="dxa"/>
                </w:tcPr>
                <w:p w14:paraId="48BC9064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Фонетика и орфография. Фонетический разбор слова.</w:t>
                  </w:r>
                </w:p>
              </w:tc>
              <w:tc>
                <w:tcPr>
                  <w:tcW w:w="1843" w:type="dxa"/>
                </w:tcPr>
                <w:p w14:paraId="04FC305C" w14:textId="77777777" w:rsidR="00175D3B" w:rsidRPr="00A42DF0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6" w:type="dxa"/>
                </w:tcPr>
                <w:p w14:paraId="59D7FFB4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42DF0" w14:paraId="6B3A718C" w14:textId="77777777" w:rsidTr="00627213">
              <w:tc>
                <w:tcPr>
                  <w:tcW w:w="959" w:type="dxa"/>
                </w:tcPr>
                <w:p w14:paraId="26E72E05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959" w:type="dxa"/>
                </w:tcPr>
                <w:p w14:paraId="0DDD2EFD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Словообразование и орфография. Морфемный и словообразовательный разбор.</w:t>
                  </w:r>
                </w:p>
              </w:tc>
              <w:tc>
                <w:tcPr>
                  <w:tcW w:w="1843" w:type="dxa"/>
                </w:tcPr>
                <w:p w14:paraId="79606A16" w14:textId="77777777" w:rsidR="00175D3B" w:rsidRPr="00A42DF0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6" w:type="dxa"/>
                </w:tcPr>
                <w:p w14:paraId="02D2C774" w14:textId="77777777" w:rsidR="00175D3B" w:rsidRPr="00A42DF0" w:rsidRDefault="00175D3B" w:rsidP="00E802B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42DF0" w14:paraId="2CD6FE97" w14:textId="77777777" w:rsidTr="00627213">
              <w:tc>
                <w:tcPr>
                  <w:tcW w:w="959" w:type="dxa"/>
                </w:tcPr>
                <w:p w14:paraId="3C2301D8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6-7</w:t>
                  </w:r>
                </w:p>
              </w:tc>
              <w:tc>
                <w:tcPr>
                  <w:tcW w:w="8959" w:type="dxa"/>
                </w:tcPr>
                <w:p w14:paraId="260AA14C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Морфология и орфография. Морфологический разбор слова.</w:t>
                  </w:r>
                </w:p>
              </w:tc>
              <w:tc>
                <w:tcPr>
                  <w:tcW w:w="1843" w:type="dxa"/>
                </w:tcPr>
                <w:p w14:paraId="00DAB4AF" w14:textId="77777777" w:rsidR="00175D3B" w:rsidRPr="00A42DF0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76" w:type="dxa"/>
                </w:tcPr>
                <w:p w14:paraId="61524968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42DF0" w14:paraId="7254AA37" w14:textId="77777777" w:rsidTr="00627213">
              <w:tc>
                <w:tcPr>
                  <w:tcW w:w="959" w:type="dxa"/>
                </w:tcPr>
                <w:p w14:paraId="4EF1A3B2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959" w:type="dxa"/>
                </w:tcPr>
                <w:p w14:paraId="2721D063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Р.р. Текст.</w:t>
                  </w:r>
                </w:p>
              </w:tc>
              <w:tc>
                <w:tcPr>
                  <w:tcW w:w="1843" w:type="dxa"/>
                </w:tcPr>
                <w:p w14:paraId="57442EF2" w14:textId="77777777" w:rsidR="00175D3B" w:rsidRPr="00A42DF0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6" w:type="dxa"/>
                </w:tcPr>
                <w:p w14:paraId="6DC9D09B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42DF0" w14:paraId="01BF4FD0" w14:textId="77777777" w:rsidTr="00627213">
              <w:tc>
                <w:tcPr>
                  <w:tcW w:w="959" w:type="dxa"/>
                </w:tcPr>
                <w:p w14:paraId="3512ED01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959" w:type="dxa"/>
                </w:tcPr>
                <w:p w14:paraId="321AFDEE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Диалог как текст, виды диалога.</w:t>
                  </w:r>
                </w:p>
              </w:tc>
              <w:tc>
                <w:tcPr>
                  <w:tcW w:w="1843" w:type="dxa"/>
                </w:tcPr>
                <w:p w14:paraId="508C60A3" w14:textId="77777777" w:rsidR="00175D3B" w:rsidRPr="00A42DF0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6" w:type="dxa"/>
                </w:tcPr>
                <w:p w14:paraId="34642A80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42DF0" w14:paraId="77C7BC26" w14:textId="77777777" w:rsidTr="00627213">
              <w:tc>
                <w:tcPr>
                  <w:tcW w:w="959" w:type="dxa"/>
                </w:tcPr>
                <w:p w14:paraId="236593D7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59" w:type="dxa"/>
                </w:tcPr>
                <w:p w14:paraId="0AE55835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14:paraId="1B759D1B" w14:textId="77777777" w:rsidR="00175D3B" w:rsidRPr="00A42DF0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</w:tcPr>
                <w:p w14:paraId="0A18E2F6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42DF0" w14:paraId="310E6E91" w14:textId="77777777" w:rsidTr="00627213">
              <w:tc>
                <w:tcPr>
                  <w:tcW w:w="959" w:type="dxa"/>
                </w:tcPr>
                <w:p w14:paraId="4489F444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959" w:type="dxa"/>
                </w:tcPr>
                <w:p w14:paraId="7B6CB548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Р.р. Стили литературного языка, публицистический стиль.</w:t>
                  </w:r>
                </w:p>
              </w:tc>
              <w:tc>
                <w:tcPr>
                  <w:tcW w:w="1843" w:type="dxa"/>
                </w:tcPr>
                <w:p w14:paraId="14739088" w14:textId="77777777" w:rsidR="00175D3B" w:rsidRPr="00A42DF0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6" w:type="dxa"/>
                </w:tcPr>
                <w:p w14:paraId="307C712C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42DF0" w14:paraId="54A59BA5" w14:textId="77777777" w:rsidTr="00627213">
              <w:tc>
                <w:tcPr>
                  <w:tcW w:w="959" w:type="dxa"/>
                </w:tcPr>
                <w:p w14:paraId="11B47264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959" w:type="dxa"/>
                </w:tcPr>
                <w:p w14:paraId="52952544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Контрольный диктант.</w:t>
                  </w:r>
                </w:p>
              </w:tc>
              <w:tc>
                <w:tcPr>
                  <w:tcW w:w="1843" w:type="dxa"/>
                </w:tcPr>
                <w:p w14:paraId="3EC391B9" w14:textId="77777777" w:rsidR="00175D3B" w:rsidRPr="00A42DF0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6" w:type="dxa"/>
                </w:tcPr>
                <w:p w14:paraId="6FBA2EE3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42DF0" w14:paraId="2C5CDD5D" w14:textId="77777777" w:rsidTr="00627213">
              <w:tc>
                <w:tcPr>
                  <w:tcW w:w="959" w:type="dxa"/>
                </w:tcPr>
                <w:p w14:paraId="7050F968" w14:textId="77777777" w:rsidR="00175D3B" w:rsidRPr="00A42DF0" w:rsidRDefault="00175D3B" w:rsidP="000D5EC2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959" w:type="dxa"/>
                </w:tcPr>
                <w:p w14:paraId="6D7CFD45" w14:textId="77777777" w:rsidR="00175D3B" w:rsidRPr="00A42DF0" w:rsidRDefault="00406A2D" w:rsidP="00A42DF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Работа над ошибками</w:t>
                  </w:r>
                </w:p>
              </w:tc>
              <w:tc>
                <w:tcPr>
                  <w:tcW w:w="1843" w:type="dxa"/>
                </w:tcPr>
                <w:p w14:paraId="6F0D2EE2" w14:textId="77777777" w:rsidR="00175D3B" w:rsidRPr="00A42DF0" w:rsidRDefault="00406A2D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6" w:type="dxa"/>
                </w:tcPr>
                <w:p w14:paraId="67CC86D1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42DF0" w14:paraId="7B5B471D" w14:textId="77777777" w:rsidTr="00627213">
              <w:tc>
                <w:tcPr>
                  <w:tcW w:w="959" w:type="dxa"/>
                </w:tcPr>
                <w:p w14:paraId="01A4FFAC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59" w:type="dxa"/>
                </w:tcPr>
                <w:p w14:paraId="31F11684" w14:textId="77777777" w:rsidR="00175D3B" w:rsidRPr="0074028E" w:rsidRDefault="008874D8" w:rsidP="00A42DF0">
                  <w:pPr>
                    <w:rPr>
                      <w:b/>
                      <w:sz w:val="24"/>
                      <w:szCs w:val="24"/>
                    </w:rPr>
                  </w:pPr>
                  <w:r w:rsidRPr="0074028E">
                    <w:rPr>
                      <w:b/>
                      <w:sz w:val="24"/>
                      <w:szCs w:val="24"/>
                    </w:rPr>
                    <w:t xml:space="preserve">Причастие.     </w:t>
                  </w:r>
                </w:p>
              </w:tc>
              <w:tc>
                <w:tcPr>
                  <w:tcW w:w="1843" w:type="dxa"/>
                </w:tcPr>
                <w:p w14:paraId="08F9A62A" w14:textId="77777777" w:rsidR="00175D3B" w:rsidRPr="0074028E" w:rsidRDefault="008874D8" w:rsidP="00A42DF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4028E">
                    <w:rPr>
                      <w:b/>
                      <w:sz w:val="24"/>
                      <w:szCs w:val="24"/>
                    </w:rPr>
                    <w:t>22+4 час.</w:t>
                  </w:r>
                </w:p>
              </w:tc>
              <w:tc>
                <w:tcPr>
                  <w:tcW w:w="2976" w:type="dxa"/>
                </w:tcPr>
                <w:p w14:paraId="6C6860ED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874D8" w:rsidRPr="00A42DF0" w14:paraId="3542B603" w14:textId="77777777" w:rsidTr="00627213">
              <w:tc>
                <w:tcPr>
                  <w:tcW w:w="959" w:type="dxa"/>
                </w:tcPr>
                <w:p w14:paraId="77C4120D" w14:textId="77777777" w:rsidR="008874D8" w:rsidRPr="00A42DF0" w:rsidRDefault="008874D8" w:rsidP="00A42DF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959" w:type="dxa"/>
                </w:tcPr>
                <w:p w14:paraId="37F579EE" w14:textId="77777777" w:rsidR="008874D8" w:rsidRPr="00A42DF0" w:rsidRDefault="008874D8" w:rsidP="00A42DF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Причастие как часть речи.</w:t>
                  </w:r>
                </w:p>
              </w:tc>
              <w:tc>
                <w:tcPr>
                  <w:tcW w:w="1843" w:type="dxa"/>
                </w:tcPr>
                <w:p w14:paraId="5F536704" w14:textId="77777777" w:rsidR="008874D8" w:rsidRPr="00A42DF0" w:rsidRDefault="008874D8" w:rsidP="00A42DF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</w:tcPr>
                <w:p w14:paraId="1DA3F034" w14:textId="77777777" w:rsidR="008874D8" w:rsidRPr="00A42DF0" w:rsidRDefault="008874D8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42DF0" w14:paraId="5EC7127C" w14:textId="77777777" w:rsidTr="00627213">
              <w:tc>
                <w:tcPr>
                  <w:tcW w:w="959" w:type="dxa"/>
                </w:tcPr>
                <w:p w14:paraId="5B4D50A1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8959" w:type="dxa"/>
                </w:tcPr>
                <w:p w14:paraId="401B0B87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Склонение причастий и правописание гласных в падежных окончаниях причастий.</w:t>
                  </w:r>
                </w:p>
              </w:tc>
              <w:tc>
                <w:tcPr>
                  <w:tcW w:w="1843" w:type="dxa"/>
                </w:tcPr>
                <w:p w14:paraId="6896081E" w14:textId="77777777" w:rsidR="00175D3B" w:rsidRPr="00A42DF0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6" w:type="dxa"/>
                </w:tcPr>
                <w:p w14:paraId="5EC24B13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42DF0" w14:paraId="58C85FE3" w14:textId="77777777" w:rsidTr="00627213">
              <w:tc>
                <w:tcPr>
                  <w:tcW w:w="959" w:type="dxa"/>
                </w:tcPr>
                <w:p w14:paraId="161CFF2F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15-16</w:t>
                  </w:r>
                </w:p>
              </w:tc>
              <w:tc>
                <w:tcPr>
                  <w:tcW w:w="8959" w:type="dxa"/>
                </w:tcPr>
                <w:p w14:paraId="71766345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Причастный оборот. Выделение причастного оборота запятыми.</w:t>
                  </w:r>
                </w:p>
              </w:tc>
              <w:tc>
                <w:tcPr>
                  <w:tcW w:w="1843" w:type="dxa"/>
                </w:tcPr>
                <w:p w14:paraId="65CB4CEB" w14:textId="77777777" w:rsidR="00175D3B" w:rsidRPr="00A42DF0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76" w:type="dxa"/>
                </w:tcPr>
                <w:p w14:paraId="4352C124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42DF0" w14:paraId="54425B79" w14:textId="77777777" w:rsidTr="00627213">
              <w:tc>
                <w:tcPr>
                  <w:tcW w:w="959" w:type="dxa"/>
                </w:tcPr>
                <w:p w14:paraId="1A137131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8959" w:type="dxa"/>
                </w:tcPr>
                <w:p w14:paraId="76EA2396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Р.р. Описание внешности человека.</w:t>
                  </w:r>
                </w:p>
              </w:tc>
              <w:tc>
                <w:tcPr>
                  <w:tcW w:w="1843" w:type="dxa"/>
                </w:tcPr>
                <w:p w14:paraId="0F6439F1" w14:textId="77777777" w:rsidR="00175D3B" w:rsidRPr="00A42DF0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6" w:type="dxa"/>
                </w:tcPr>
                <w:p w14:paraId="130F7D30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42DF0" w14:paraId="1F4F3CB5" w14:textId="77777777" w:rsidTr="00627213">
              <w:tc>
                <w:tcPr>
                  <w:tcW w:w="959" w:type="dxa"/>
                </w:tcPr>
                <w:p w14:paraId="10BC2446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8959" w:type="dxa"/>
                </w:tcPr>
                <w:p w14:paraId="1CC859D0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Действительные и страдательные причастия.</w:t>
                  </w:r>
                </w:p>
              </w:tc>
              <w:tc>
                <w:tcPr>
                  <w:tcW w:w="1843" w:type="dxa"/>
                </w:tcPr>
                <w:p w14:paraId="4D2A45DF" w14:textId="77777777" w:rsidR="00175D3B" w:rsidRPr="00A42DF0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6" w:type="dxa"/>
                </w:tcPr>
                <w:p w14:paraId="69C75686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42DF0" w14:paraId="1C084BED" w14:textId="77777777" w:rsidTr="00627213">
              <w:tc>
                <w:tcPr>
                  <w:tcW w:w="959" w:type="dxa"/>
                </w:tcPr>
                <w:p w14:paraId="3DD8A00E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8959" w:type="dxa"/>
                </w:tcPr>
                <w:p w14:paraId="3A810AAF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Краткие и полные страдательные причастия.</w:t>
                  </w:r>
                </w:p>
              </w:tc>
              <w:tc>
                <w:tcPr>
                  <w:tcW w:w="1843" w:type="dxa"/>
                </w:tcPr>
                <w:p w14:paraId="0383AE00" w14:textId="77777777" w:rsidR="00175D3B" w:rsidRPr="00A42DF0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6" w:type="dxa"/>
                </w:tcPr>
                <w:p w14:paraId="6DB6E1FB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42DF0" w14:paraId="7DEB9473" w14:textId="77777777" w:rsidTr="00627213">
              <w:tc>
                <w:tcPr>
                  <w:tcW w:w="959" w:type="dxa"/>
                </w:tcPr>
                <w:p w14:paraId="055592C0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8959" w:type="dxa"/>
                </w:tcPr>
                <w:p w14:paraId="3EEB8673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Действительные причастия настоящего времени. Гласные в суффиксах действительных причастий настоящего времени.</w:t>
                  </w:r>
                </w:p>
              </w:tc>
              <w:tc>
                <w:tcPr>
                  <w:tcW w:w="1843" w:type="dxa"/>
                </w:tcPr>
                <w:p w14:paraId="6C91B42E" w14:textId="77777777" w:rsidR="00175D3B" w:rsidRPr="00A42DF0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6" w:type="dxa"/>
                </w:tcPr>
                <w:p w14:paraId="2CBA30B7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42DF0" w14:paraId="7A3E759C" w14:textId="77777777" w:rsidTr="00627213">
              <w:tc>
                <w:tcPr>
                  <w:tcW w:w="959" w:type="dxa"/>
                </w:tcPr>
                <w:p w14:paraId="51AAF3EA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8959" w:type="dxa"/>
                </w:tcPr>
                <w:p w14:paraId="265C46D4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Действительные причастия прошедшего времени.</w:t>
                  </w:r>
                </w:p>
              </w:tc>
              <w:tc>
                <w:tcPr>
                  <w:tcW w:w="1843" w:type="dxa"/>
                </w:tcPr>
                <w:p w14:paraId="3D15FF4B" w14:textId="77777777" w:rsidR="00175D3B" w:rsidRPr="00A42DF0" w:rsidRDefault="00406A2D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6" w:type="dxa"/>
                </w:tcPr>
                <w:p w14:paraId="0FEFB6A4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42DF0" w14:paraId="1C6DDD7F" w14:textId="77777777" w:rsidTr="00627213">
              <w:tc>
                <w:tcPr>
                  <w:tcW w:w="959" w:type="dxa"/>
                </w:tcPr>
                <w:p w14:paraId="4932DF2D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8959" w:type="dxa"/>
                </w:tcPr>
                <w:p w14:paraId="3FA8A4C7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Р.р. Изложение (по упр.116)</w:t>
                  </w:r>
                </w:p>
              </w:tc>
              <w:tc>
                <w:tcPr>
                  <w:tcW w:w="1843" w:type="dxa"/>
                </w:tcPr>
                <w:p w14:paraId="43C6418E" w14:textId="77777777" w:rsidR="00175D3B" w:rsidRPr="00A42DF0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6" w:type="dxa"/>
                </w:tcPr>
                <w:p w14:paraId="27CDC791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42DF0" w14:paraId="2C2AA39B" w14:textId="77777777" w:rsidTr="00627213">
              <w:tc>
                <w:tcPr>
                  <w:tcW w:w="959" w:type="dxa"/>
                </w:tcPr>
                <w:p w14:paraId="3DD7001E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8959" w:type="dxa"/>
                </w:tcPr>
                <w:p w14:paraId="7C2C5477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Страдательные причастия настоящего времени. Гласные в суффиксах страдательных причастий настоящего времени.</w:t>
                  </w:r>
                </w:p>
              </w:tc>
              <w:tc>
                <w:tcPr>
                  <w:tcW w:w="1843" w:type="dxa"/>
                </w:tcPr>
                <w:p w14:paraId="4BB143B4" w14:textId="77777777" w:rsidR="00175D3B" w:rsidRPr="00A42DF0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6" w:type="dxa"/>
                </w:tcPr>
                <w:p w14:paraId="6A7F2E93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42DF0" w14:paraId="187574C0" w14:textId="77777777" w:rsidTr="00627213">
              <w:tc>
                <w:tcPr>
                  <w:tcW w:w="959" w:type="dxa"/>
                </w:tcPr>
                <w:p w14:paraId="7AD341DA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8959" w:type="dxa"/>
                </w:tcPr>
                <w:p w14:paraId="15925284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Страдательные причастия прошедшего времени.</w:t>
                  </w:r>
                </w:p>
              </w:tc>
              <w:tc>
                <w:tcPr>
                  <w:tcW w:w="1843" w:type="dxa"/>
                </w:tcPr>
                <w:p w14:paraId="2974516B" w14:textId="77777777" w:rsidR="00175D3B" w:rsidRPr="00A42DF0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6" w:type="dxa"/>
                </w:tcPr>
                <w:p w14:paraId="6E6449F0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42DF0" w14:paraId="6753BCA5" w14:textId="77777777" w:rsidTr="00627213">
              <w:tc>
                <w:tcPr>
                  <w:tcW w:w="959" w:type="dxa"/>
                </w:tcPr>
                <w:p w14:paraId="6D0CA744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8959" w:type="dxa"/>
                </w:tcPr>
                <w:p w14:paraId="1979BA6A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 xml:space="preserve">Гласные перед </w:t>
                  </w:r>
                  <w:r w:rsidRPr="00A42DF0">
                    <w:rPr>
                      <w:b/>
                      <w:i/>
                      <w:sz w:val="24"/>
                      <w:szCs w:val="24"/>
                    </w:rPr>
                    <w:t>н</w:t>
                  </w:r>
                  <w:r w:rsidRPr="00A42DF0">
                    <w:rPr>
                      <w:sz w:val="24"/>
                      <w:szCs w:val="24"/>
                    </w:rPr>
                    <w:t xml:space="preserve"> в полных и кратких страдательных причастиях.</w:t>
                  </w:r>
                </w:p>
              </w:tc>
              <w:tc>
                <w:tcPr>
                  <w:tcW w:w="1843" w:type="dxa"/>
                </w:tcPr>
                <w:p w14:paraId="6DF13EC2" w14:textId="77777777" w:rsidR="00175D3B" w:rsidRPr="00A42DF0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6" w:type="dxa"/>
                </w:tcPr>
                <w:p w14:paraId="5B0198E7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42DF0" w14:paraId="57791783" w14:textId="77777777" w:rsidTr="00627213">
              <w:tc>
                <w:tcPr>
                  <w:tcW w:w="959" w:type="dxa"/>
                </w:tcPr>
                <w:p w14:paraId="1278E0E8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8959" w:type="dxa"/>
                </w:tcPr>
                <w:p w14:paraId="4258EB63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 xml:space="preserve">Одна и две буквы </w:t>
                  </w:r>
                  <w:r w:rsidRPr="00A42DF0">
                    <w:rPr>
                      <w:b/>
                      <w:i/>
                      <w:sz w:val="24"/>
                      <w:szCs w:val="24"/>
                    </w:rPr>
                    <w:t>н</w:t>
                  </w:r>
                  <w:r w:rsidRPr="00A42DF0">
                    <w:rPr>
                      <w:sz w:val="24"/>
                      <w:szCs w:val="24"/>
                    </w:rPr>
                    <w:t xml:space="preserve"> в суффиксах страдательных причастий прошедшего времени.</w:t>
                  </w:r>
                </w:p>
              </w:tc>
              <w:tc>
                <w:tcPr>
                  <w:tcW w:w="1843" w:type="dxa"/>
                </w:tcPr>
                <w:p w14:paraId="684B1D43" w14:textId="77777777" w:rsidR="00175D3B" w:rsidRPr="00A42DF0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6" w:type="dxa"/>
                </w:tcPr>
                <w:p w14:paraId="24AE8D8D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42DF0" w14:paraId="0D7B549E" w14:textId="77777777" w:rsidTr="00627213">
              <w:tc>
                <w:tcPr>
                  <w:tcW w:w="959" w:type="dxa"/>
                </w:tcPr>
                <w:p w14:paraId="5B87ECC2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8959" w:type="dxa"/>
                </w:tcPr>
                <w:p w14:paraId="0892A519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 xml:space="preserve">Одна буква </w:t>
                  </w:r>
                  <w:r w:rsidRPr="00A42DF0">
                    <w:rPr>
                      <w:b/>
                      <w:i/>
                      <w:sz w:val="24"/>
                      <w:szCs w:val="24"/>
                    </w:rPr>
                    <w:t>н</w:t>
                  </w:r>
                  <w:r w:rsidRPr="00A42DF0">
                    <w:rPr>
                      <w:sz w:val="24"/>
                      <w:szCs w:val="24"/>
                    </w:rPr>
                    <w:t xml:space="preserve"> в отглагольных прилагательных.</w:t>
                  </w:r>
                </w:p>
              </w:tc>
              <w:tc>
                <w:tcPr>
                  <w:tcW w:w="1843" w:type="dxa"/>
                </w:tcPr>
                <w:p w14:paraId="7CD462A8" w14:textId="77777777" w:rsidR="00175D3B" w:rsidRPr="00A42DF0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6" w:type="dxa"/>
                </w:tcPr>
                <w:p w14:paraId="7AD9B82B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42DF0" w14:paraId="6346BB3D" w14:textId="77777777" w:rsidTr="00627213">
              <w:tc>
                <w:tcPr>
                  <w:tcW w:w="959" w:type="dxa"/>
                </w:tcPr>
                <w:p w14:paraId="4F69E2C7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8959" w:type="dxa"/>
                </w:tcPr>
                <w:p w14:paraId="2C2DBAAB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 xml:space="preserve">Одна и две буквы </w:t>
                  </w:r>
                  <w:r w:rsidRPr="00A42DF0">
                    <w:rPr>
                      <w:b/>
                      <w:i/>
                      <w:sz w:val="24"/>
                      <w:szCs w:val="24"/>
                    </w:rPr>
                    <w:t>н</w:t>
                  </w:r>
                  <w:r w:rsidRPr="00A42DF0">
                    <w:rPr>
                      <w:sz w:val="24"/>
                      <w:szCs w:val="24"/>
                    </w:rPr>
                    <w:t xml:space="preserve"> в суффиксах кратких страдательных причастий и в кратких </w:t>
                  </w:r>
                  <w:r w:rsidRPr="00A42DF0">
                    <w:rPr>
                      <w:sz w:val="24"/>
                      <w:szCs w:val="24"/>
                    </w:rPr>
                    <w:lastRenderedPageBreak/>
                    <w:t>отглагольных прилагательных.</w:t>
                  </w:r>
                </w:p>
              </w:tc>
              <w:tc>
                <w:tcPr>
                  <w:tcW w:w="1843" w:type="dxa"/>
                </w:tcPr>
                <w:p w14:paraId="715F0BCF" w14:textId="77777777" w:rsidR="00175D3B" w:rsidRPr="00A42DF0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2976" w:type="dxa"/>
                </w:tcPr>
                <w:p w14:paraId="6654EE4C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42DF0" w14:paraId="464DB8BD" w14:textId="77777777" w:rsidTr="00627213">
              <w:tc>
                <w:tcPr>
                  <w:tcW w:w="959" w:type="dxa"/>
                </w:tcPr>
                <w:p w14:paraId="2B8A0700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8959" w:type="dxa"/>
                </w:tcPr>
                <w:p w14:paraId="693B5DCB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Р.р. Выборочное изложение (по упр. 151)</w:t>
                  </w:r>
                </w:p>
              </w:tc>
              <w:tc>
                <w:tcPr>
                  <w:tcW w:w="1843" w:type="dxa"/>
                </w:tcPr>
                <w:p w14:paraId="258A29F0" w14:textId="77777777" w:rsidR="00175D3B" w:rsidRPr="00A42DF0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6" w:type="dxa"/>
                </w:tcPr>
                <w:p w14:paraId="407792F6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42DF0" w14:paraId="5F201683" w14:textId="77777777" w:rsidTr="00627213">
              <w:tc>
                <w:tcPr>
                  <w:tcW w:w="959" w:type="dxa"/>
                </w:tcPr>
                <w:p w14:paraId="2EB50E8A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8959" w:type="dxa"/>
                </w:tcPr>
                <w:p w14:paraId="72FBA2D7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Морфологический разбор причастия.</w:t>
                  </w:r>
                </w:p>
              </w:tc>
              <w:tc>
                <w:tcPr>
                  <w:tcW w:w="1843" w:type="dxa"/>
                </w:tcPr>
                <w:p w14:paraId="3AA302B9" w14:textId="77777777" w:rsidR="00175D3B" w:rsidRPr="00A42DF0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6" w:type="dxa"/>
                </w:tcPr>
                <w:p w14:paraId="1AAC4D59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42DF0" w14:paraId="48CF4F09" w14:textId="77777777" w:rsidTr="00627213">
              <w:tc>
                <w:tcPr>
                  <w:tcW w:w="959" w:type="dxa"/>
                </w:tcPr>
                <w:p w14:paraId="6D0C8EDB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31-32</w:t>
                  </w:r>
                </w:p>
              </w:tc>
              <w:tc>
                <w:tcPr>
                  <w:tcW w:w="8959" w:type="dxa"/>
                </w:tcPr>
                <w:p w14:paraId="15D15DA6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 xml:space="preserve">Слитное и раздельное написание </w:t>
                  </w:r>
                  <w:r w:rsidRPr="00A42DF0">
                    <w:rPr>
                      <w:b/>
                      <w:i/>
                      <w:sz w:val="24"/>
                      <w:szCs w:val="24"/>
                    </w:rPr>
                    <w:t>не</w:t>
                  </w:r>
                  <w:r w:rsidRPr="00A42DF0">
                    <w:rPr>
                      <w:sz w:val="24"/>
                      <w:szCs w:val="24"/>
                    </w:rPr>
                    <w:t xml:space="preserve"> с причастиями.</w:t>
                  </w:r>
                </w:p>
              </w:tc>
              <w:tc>
                <w:tcPr>
                  <w:tcW w:w="1843" w:type="dxa"/>
                </w:tcPr>
                <w:p w14:paraId="1C0266F9" w14:textId="77777777" w:rsidR="00175D3B" w:rsidRPr="00A42DF0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76" w:type="dxa"/>
                </w:tcPr>
                <w:p w14:paraId="233524BE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42DF0" w14:paraId="2D175F5B" w14:textId="77777777" w:rsidTr="00627213">
              <w:tc>
                <w:tcPr>
                  <w:tcW w:w="959" w:type="dxa"/>
                </w:tcPr>
                <w:p w14:paraId="5417E715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8959" w:type="dxa"/>
                </w:tcPr>
                <w:p w14:paraId="3408F02A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 xml:space="preserve">Буквы </w:t>
                  </w:r>
                  <w:r w:rsidRPr="00A42DF0">
                    <w:rPr>
                      <w:b/>
                      <w:i/>
                      <w:sz w:val="24"/>
                      <w:szCs w:val="24"/>
                    </w:rPr>
                    <w:t>е</w:t>
                  </w:r>
                  <w:r w:rsidRPr="00A42DF0">
                    <w:rPr>
                      <w:sz w:val="24"/>
                      <w:szCs w:val="24"/>
                    </w:rPr>
                    <w:t xml:space="preserve"> и </w:t>
                  </w:r>
                  <w:r w:rsidRPr="00A42DF0">
                    <w:rPr>
                      <w:b/>
                      <w:i/>
                      <w:sz w:val="24"/>
                      <w:szCs w:val="24"/>
                    </w:rPr>
                    <w:t>ё</w:t>
                  </w:r>
                  <w:r w:rsidRPr="00A42DF0">
                    <w:rPr>
                      <w:sz w:val="24"/>
                      <w:szCs w:val="24"/>
                    </w:rPr>
                    <w:t xml:space="preserve"> после шипящих в суффиксах страдательных причастий прошедшего времени.</w:t>
                  </w:r>
                </w:p>
              </w:tc>
              <w:tc>
                <w:tcPr>
                  <w:tcW w:w="1843" w:type="dxa"/>
                </w:tcPr>
                <w:p w14:paraId="55F24570" w14:textId="77777777" w:rsidR="00175D3B" w:rsidRPr="00A42DF0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6" w:type="dxa"/>
                </w:tcPr>
                <w:p w14:paraId="4A5EACC8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42DF0" w14:paraId="51548675" w14:textId="77777777" w:rsidTr="00627213">
              <w:tc>
                <w:tcPr>
                  <w:tcW w:w="959" w:type="dxa"/>
                </w:tcPr>
                <w:p w14:paraId="74B1F2B5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8959" w:type="dxa"/>
                </w:tcPr>
                <w:p w14:paraId="69B902FC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Р.р. Сочинение. Портретное описание.(упр.166, 167)</w:t>
                  </w:r>
                </w:p>
              </w:tc>
              <w:tc>
                <w:tcPr>
                  <w:tcW w:w="1843" w:type="dxa"/>
                </w:tcPr>
                <w:p w14:paraId="79B479DA" w14:textId="77777777" w:rsidR="00175D3B" w:rsidRPr="00A42DF0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6" w:type="dxa"/>
                </w:tcPr>
                <w:p w14:paraId="1BB38726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42DF0" w14:paraId="7A2A23F7" w14:textId="77777777" w:rsidTr="00627213">
              <w:tc>
                <w:tcPr>
                  <w:tcW w:w="959" w:type="dxa"/>
                </w:tcPr>
                <w:p w14:paraId="32B7258C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35-36</w:t>
                  </w:r>
                </w:p>
              </w:tc>
              <w:tc>
                <w:tcPr>
                  <w:tcW w:w="8959" w:type="dxa"/>
                </w:tcPr>
                <w:p w14:paraId="37284D0B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Повторение темы «Причастие». Тест.</w:t>
                  </w:r>
                </w:p>
              </w:tc>
              <w:tc>
                <w:tcPr>
                  <w:tcW w:w="1843" w:type="dxa"/>
                </w:tcPr>
                <w:p w14:paraId="20206907" w14:textId="77777777" w:rsidR="00175D3B" w:rsidRPr="00A42DF0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76" w:type="dxa"/>
                </w:tcPr>
                <w:p w14:paraId="1669F6B4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42DF0" w14:paraId="5844EA63" w14:textId="77777777" w:rsidTr="00627213">
              <w:tc>
                <w:tcPr>
                  <w:tcW w:w="959" w:type="dxa"/>
                </w:tcPr>
                <w:p w14:paraId="3DB2ACFF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8959" w:type="dxa"/>
                </w:tcPr>
                <w:p w14:paraId="0AA38CA1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Контрольный диктант.</w:t>
                  </w:r>
                </w:p>
              </w:tc>
              <w:tc>
                <w:tcPr>
                  <w:tcW w:w="1843" w:type="dxa"/>
                </w:tcPr>
                <w:p w14:paraId="3F56B5BC" w14:textId="77777777" w:rsidR="00175D3B" w:rsidRPr="00A42DF0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6" w:type="dxa"/>
                </w:tcPr>
                <w:p w14:paraId="7C86BE71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42DF0" w14:paraId="77D2877B" w14:textId="77777777" w:rsidTr="00627213">
              <w:tc>
                <w:tcPr>
                  <w:tcW w:w="959" w:type="dxa"/>
                </w:tcPr>
                <w:p w14:paraId="66E0C32F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8959" w:type="dxa"/>
                </w:tcPr>
                <w:p w14:paraId="57ACDF81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Анализ диктанта. Работа над ошибками.</w:t>
                  </w:r>
                </w:p>
              </w:tc>
              <w:tc>
                <w:tcPr>
                  <w:tcW w:w="1843" w:type="dxa"/>
                </w:tcPr>
                <w:p w14:paraId="1E073441" w14:textId="77777777" w:rsidR="00175D3B" w:rsidRPr="00A42DF0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6" w:type="dxa"/>
                </w:tcPr>
                <w:p w14:paraId="156C53AB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42DF0" w14:paraId="358B64F7" w14:textId="77777777" w:rsidTr="00627213">
              <w:tc>
                <w:tcPr>
                  <w:tcW w:w="959" w:type="dxa"/>
                </w:tcPr>
                <w:p w14:paraId="62A47B02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59" w:type="dxa"/>
                </w:tcPr>
                <w:p w14:paraId="5B0FE958" w14:textId="77777777" w:rsidR="00175D3B" w:rsidRPr="00A42DF0" w:rsidRDefault="00175D3B" w:rsidP="0062721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42DF0">
                    <w:rPr>
                      <w:b/>
                      <w:sz w:val="24"/>
                      <w:szCs w:val="24"/>
                    </w:rPr>
                    <w:t>ДЕЕПРИЧАСТИЕ</w:t>
                  </w:r>
                </w:p>
              </w:tc>
              <w:tc>
                <w:tcPr>
                  <w:tcW w:w="1843" w:type="dxa"/>
                </w:tcPr>
                <w:p w14:paraId="0C77CB36" w14:textId="77777777" w:rsidR="00175D3B" w:rsidRPr="00A42DF0" w:rsidRDefault="00175D3B" w:rsidP="00A42DF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42DF0">
                    <w:rPr>
                      <w:b/>
                      <w:sz w:val="24"/>
                      <w:szCs w:val="24"/>
                    </w:rPr>
                    <w:t>10+2</w:t>
                  </w:r>
                </w:p>
              </w:tc>
              <w:tc>
                <w:tcPr>
                  <w:tcW w:w="2976" w:type="dxa"/>
                </w:tcPr>
                <w:p w14:paraId="6ABB7BDB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42DF0" w14:paraId="7D6B471C" w14:textId="77777777" w:rsidTr="00627213">
              <w:tc>
                <w:tcPr>
                  <w:tcW w:w="959" w:type="dxa"/>
                </w:tcPr>
                <w:p w14:paraId="3FAD1A7E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8959" w:type="dxa"/>
                </w:tcPr>
                <w:p w14:paraId="6EDE278A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Деепричастие как часть речи.</w:t>
                  </w:r>
                </w:p>
              </w:tc>
              <w:tc>
                <w:tcPr>
                  <w:tcW w:w="1843" w:type="dxa"/>
                </w:tcPr>
                <w:p w14:paraId="5B9FDC2E" w14:textId="77777777" w:rsidR="00175D3B" w:rsidRPr="00A42DF0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6" w:type="dxa"/>
                </w:tcPr>
                <w:p w14:paraId="1ECEC514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42DF0" w14:paraId="45D346E5" w14:textId="77777777" w:rsidTr="00627213">
              <w:tc>
                <w:tcPr>
                  <w:tcW w:w="959" w:type="dxa"/>
                </w:tcPr>
                <w:p w14:paraId="1793FBE1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40-41</w:t>
                  </w:r>
                </w:p>
              </w:tc>
              <w:tc>
                <w:tcPr>
                  <w:tcW w:w="8959" w:type="dxa"/>
                </w:tcPr>
                <w:p w14:paraId="2332A036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Деепричастный оборот. Запятые при деепричастном обороте.</w:t>
                  </w:r>
                </w:p>
              </w:tc>
              <w:tc>
                <w:tcPr>
                  <w:tcW w:w="1843" w:type="dxa"/>
                </w:tcPr>
                <w:p w14:paraId="6838F74E" w14:textId="77777777" w:rsidR="00175D3B" w:rsidRPr="00A42DF0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76" w:type="dxa"/>
                </w:tcPr>
                <w:p w14:paraId="6C74544F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42DF0" w14:paraId="2622F8D8" w14:textId="77777777" w:rsidTr="00627213">
              <w:tc>
                <w:tcPr>
                  <w:tcW w:w="959" w:type="dxa"/>
                </w:tcPr>
                <w:p w14:paraId="5553A41E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8959" w:type="dxa"/>
                </w:tcPr>
                <w:p w14:paraId="04CC0671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 xml:space="preserve">Раздельное написание </w:t>
                  </w:r>
                  <w:r w:rsidRPr="00A42DF0">
                    <w:rPr>
                      <w:b/>
                      <w:i/>
                      <w:sz w:val="24"/>
                      <w:szCs w:val="24"/>
                    </w:rPr>
                    <w:t>не</w:t>
                  </w:r>
                  <w:r w:rsidRPr="00A42DF0">
                    <w:rPr>
                      <w:sz w:val="24"/>
                      <w:szCs w:val="24"/>
                    </w:rPr>
                    <w:t xml:space="preserve"> с деепричастиями.</w:t>
                  </w:r>
                </w:p>
              </w:tc>
              <w:tc>
                <w:tcPr>
                  <w:tcW w:w="1843" w:type="dxa"/>
                </w:tcPr>
                <w:p w14:paraId="221FD3FA" w14:textId="77777777" w:rsidR="00175D3B" w:rsidRPr="00A42DF0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6" w:type="dxa"/>
                </w:tcPr>
                <w:p w14:paraId="3A13D6C4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42DF0" w14:paraId="573703F1" w14:textId="77777777" w:rsidTr="00627213">
              <w:tc>
                <w:tcPr>
                  <w:tcW w:w="959" w:type="dxa"/>
                </w:tcPr>
                <w:p w14:paraId="26B12F91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8959" w:type="dxa"/>
                </w:tcPr>
                <w:p w14:paraId="767A90E2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Деепричастия несовершенного вида.</w:t>
                  </w:r>
                </w:p>
              </w:tc>
              <w:tc>
                <w:tcPr>
                  <w:tcW w:w="1843" w:type="dxa"/>
                </w:tcPr>
                <w:p w14:paraId="57152BAE" w14:textId="77777777" w:rsidR="00175D3B" w:rsidRPr="00A42DF0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6" w:type="dxa"/>
                </w:tcPr>
                <w:p w14:paraId="62399C88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42DF0" w14:paraId="69D267A5" w14:textId="77777777" w:rsidTr="00627213">
              <w:tc>
                <w:tcPr>
                  <w:tcW w:w="959" w:type="dxa"/>
                </w:tcPr>
                <w:p w14:paraId="749F1C06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8959" w:type="dxa"/>
                </w:tcPr>
                <w:p w14:paraId="17030C77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Деепричастия совершенного вида.</w:t>
                  </w:r>
                </w:p>
              </w:tc>
              <w:tc>
                <w:tcPr>
                  <w:tcW w:w="1843" w:type="dxa"/>
                </w:tcPr>
                <w:p w14:paraId="6B01F57D" w14:textId="77777777" w:rsidR="00175D3B" w:rsidRPr="00A42DF0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6" w:type="dxa"/>
                </w:tcPr>
                <w:p w14:paraId="4533A875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42DF0" w14:paraId="4CAF9FD7" w14:textId="77777777" w:rsidTr="00627213">
              <w:tc>
                <w:tcPr>
                  <w:tcW w:w="959" w:type="dxa"/>
                </w:tcPr>
                <w:p w14:paraId="47DF084C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45-46</w:t>
                  </w:r>
                </w:p>
              </w:tc>
              <w:tc>
                <w:tcPr>
                  <w:tcW w:w="8959" w:type="dxa"/>
                </w:tcPr>
                <w:p w14:paraId="524E1FE7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Р</w:t>
                  </w:r>
                  <w:r>
                    <w:rPr>
                      <w:sz w:val="24"/>
                      <w:szCs w:val="24"/>
                    </w:rPr>
                    <w:t>/</w:t>
                  </w:r>
                  <w:r w:rsidRPr="00A42DF0">
                    <w:rPr>
                      <w:sz w:val="24"/>
                      <w:szCs w:val="24"/>
                    </w:rPr>
                    <w:t>.р. Описание действий людей. Обучающее сочинение по картине С.Григорьева «Вратарь».</w:t>
                  </w:r>
                </w:p>
              </w:tc>
              <w:tc>
                <w:tcPr>
                  <w:tcW w:w="1843" w:type="dxa"/>
                </w:tcPr>
                <w:p w14:paraId="1A2AC806" w14:textId="77777777" w:rsidR="00175D3B" w:rsidRPr="00A42DF0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76" w:type="dxa"/>
                </w:tcPr>
                <w:p w14:paraId="76483F41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42DF0" w14:paraId="152B9B73" w14:textId="77777777" w:rsidTr="00627213">
              <w:tc>
                <w:tcPr>
                  <w:tcW w:w="959" w:type="dxa"/>
                </w:tcPr>
                <w:p w14:paraId="0893E56F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8959" w:type="dxa"/>
                </w:tcPr>
                <w:p w14:paraId="2CD57D23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Морфологический разбор деепричастия.</w:t>
                  </w:r>
                </w:p>
              </w:tc>
              <w:tc>
                <w:tcPr>
                  <w:tcW w:w="1843" w:type="dxa"/>
                </w:tcPr>
                <w:p w14:paraId="152E68D5" w14:textId="77777777" w:rsidR="00175D3B" w:rsidRPr="00A42DF0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6" w:type="dxa"/>
                </w:tcPr>
                <w:p w14:paraId="307860F0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42DF0" w14:paraId="3386B76E" w14:textId="77777777" w:rsidTr="00627213">
              <w:tc>
                <w:tcPr>
                  <w:tcW w:w="959" w:type="dxa"/>
                </w:tcPr>
                <w:p w14:paraId="44F75076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8959" w:type="dxa"/>
                </w:tcPr>
                <w:p w14:paraId="5ED695DB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Повторение темы «Деепричастие». Тест.</w:t>
                  </w:r>
                </w:p>
              </w:tc>
              <w:tc>
                <w:tcPr>
                  <w:tcW w:w="1843" w:type="dxa"/>
                </w:tcPr>
                <w:p w14:paraId="693FEE57" w14:textId="77777777" w:rsidR="00175D3B" w:rsidRPr="00A42DF0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6" w:type="dxa"/>
                </w:tcPr>
                <w:p w14:paraId="54A75C24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42DF0" w14:paraId="07FC69F1" w14:textId="77777777" w:rsidTr="00627213">
              <w:tc>
                <w:tcPr>
                  <w:tcW w:w="959" w:type="dxa"/>
                </w:tcPr>
                <w:p w14:paraId="5237D572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8959" w:type="dxa"/>
                </w:tcPr>
                <w:p w14:paraId="43045220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Контрольный диктант.</w:t>
                  </w:r>
                </w:p>
              </w:tc>
              <w:tc>
                <w:tcPr>
                  <w:tcW w:w="1843" w:type="dxa"/>
                </w:tcPr>
                <w:p w14:paraId="17CF7C0E" w14:textId="77777777" w:rsidR="00175D3B" w:rsidRPr="00A42DF0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6" w:type="dxa"/>
                </w:tcPr>
                <w:p w14:paraId="0DD6E42E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42DF0" w14:paraId="4C69F024" w14:textId="77777777" w:rsidTr="00627213">
              <w:tc>
                <w:tcPr>
                  <w:tcW w:w="959" w:type="dxa"/>
                </w:tcPr>
                <w:p w14:paraId="797902FC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8959" w:type="dxa"/>
                </w:tcPr>
                <w:p w14:paraId="327485D8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Анализ диктанта. Работа над ошибками.</w:t>
                  </w:r>
                </w:p>
              </w:tc>
              <w:tc>
                <w:tcPr>
                  <w:tcW w:w="1843" w:type="dxa"/>
                </w:tcPr>
                <w:p w14:paraId="3B3F7288" w14:textId="77777777" w:rsidR="00175D3B" w:rsidRPr="00A42DF0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6" w:type="dxa"/>
                </w:tcPr>
                <w:p w14:paraId="0C1994B1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42DF0" w14:paraId="7D687942" w14:textId="77777777" w:rsidTr="00627213">
              <w:tc>
                <w:tcPr>
                  <w:tcW w:w="959" w:type="dxa"/>
                </w:tcPr>
                <w:p w14:paraId="172E6481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59" w:type="dxa"/>
                </w:tcPr>
                <w:p w14:paraId="69D27104" w14:textId="77777777" w:rsidR="00175D3B" w:rsidRPr="00A42DF0" w:rsidRDefault="00175D3B" w:rsidP="0062721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42DF0">
                    <w:rPr>
                      <w:b/>
                      <w:sz w:val="24"/>
                      <w:szCs w:val="24"/>
                    </w:rPr>
                    <w:t>НАРЕЧИЕ</w:t>
                  </w:r>
                </w:p>
              </w:tc>
              <w:tc>
                <w:tcPr>
                  <w:tcW w:w="1843" w:type="dxa"/>
                </w:tcPr>
                <w:p w14:paraId="4946A395" w14:textId="77777777" w:rsidR="00175D3B" w:rsidRPr="00A42DF0" w:rsidRDefault="00175D3B" w:rsidP="00A42DF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42DF0">
                    <w:rPr>
                      <w:b/>
                      <w:sz w:val="24"/>
                      <w:szCs w:val="24"/>
                    </w:rPr>
                    <w:t>25+2</w:t>
                  </w:r>
                </w:p>
              </w:tc>
              <w:tc>
                <w:tcPr>
                  <w:tcW w:w="2976" w:type="dxa"/>
                </w:tcPr>
                <w:p w14:paraId="35FE7202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42DF0" w14:paraId="63F34F9E" w14:textId="77777777" w:rsidTr="00627213">
              <w:tc>
                <w:tcPr>
                  <w:tcW w:w="959" w:type="dxa"/>
                </w:tcPr>
                <w:p w14:paraId="2C00E492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8959" w:type="dxa"/>
                </w:tcPr>
                <w:p w14:paraId="394D77CD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Наречие как часть речи.</w:t>
                  </w:r>
                </w:p>
              </w:tc>
              <w:tc>
                <w:tcPr>
                  <w:tcW w:w="1843" w:type="dxa"/>
                </w:tcPr>
                <w:p w14:paraId="6BF9C73D" w14:textId="77777777" w:rsidR="00175D3B" w:rsidRPr="00A42DF0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6" w:type="dxa"/>
                </w:tcPr>
                <w:p w14:paraId="685D7235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42DF0" w14:paraId="4C4000D8" w14:textId="77777777" w:rsidTr="00627213">
              <w:tc>
                <w:tcPr>
                  <w:tcW w:w="959" w:type="dxa"/>
                </w:tcPr>
                <w:p w14:paraId="08423D9D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8959" w:type="dxa"/>
                </w:tcPr>
                <w:p w14:paraId="70426202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Употребление наречий в речи.</w:t>
                  </w:r>
                </w:p>
              </w:tc>
              <w:tc>
                <w:tcPr>
                  <w:tcW w:w="1843" w:type="dxa"/>
                </w:tcPr>
                <w:p w14:paraId="3DB6ECD9" w14:textId="77777777" w:rsidR="00175D3B" w:rsidRPr="00A42DF0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6" w:type="dxa"/>
                </w:tcPr>
                <w:p w14:paraId="2DA92011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42DF0" w14:paraId="10346E2B" w14:textId="77777777" w:rsidTr="00627213">
              <w:tc>
                <w:tcPr>
                  <w:tcW w:w="959" w:type="dxa"/>
                </w:tcPr>
                <w:p w14:paraId="4E6D420C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8959" w:type="dxa"/>
                </w:tcPr>
                <w:p w14:paraId="508BAF8F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Разряды наречий.</w:t>
                  </w:r>
                </w:p>
              </w:tc>
              <w:tc>
                <w:tcPr>
                  <w:tcW w:w="1843" w:type="dxa"/>
                </w:tcPr>
                <w:p w14:paraId="19DADBB1" w14:textId="77777777" w:rsidR="00175D3B" w:rsidRPr="00A42DF0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6" w:type="dxa"/>
                </w:tcPr>
                <w:p w14:paraId="7C2AC780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42DF0" w14:paraId="4CC5686C" w14:textId="77777777" w:rsidTr="00627213">
              <w:tc>
                <w:tcPr>
                  <w:tcW w:w="959" w:type="dxa"/>
                </w:tcPr>
                <w:p w14:paraId="4673140E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54-55</w:t>
                  </w:r>
                </w:p>
              </w:tc>
              <w:tc>
                <w:tcPr>
                  <w:tcW w:w="8959" w:type="dxa"/>
                </w:tcPr>
                <w:p w14:paraId="47D52BE9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Степени сравнения наречий.</w:t>
                  </w:r>
                </w:p>
              </w:tc>
              <w:tc>
                <w:tcPr>
                  <w:tcW w:w="1843" w:type="dxa"/>
                </w:tcPr>
                <w:p w14:paraId="580266C7" w14:textId="77777777" w:rsidR="00175D3B" w:rsidRPr="00A42DF0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76" w:type="dxa"/>
                </w:tcPr>
                <w:p w14:paraId="6F2DD807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42DF0" w14:paraId="56282A90" w14:textId="77777777" w:rsidTr="00627213">
              <w:tc>
                <w:tcPr>
                  <w:tcW w:w="959" w:type="dxa"/>
                </w:tcPr>
                <w:p w14:paraId="4C43D605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8959" w:type="dxa"/>
                </w:tcPr>
                <w:p w14:paraId="61764F09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Морфологический разбор наречия.</w:t>
                  </w:r>
                </w:p>
              </w:tc>
              <w:tc>
                <w:tcPr>
                  <w:tcW w:w="1843" w:type="dxa"/>
                </w:tcPr>
                <w:p w14:paraId="12C30894" w14:textId="77777777" w:rsidR="00175D3B" w:rsidRPr="00A42DF0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6" w:type="dxa"/>
                </w:tcPr>
                <w:p w14:paraId="5F2CD65A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42DF0" w14:paraId="731A6A67" w14:textId="77777777" w:rsidTr="00627213">
              <w:tc>
                <w:tcPr>
                  <w:tcW w:w="959" w:type="dxa"/>
                </w:tcPr>
                <w:p w14:paraId="5DF5B76B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8959" w:type="dxa"/>
                </w:tcPr>
                <w:p w14:paraId="368A6D4C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/р</w:t>
                  </w:r>
                  <w:r w:rsidRPr="00A42DF0">
                    <w:rPr>
                      <w:sz w:val="24"/>
                      <w:szCs w:val="24"/>
                    </w:rPr>
                    <w:t>.р. Изложение текста с описанием действия.</w:t>
                  </w:r>
                </w:p>
              </w:tc>
              <w:tc>
                <w:tcPr>
                  <w:tcW w:w="1843" w:type="dxa"/>
                </w:tcPr>
                <w:p w14:paraId="778FC5E3" w14:textId="77777777" w:rsidR="00175D3B" w:rsidRPr="00A42DF0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6" w:type="dxa"/>
                </w:tcPr>
                <w:p w14:paraId="61A78807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42DF0" w14:paraId="2C483CBE" w14:textId="77777777" w:rsidTr="00627213">
              <w:tc>
                <w:tcPr>
                  <w:tcW w:w="959" w:type="dxa"/>
                </w:tcPr>
                <w:p w14:paraId="5770E6E8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8959" w:type="dxa"/>
                </w:tcPr>
                <w:p w14:paraId="215724EE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 xml:space="preserve">Слитное и раздельное написание </w:t>
                  </w:r>
                  <w:r w:rsidRPr="00A42DF0">
                    <w:rPr>
                      <w:b/>
                      <w:i/>
                      <w:sz w:val="24"/>
                      <w:szCs w:val="24"/>
                    </w:rPr>
                    <w:t>не</w:t>
                  </w:r>
                  <w:r w:rsidRPr="00A42DF0">
                    <w:rPr>
                      <w:sz w:val="24"/>
                      <w:szCs w:val="24"/>
                    </w:rPr>
                    <w:t xml:space="preserve"> с наречиями на –</w:t>
                  </w:r>
                  <w:r w:rsidRPr="00A42DF0">
                    <w:rPr>
                      <w:b/>
                      <w:i/>
                      <w:sz w:val="24"/>
                      <w:szCs w:val="24"/>
                    </w:rPr>
                    <w:t>о</w:t>
                  </w:r>
                  <w:r w:rsidRPr="00A42DF0">
                    <w:rPr>
                      <w:sz w:val="24"/>
                      <w:szCs w:val="24"/>
                    </w:rPr>
                    <w:t xml:space="preserve"> и –</w:t>
                  </w:r>
                  <w:r w:rsidRPr="00A42DF0">
                    <w:rPr>
                      <w:b/>
                      <w:i/>
                      <w:sz w:val="24"/>
                      <w:szCs w:val="24"/>
                    </w:rPr>
                    <w:t>е.</w:t>
                  </w:r>
                </w:p>
              </w:tc>
              <w:tc>
                <w:tcPr>
                  <w:tcW w:w="1843" w:type="dxa"/>
                </w:tcPr>
                <w:p w14:paraId="27307F5A" w14:textId="77777777" w:rsidR="00175D3B" w:rsidRPr="00A42DF0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6" w:type="dxa"/>
                </w:tcPr>
                <w:p w14:paraId="0A925EB7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42DF0" w14:paraId="680B5F33" w14:textId="77777777" w:rsidTr="00627213">
              <w:tc>
                <w:tcPr>
                  <w:tcW w:w="959" w:type="dxa"/>
                </w:tcPr>
                <w:p w14:paraId="6A4F0995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8959" w:type="dxa"/>
                </w:tcPr>
                <w:p w14:paraId="752F7AAF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 xml:space="preserve">Урок-практикум по теме «Употребление </w:t>
                  </w:r>
                  <w:r w:rsidRPr="00A42DF0">
                    <w:rPr>
                      <w:b/>
                      <w:i/>
                      <w:sz w:val="24"/>
                      <w:szCs w:val="24"/>
                    </w:rPr>
                    <w:t>не</w:t>
                  </w:r>
                  <w:r w:rsidRPr="00A42DF0">
                    <w:rPr>
                      <w:sz w:val="24"/>
                      <w:szCs w:val="24"/>
                    </w:rPr>
                    <w:t xml:space="preserve"> с разными частями речи».</w:t>
                  </w:r>
                </w:p>
              </w:tc>
              <w:tc>
                <w:tcPr>
                  <w:tcW w:w="1843" w:type="dxa"/>
                </w:tcPr>
                <w:p w14:paraId="39827872" w14:textId="77777777" w:rsidR="00175D3B" w:rsidRPr="00A42DF0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6" w:type="dxa"/>
                </w:tcPr>
                <w:p w14:paraId="5D538468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42DF0" w14:paraId="72936797" w14:textId="77777777" w:rsidTr="00627213">
              <w:tc>
                <w:tcPr>
                  <w:tcW w:w="959" w:type="dxa"/>
                </w:tcPr>
                <w:p w14:paraId="17500411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60-61</w:t>
                  </w:r>
                </w:p>
              </w:tc>
              <w:tc>
                <w:tcPr>
                  <w:tcW w:w="8959" w:type="dxa"/>
                </w:tcPr>
                <w:p w14:paraId="73B8C029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 xml:space="preserve">Буквы </w:t>
                  </w:r>
                  <w:r w:rsidRPr="00A42DF0">
                    <w:rPr>
                      <w:b/>
                      <w:i/>
                      <w:sz w:val="24"/>
                      <w:szCs w:val="24"/>
                    </w:rPr>
                    <w:t>е</w:t>
                  </w:r>
                  <w:r w:rsidRPr="00A42DF0">
                    <w:rPr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A42DF0">
                    <w:rPr>
                      <w:b/>
                      <w:i/>
                      <w:sz w:val="24"/>
                      <w:szCs w:val="24"/>
                    </w:rPr>
                    <w:t>и</w:t>
                  </w:r>
                  <w:proofErr w:type="spellEnd"/>
                  <w:r w:rsidRPr="00A42DF0">
                    <w:rPr>
                      <w:sz w:val="24"/>
                      <w:szCs w:val="24"/>
                    </w:rPr>
                    <w:t xml:space="preserve"> в приставках </w:t>
                  </w:r>
                  <w:proofErr w:type="spellStart"/>
                  <w:r w:rsidRPr="00A42DF0">
                    <w:rPr>
                      <w:b/>
                      <w:i/>
                      <w:sz w:val="24"/>
                      <w:szCs w:val="24"/>
                    </w:rPr>
                    <w:t>не</w:t>
                  </w:r>
                  <w:r w:rsidRPr="00A42DF0">
                    <w:rPr>
                      <w:sz w:val="24"/>
                      <w:szCs w:val="24"/>
                    </w:rPr>
                    <w:t>-</w:t>
                  </w:r>
                  <w:proofErr w:type="spellEnd"/>
                  <w:r w:rsidRPr="00A42DF0">
                    <w:rPr>
                      <w:sz w:val="24"/>
                      <w:szCs w:val="24"/>
                    </w:rPr>
                    <w:t xml:space="preserve"> и </w:t>
                  </w:r>
                  <w:r w:rsidRPr="00A42DF0">
                    <w:rPr>
                      <w:b/>
                      <w:i/>
                      <w:sz w:val="24"/>
                      <w:szCs w:val="24"/>
                    </w:rPr>
                    <w:t>ни</w:t>
                  </w:r>
                  <w:r w:rsidRPr="00A42DF0">
                    <w:rPr>
                      <w:sz w:val="24"/>
                      <w:szCs w:val="24"/>
                    </w:rPr>
                    <w:t>- отрицательных наречий.</w:t>
                  </w:r>
                </w:p>
              </w:tc>
              <w:tc>
                <w:tcPr>
                  <w:tcW w:w="1843" w:type="dxa"/>
                </w:tcPr>
                <w:p w14:paraId="11B0E9BF" w14:textId="77777777" w:rsidR="00175D3B" w:rsidRPr="00A42DF0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76" w:type="dxa"/>
                </w:tcPr>
                <w:p w14:paraId="4B03F9CF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42DF0" w14:paraId="1DD2A10C" w14:textId="77777777" w:rsidTr="00627213">
              <w:tc>
                <w:tcPr>
                  <w:tcW w:w="959" w:type="dxa"/>
                </w:tcPr>
                <w:p w14:paraId="1BFA138E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8959" w:type="dxa"/>
                </w:tcPr>
                <w:p w14:paraId="63CCE043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 xml:space="preserve">Одна и две буквы </w:t>
                  </w:r>
                  <w:r w:rsidRPr="00A42DF0">
                    <w:rPr>
                      <w:b/>
                      <w:i/>
                      <w:sz w:val="24"/>
                      <w:szCs w:val="24"/>
                    </w:rPr>
                    <w:t>н</w:t>
                  </w:r>
                  <w:r w:rsidRPr="00A42DF0">
                    <w:rPr>
                      <w:sz w:val="24"/>
                      <w:szCs w:val="24"/>
                    </w:rPr>
                    <w:t xml:space="preserve"> в наречиях на –</w:t>
                  </w:r>
                  <w:r w:rsidRPr="00A42DF0">
                    <w:rPr>
                      <w:b/>
                      <w:i/>
                      <w:sz w:val="24"/>
                      <w:szCs w:val="24"/>
                    </w:rPr>
                    <w:t>о</w:t>
                  </w:r>
                  <w:r w:rsidRPr="00A42DF0">
                    <w:rPr>
                      <w:sz w:val="24"/>
                      <w:szCs w:val="24"/>
                    </w:rPr>
                    <w:t>и –</w:t>
                  </w:r>
                  <w:r w:rsidRPr="00A42DF0">
                    <w:rPr>
                      <w:b/>
                      <w:i/>
                      <w:sz w:val="24"/>
                      <w:szCs w:val="24"/>
                    </w:rPr>
                    <w:t>е.</w:t>
                  </w:r>
                </w:p>
              </w:tc>
              <w:tc>
                <w:tcPr>
                  <w:tcW w:w="1843" w:type="dxa"/>
                </w:tcPr>
                <w:p w14:paraId="45C45497" w14:textId="77777777" w:rsidR="00175D3B" w:rsidRPr="00A42DF0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6" w:type="dxa"/>
                </w:tcPr>
                <w:p w14:paraId="17EDEE10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42DF0" w14:paraId="4F7CE557" w14:textId="77777777" w:rsidTr="00627213">
              <w:tc>
                <w:tcPr>
                  <w:tcW w:w="959" w:type="dxa"/>
                </w:tcPr>
                <w:p w14:paraId="34791CE8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8959" w:type="dxa"/>
                </w:tcPr>
                <w:p w14:paraId="2556B811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 xml:space="preserve">Урок-практикум «Правописание </w:t>
                  </w:r>
                  <w:r w:rsidRPr="00A42DF0">
                    <w:rPr>
                      <w:b/>
                      <w:i/>
                      <w:sz w:val="24"/>
                      <w:szCs w:val="24"/>
                    </w:rPr>
                    <w:t>н</w:t>
                  </w:r>
                  <w:r w:rsidRPr="00A42DF0">
                    <w:rPr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A42DF0">
                    <w:rPr>
                      <w:b/>
                      <w:i/>
                      <w:sz w:val="24"/>
                      <w:szCs w:val="24"/>
                    </w:rPr>
                    <w:t>нн</w:t>
                  </w:r>
                  <w:proofErr w:type="spellEnd"/>
                  <w:r w:rsidRPr="00A42DF0">
                    <w:rPr>
                      <w:sz w:val="24"/>
                      <w:szCs w:val="24"/>
                    </w:rPr>
                    <w:t xml:space="preserve"> в разных частях речи»</w:t>
                  </w:r>
                </w:p>
              </w:tc>
              <w:tc>
                <w:tcPr>
                  <w:tcW w:w="1843" w:type="dxa"/>
                </w:tcPr>
                <w:p w14:paraId="0AE0181B" w14:textId="77777777" w:rsidR="00175D3B" w:rsidRPr="00A42DF0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6" w:type="dxa"/>
                </w:tcPr>
                <w:p w14:paraId="52097290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42DF0" w14:paraId="3A7CB4A5" w14:textId="77777777" w:rsidTr="00627213">
              <w:tc>
                <w:tcPr>
                  <w:tcW w:w="959" w:type="dxa"/>
                </w:tcPr>
                <w:p w14:paraId="05770B15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8959" w:type="dxa"/>
                </w:tcPr>
                <w:p w14:paraId="42F0DB40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Р.р. Описание действий по наблюдениям.</w:t>
                  </w:r>
                </w:p>
              </w:tc>
              <w:tc>
                <w:tcPr>
                  <w:tcW w:w="1843" w:type="dxa"/>
                </w:tcPr>
                <w:p w14:paraId="2D18100D" w14:textId="77777777" w:rsidR="00175D3B" w:rsidRPr="00A42DF0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6" w:type="dxa"/>
                </w:tcPr>
                <w:p w14:paraId="0F2C887C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42DF0" w14:paraId="237A28EA" w14:textId="77777777" w:rsidTr="00627213">
              <w:tc>
                <w:tcPr>
                  <w:tcW w:w="959" w:type="dxa"/>
                </w:tcPr>
                <w:p w14:paraId="5D2AEF3D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8959" w:type="dxa"/>
                </w:tcPr>
                <w:p w14:paraId="5328D412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 xml:space="preserve">Буквы </w:t>
                  </w:r>
                  <w:r w:rsidRPr="00A42DF0">
                    <w:rPr>
                      <w:b/>
                      <w:i/>
                      <w:sz w:val="24"/>
                      <w:szCs w:val="24"/>
                    </w:rPr>
                    <w:t>о</w:t>
                  </w:r>
                  <w:r w:rsidRPr="00A42DF0">
                    <w:rPr>
                      <w:sz w:val="24"/>
                      <w:szCs w:val="24"/>
                    </w:rPr>
                    <w:t xml:space="preserve"> и </w:t>
                  </w:r>
                  <w:r w:rsidRPr="00A42DF0">
                    <w:rPr>
                      <w:b/>
                      <w:i/>
                      <w:sz w:val="24"/>
                      <w:szCs w:val="24"/>
                    </w:rPr>
                    <w:t>е</w:t>
                  </w:r>
                  <w:r w:rsidRPr="00A42DF0">
                    <w:rPr>
                      <w:sz w:val="24"/>
                      <w:szCs w:val="24"/>
                    </w:rPr>
                    <w:t xml:space="preserve"> после шипящих на конце наречий.</w:t>
                  </w:r>
                </w:p>
              </w:tc>
              <w:tc>
                <w:tcPr>
                  <w:tcW w:w="1843" w:type="dxa"/>
                </w:tcPr>
                <w:p w14:paraId="605C995E" w14:textId="77777777" w:rsidR="00175D3B" w:rsidRPr="00A42DF0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6" w:type="dxa"/>
                </w:tcPr>
                <w:p w14:paraId="5B749B64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42DF0" w14:paraId="3AF4C2E1" w14:textId="77777777" w:rsidTr="00627213">
              <w:tc>
                <w:tcPr>
                  <w:tcW w:w="959" w:type="dxa"/>
                </w:tcPr>
                <w:p w14:paraId="20806DD4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8959" w:type="dxa"/>
                </w:tcPr>
                <w:p w14:paraId="7A02292A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 xml:space="preserve">Буквы </w:t>
                  </w:r>
                  <w:r w:rsidRPr="00A42DF0">
                    <w:rPr>
                      <w:b/>
                      <w:i/>
                      <w:sz w:val="24"/>
                      <w:szCs w:val="24"/>
                    </w:rPr>
                    <w:t>о</w:t>
                  </w:r>
                  <w:r w:rsidRPr="00A42DF0">
                    <w:rPr>
                      <w:sz w:val="24"/>
                      <w:szCs w:val="24"/>
                    </w:rPr>
                    <w:t xml:space="preserve"> и </w:t>
                  </w:r>
                  <w:r w:rsidRPr="00A42DF0">
                    <w:rPr>
                      <w:b/>
                      <w:i/>
                      <w:sz w:val="24"/>
                      <w:szCs w:val="24"/>
                    </w:rPr>
                    <w:t>а</w:t>
                  </w:r>
                  <w:r w:rsidRPr="00A42DF0">
                    <w:rPr>
                      <w:sz w:val="24"/>
                      <w:szCs w:val="24"/>
                    </w:rPr>
                    <w:t xml:space="preserve"> на конце наречий.</w:t>
                  </w:r>
                </w:p>
              </w:tc>
              <w:tc>
                <w:tcPr>
                  <w:tcW w:w="1843" w:type="dxa"/>
                </w:tcPr>
                <w:p w14:paraId="3FF23794" w14:textId="77777777" w:rsidR="00175D3B" w:rsidRPr="00A42DF0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6" w:type="dxa"/>
                </w:tcPr>
                <w:p w14:paraId="4A4B0467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42DF0" w14:paraId="47BD3D17" w14:textId="77777777" w:rsidTr="00627213">
              <w:tc>
                <w:tcPr>
                  <w:tcW w:w="959" w:type="dxa"/>
                </w:tcPr>
                <w:p w14:paraId="5AE4F4F3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lastRenderedPageBreak/>
                    <w:t>67-68</w:t>
                  </w:r>
                </w:p>
              </w:tc>
              <w:tc>
                <w:tcPr>
                  <w:tcW w:w="8959" w:type="dxa"/>
                </w:tcPr>
                <w:p w14:paraId="1C95E57F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Дефис между частями слова в наречиях.</w:t>
                  </w:r>
                </w:p>
              </w:tc>
              <w:tc>
                <w:tcPr>
                  <w:tcW w:w="1843" w:type="dxa"/>
                </w:tcPr>
                <w:p w14:paraId="3D91FD19" w14:textId="77777777" w:rsidR="00175D3B" w:rsidRPr="00A42DF0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76" w:type="dxa"/>
                </w:tcPr>
                <w:p w14:paraId="24A77842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42DF0" w14:paraId="63E5A471" w14:textId="77777777" w:rsidTr="00627213">
              <w:tc>
                <w:tcPr>
                  <w:tcW w:w="959" w:type="dxa"/>
                </w:tcPr>
                <w:p w14:paraId="41DD6F46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8959" w:type="dxa"/>
                </w:tcPr>
                <w:p w14:paraId="6702BB0D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Урок-практикум «Дефис в разных частях речи».</w:t>
                  </w:r>
                </w:p>
              </w:tc>
              <w:tc>
                <w:tcPr>
                  <w:tcW w:w="1843" w:type="dxa"/>
                </w:tcPr>
                <w:p w14:paraId="6ECECDC4" w14:textId="77777777" w:rsidR="00175D3B" w:rsidRPr="00A42DF0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6" w:type="dxa"/>
                </w:tcPr>
                <w:p w14:paraId="0EB8D590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42DF0" w14:paraId="0B54D155" w14:textId="77777777" w:rsidTr="00627213">
              <w:tc>
                <w:tcPr>
                  <w:tcW w:w="959" w:type="dxa"/>
                </w:tcPr>
                <w:p w14:paraId="7BE2668D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8959" w:type="dxa"/>
                </w:tcPr>
                <w:p w14:paraId="378537D1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Слитное и раздельное написание приставок в наречиях, образованных от существительных и количественных числительных.</w:t>
                  </w:r>
                </w:p>
              </w:tc>
              <w:tc>
                <w:tcPr>
                  <w:tcW w:w="1843" w:type="dxa"/>
                </w:tcPr>
                <w:p w14:paraId="0CBB2BDD" w14:textId="77777777" w:rsidR="00175D3B" w:rsidRPr="00A42DF0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6" w:type="dxa"/>
                </w:tcPr>
                <w:p w14:paraId="038E7616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42DF0" w14:paraId="5C6AC654" w14:textId="77777777" w:rsidTr="00627213">
              <w:tc>
                <w:tcPr>
                  <w:tcW w:w="959" w:type="dxa"/>
                </w:tcPr>
                <w:p w14:paraId="4FEF6B37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8959" w:type="dxa"/>
                </w:tcPr>
                <w:p w14:paraId="2EF105CE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Р.р. Сочинение по картине Е.Широкова «Друзья».</w:t>
                  </w:r>
                </w:p>
              </w:tc>
              <w:tc>
                <w:tcPr>
                  <w:tcW w:w="1843" w:type="dxa"/>
                </w:tcPr>
                <w:p w14:paraId="6F788E18" w14:textId="77777777" w:rsidR="00175D3B" w:rsidRPr="00A42DF0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6" w:type="dxa"/>
                </w:tcPr>
                <w:p w14:paraId="7EF01BE3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42DF0" w14:paraId="5873D056" w14:textId="77777777" w:rsidTr="00627213">
              <w:tc>
                <w:tcPr>
                  <w:tcW w:w="959" w:type="dxa"/>
                </w:tcPr>
                <w:p w14:paraId="07476FE4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8959" w:type="dxa"/>
                </w:tcPr>
                <w:p w14:paraId="5A9C3C78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Мягкий знак после шипящих на конце наречий.</w:t>
                  </w:r>
                </w:p>
              </w:tc>
              <w:tc>
                <w:tcPr>
                  <w:tcW w:w="1843" w:type="dxa"/>
                </w:tcPr>
                <w:p w14:paraId="36C89BBD" w14:textId="77777777" w:rsidR="00175D3B" w:rsidRPr="00A42DF0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6" w:type="dxa"/>
                </w:tcPr>
                <w:p w14:paraId="490B7AD3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42DF0" w14:paraId="6655C03E" w14:textId="77777777" w:rsidTr="00627213">
              <w:tc>
                <w:tcPr>
                  <w:tcW w:w="959" w:type="dxa"/>
                </w:tcPr>
                <w:p w14:paraId="6E0C4B5B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73-74</w:t>
                  </w:r>
                </w:p>
              </w:tc>
              <w:tc>
                <w:tcPr>
                  <w:tcW w:w="8959" w:type="dxa"/>
                </w:tcPr>
                <w:p w14:paraId="68B3D346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Р.р. Учебно-научная речь. Отзыв. Учебный доклад.</w:t>
                  </w:r>
                </w:p>
              </w:tc>
              <w:tc>
                <w:tcPr>
                  <w:tcW w:w="1843" w:type="dxa"/>
                </w:tcPr>
                <w:p w14:paraId="55BD0FF3" w14:textId="77777777" w:rsidR="00175D3B" w:rsidRPr="00A42DF0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76" w:type="dxa"/>
                </w:tcPr>
                <w:p w14:paraId="5119D037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42DF0" w14:paraId="1A4E3638" w14:textId="77777777" w:rsidTr="00627213">
              <w:tc>
                <w:tcPr>
                  <w:tcW w:w="959" w:type="dxa"/>
                </w:tcPr>
                <w:p w14:paraId="02BD0ACE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75-76</w:t>
                  </w:r>
                </w:p>
              </w:tc>
              <w:tc>
                <w:tcPr>
                  <w:tcW w:w="8959" w:type="dxa"/>
                </w:tcPr>
                <w:p w14:paraId="2954331D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Повторение темы «Наречие».тест.</w:t>
                  </w:r>
                </w:p>
              </w:tc>
              <w:tc>
                <w:tcPr>
                  <w:tcW w:w="1843" w:type="dxa"/>
                </w:tcPr>
                <w:p w14:paraId="1E39B4CF" w14:textId="77777777" w:rsidR="00175D3B" w:rsidRPr="00A42DF0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76" w:type="dxa"/>
                </w:tcPr>
                <w:p w14:paraId="26DA2871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42DF0" w14:paraId="6C073D63" w14:textId="77777777" w:rsidTr="00627213">
              <w:tc>
                <w:tcPr>
                  <w:tcW w:w="959" w:type="dxa"/>
                </w:tcPr>
                <w:p w14:paraId="4582BA8A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8959" w:type="dxa"/>
                </w:tcPr>
                <w:p w14:paraId="433B22D0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Контрольный диктант.</w:t>
                  </w:r>
                </w:p>
              </w:tc>
              <w:tc>
                <w:tcPr>
                  <w:tcW w:w="1843" w:type="dxa"/>
                </w:tcPr>
                <w:p w14:paraId="4EB367DE" w14:textId="77777777" w:rsidR="00175D3B" w:rsidRPr="00A42DF0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6" w:type="dxa"/>
                </w:tcPr>
                <w:p w14:paraId="53A4957A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42DF0" w14:paraId="6F15D842" w14:textId="77777777" w:rsidTr="00627213">
              <w:tc>
                <w:tcPr>
                  <w:tcW w:w="959" w:type="dxa"/>
                </w:tcPr>
                <w:p w14:paraId="6CCAF786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8959" w:type="dxa"/>
                </w:tcPr>
                <w:p w14:paraId="4186B38F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Анализ диктанта. Работа над ошибками.</w:t>
                  </w:r>
                </w:p>
              </w:tc>
              <w:tc>
                <w:tcPr>
                  <w:tcW w:w="1843" w:type="dxa"/>
                </w:tcPr>
                <w:p w14:paraId="67A353BB" w14:textId="77777777" w:rsidR="00175D3B" w:rsidRPr="00A42DF0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6" w:type="dxa"/>
                </w:tcPr>
                <w:p w14:paraId="7FD02484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42DF0" w14:paraId="629DB679" w14:textId="77777777" w:rsidTr="00627213">
              <w:tc>
                <w:tcPr>
                  <w:tcW w:w="959" w:type="dxa"/>
                </w:tcPr>
                <w:p w14:paraId="34164301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59" w:type="dxa"/>
                </w:tcPr>
                <w:p w14:paraId="55154DE9" w14:textId="77777777" w:rsidR="00175D3B" w:rsidRPr="00A42DF0" w:rsidRDefault="00175D3B" w:rsidP="0062721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42DF0">
                    <w:rPr>
                      <w:b/>
                      <w:sz w:val="24"/>
                      <w:szCs w:val="24"/>
                    </w:rPr>
                    <w:t>КАТЕГОРИЯ СОСТОЯНИЯ</w:t>
                  </w:r>
                </w:p>
              </w:tc>
              <w:tc>
                <w:tcPr>
                  <w:tcW w:w="1843" w:type="dxa"/>
                </w:tcPr>
                <w:p w14:paraId="2D5AC79A" w14:textId="77777777" w:rsidR="00175D3B" w:rsidRPr="00A42DF0" w:rsidRDefault="00175D3B" w:rsidP="00A42DF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42DF0">
                    <w:rPr>
                      <w:b/>
                      <w:sz w:val="24"/>
                      <w:szCs w:val="24"/>
                    </w:rPr>
                    <w:t>2+1</w:t>
                  </w:r>
                </w:p>
              </w:tc>
              <w:tc>
                <w:tcPr>
                  <w:tcW w:w="2976" w:type="dxa"/>
                </w:tcPr>
                <w:p w14:paraId="0EA81E43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42DF0" w14:paraId="421F2D32" w14:textId="77777777" w:rsidTr="00627213">
              <w:tc>
                <w:tcPr>
                  <w:tcW w:w="959" w:type="dxa"/>
                </w:tcPr>
                <w:p w14:paraId="576E1A65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8959" w:type="dxa"/>
                </w:tcPr>
                <w:p w14:paraId="35F777BF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Категория состояния как часть речи.</w:t>
                  </w:r>
                </w:p>
              </w:tc>
              <w:tc>
                <w:tcPr>
                  <w:tcW w:w="1843" w:type="dxa"/>
                </w:tcPr>
                <w:p w14:paraId="71B9B92B" w14:textId="77777777" w:rsidR="00175D3B" w:rsidRPr="00A42DF0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6" w:type="dxa"/>
                </w:tcPr>
                <w:p w14:paraId="7D019E34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42DF0" w14:paraId="44782854" w14:textId="77777777" w:rsidTr="00627213">
              <w:tc>
                <w:tcPr>
                  <w:tcW w:w="959" w:type="dxa"/>
                </w:tcPr>
                <w:p w14:paraId="4115BE31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8959" w:type="dxa"/>
                </w:tcPr>
                <w:p w14:paraId="7A2E2E45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Морфологический разбор категории состояния, тестирование.</w:t>
                  </w:r>
                </w:p>
              </w:tc>
              <w:tc>
                <w:tcPr>
                  <w:tcW w:w="1843" w:type="dxa"/>
                </w:tcPr>
                <w:p w14:paraId="58B2106A" w14:textId="77777777" w:rsidR="00175D3B" w:rsidRPr="00A42DF0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6" w:type="dxa"/>
                </w:tcPr>
                <w:p w14:paraId="422C9C62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42DF0" w14:paraId="0DCAADFF" w14:textId="77777777" w:rsidTr="00627213">
              <w:tc>
                <w:tcPr>
                  <w:tcW w:w="959" w:type="dxa"/>
                </w:tcPr>
                <w:p w14:paraId="50AFF85B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81</w:t>
                  </w:r>
                </w:p>
              </w:tc>
              <w:tc>
                <w:tcPr>
                  <w:tcW w:w="8959" w:type="dxa"/>
                </w:tcPr>
                <w:p w14:paraId="09D78CBC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Р.р. Сжатое изложение (упр.322)</w:t>
                  </w:r>
                </w:p>
              </w:tc>
              <w:tc>
                <w:tcPr>
                  <w:tcW w:w="1843" w:type="dxa"/>
                </w:tcPr>
                <w:p w14:paraId="2D3EBB53" w14:textId="77777777" w:rsidR="00175D3B" w:rsidRPr="00A42DF0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6" w:type="dxa"/>
                </w:tcPr>
                <w:p w14:paraId="5AA52D60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42DF0" w14:paraId="42A9A11C" w14:textId="77777777" w:rsidTr="00627213">
              <w:tc>
                <w:tcPr>
                  <w:tcW w:w="959" w:type="dxa"/>
                </w:tcPr>
                <w:p w14:paraId="3381B540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59" w:type="dxa"/>
                </w:tcPr>
                <w:p w14:paraId="12133923" w14:textId="77777777" w:rsidR="00175D3B" w:rsidRPr="00A42DF0" w:rsidRDefault="00175D3B" w:rsidP="0062721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42DF0">
                    <w:rPr>
                      <w:b/>
                      <w:sz w:val="24"/>
                      <w:szCs w:val="24"/>
                    </w:rPr>
                    <w:t>СЛУЖЕБНЫЕ ЧАСТИ РЕЧИ</w:t>
                  </w:r>
                </w:p>
              </w:tc>
              <w:tc>
                <w:tcPr>
                  <w:tcW w:w="1843" w:type="dxa"/>
                </w:tcPr>
                <w:p w14:paraId="0683A1E0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</w:tcPr>
                <w:p w14:paraId="02E5BDA9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42DF0" w14:paraId="19B97849" w14:textId="77777777" w:rsidTr="00627213">
              <w:tc>
                <w:tcPr>
                  <w:tcW w:w="959" w:type="dxa"/>
                </w:tcPr>
                <w:p w14:paraId="0096892B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8959" w:type="dxa"/>
                </w:tcPr>
                <w:p w14:paraId="2A18E082" w14:textId="77777777" w:rsidR="00175D3B" w:rsidRPr="00A42DF0" w:rsidRDefault="00175D3B" w:rsidP="00A42DF0">
                  <w:pPr>
                    <w:rPr>
                      <w:b/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Самостоятельные и служебные части речи.</w:t>
                  </w:r>
                </w:p>
              </w:tc>
              <w:tc>
                <w:tcPr>
                  <w:tcW w:w="1843" w:type="dxa"/>
                </w:tcPr>
                <w:p w14:paraId="1769A350" w14:textId="77777777" w:rsidR="00175D3B" w:rsidRPr="00A42DF0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6" w:type="dxa"/>
                </w:tcPr>
                <w:p w14:paraId="4AAAE900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42DF0" w14:paraId="606065F0" w14:textId="77777777" w:rsidTr="00627213">
              <w:tc>
                <w:tcPr>
                  <w:tcW w:w="959" w:type="dxa"/>
                </w:tcPr>
                <w:p w14:paraId="7B484B0D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59" w:type="dxa"/>
                </w:tcPr>
                <w:p w14:paraId="1F743D51" w14:textId="77777777" w:rsidR="00175D3B" w:rsidRPr="00A42DF0" w:rsidRDefault="00175D3B" w:rsidP="0062721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42DF0">
                    <w:rPr>
                      <w:b/>
                      <w:sz w:val="24"/>
                      <w:szCs w:val="24"/>
                    </w:rPr>
                    <w:t>ПРЕДЛОГ</w:t>
                  </w:r>
                </w:p>
              </w:tc>
              <w:tc>
                <w:tcPr>
                  <w:tcW w:w="1843" w:type="dxa"/>
                </w:tcPr>
                <w:p w14:paraId="49610F30" w14:textId="77777777" w:rsidR="00175D3B" w:rsidRPr="00A42DF0" w:rsidRDefault="00175D3B" w:rsidP="00A42DF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42DF0">
                    <w:rPr>
                      <w:b/>
                      <w:sz w:val="24"/>
                      <w:szCs w:val="24"/>
                    </w:rPr>
                    <w:t>9+2</w:t>
                  </w:r>
                </w:p>
              </w:tc>
              <w:tc>
                <w:tcPr>
                  <w:tcW w:w="2976" w:type="dxa"/>
                </w:tcPr>
                <w:p w14:paraId="2B907835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42DF0" w14:paraId="7F248A6D" w14:textId="77777777" w:rsidTr="00627213">
              <w:tc>
                <w:tcPr>
                  <w:tcW w:w="959" w:type="dxa"/>
                </w:tcPr>
                <w:p w14:paraId="6D339C79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8959" w:type="dxa"/>
                </w:tcPr>
                <w:p w14:paraId="7006CA8F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Предлог как часть речи.</w:t>
                  </w:r>
                </w:p>
              </w:tc>
              <w:tc>
                <w:tcPr>
                  <w:tcW w:w="1843" w:type="dxa"/>
                </w:tcPr>
                <w:p w14:paraId="4F95D2D9" w14:textId="77777777" w:rsidR="00175D3B" w:rsidRPr="00A42DF0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6" w:type="dxa"/>
                </w:tcPr>
                <w:p w14:paraId="41C6B542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42DF0" w14:paraId="7B8BAB31" w14:textId="77777777" w:rsidTr="00627213">
              <w:tc>
                <w:tcPr>
                  <w:tcW w:w="959" w:type="dxa"/>
                </w:tcPr>
                <w:p w14:paraId="37DF758E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84</w:t>
                  </w:r>
                </w:p>
              </w:tc>
              <w:tc>
                <w:tcPr>
                  <w:tcW w:w="8959" w:type="dxa"/>
                </w:tcPr>
                <w:p w14:paraId="12AD891A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Употребление предлогов.</w:t>
                  </w:r>
                </w:p>
              </w:tc>
              <w:tc>
                <w:tcPr>
                  <w:tcW w:w="1843" w:type="dxa"/>
                </w:tcPr>
                <w:p w14:paraId="26716CFC" w14:textId="77777777" w:rsidR="00175D3B" w:rsidRPr="00A42DF0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6" w:type="dxa"/>
                </w:tcPr>
                <w:p w14:paraId="686EBE69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42DF0" w14:paraId="31D3CB83" w14:textId="77777777" w:rsidTr="00627213">
              <w:tc>
                <w:tcPr>
                  <w:tcW w:w="959" w:type="dxa"/>
                </w:tcPr>
                <w:p w14:paraId="383369F7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85-86</w:t>
                  </w:r>
                </w:p>
              </w:tc>
              <w:tc>
                <w:tcPr>
                  <w:tcW w:w="8959" w:type="dxa"/>
                </w:tcPr>
                <w:p w14:paraId="2775099D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Непроизводные и производные предлоги.</w:t>
                  </w:r>
                </w:p>
              </w:tc>
              <w:tc>
                <w:tcPr>
                  <w:tcW w:w="1843" w:type="dxa"/>
                </w:tcPr>
                <w:p w14:paraId="4FFEA08E" w14:textId="77777777" w:rsidR="00175D3B" w:rsidRPr="00A42DF0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76" w:type="dxa"/>
                </w:tcPr>
                <w:p w14:paraId="76623D3A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42DF0" w14:paraId="0AECA1FB" w14:textId="77777777" w:rsidTr="00627213">
              <w:tc>
                <w:tcPr>
                  <w:tcW w:w="959" w:type="dxa"/>
                </w:tcPr>
                <w:p w14:paraId="25333ABB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87</w:t>
                  </w:r>
                </w:p>
              </w:tc>
              <w:tc>
                <w:tcPr>
                  <w:tcW w:w="8959" w:type="dxa"/>
                </w:tcPr>
                <w:p w14:paraId="3960DF1E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Простые и составные предлоги.</w:t>
                  </w:r>
                </w:p>
              </w:tc>
              <w:tc>
                <w:tcPr>
                  <w:tcW w:w="1843" w:type="dxa"/>
                </w:tcPr>
                <w:p w14:paraId="545C4ACE" w14:textId="77777777" w:rsidR="00175D3B" w:rsidRPr="00A42DF0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6" w:type="dxa"/>
                </w:tcPr>
                <w:p w14:paraId="73AE908F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42DF0" w14:paraId="2C1D35A9" w14:textId="77777777" w:rsidTr="00627213">
              <w:tc>
                <w:tcPr>
                  <w:tcW w:w="959" w:type="dxa"/>
                </w:tcPr>
                <w:p w14:paraId="330EE08B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88-89</w:t>
                  </w:r>
                </w:p>
              </w:tc>
              <w:tc>
                <w:tcPr>
                  <w:tcW w:w="8959" w:type="dxa"/>
                </w:tcPr>
                <w:p w14:paraId="5CC8FD7A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Р.р. Подробное изложение.</w:t>
                  </w:r>
                </w:p>
              </w:tc>
              <w:tc>
                <w:tcPr>
                  <w:tcW w:w="1843" w:type="dxa"/>
                </w:tcPr>
                <w:p w14:paraId="25B10804" w14:textId="77777777" w:rsidR="00175D3B" w:rsidRPr="00A42DF0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76" w:type="dxa"/>
                </w:tcPr>
                <w:p w14:paraId="138D3B00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42DF0" w14:paraId="571BC9E3" w14:textId="77777777" w:rsidTr="00627213">
              <w:tc>
                <w:tcPr>
                  <w:tcW w:w="959" w:type="dxa"/>
                </w:tcPr>
                <w:p w14:paraId="77A052E2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8959" w:type="dxa"/>
                </w:tcPr>
                <w:p w14:paraId="5C9894AC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Морфологический разбор предлога.</w:t>
                  </w:r>
                </w:p>
              </w:tc>
              <w:tc>
                <w:tcPr>
                  <w:tcW w:w="1843" w:type="dxa"/>
                </w:tcPr>
                <w:p w14:paraId="648C6BF7" w14:textId="77777777" w:rsidR="00175D3B" w:rsidRPr="00A42DF0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6" w:type="dxa"/>
                </w:tcPr>
                <w:p w14:paraId="7A16C8A1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42DF0" w14:paraId="4FC9C2BD" w14:textId="77777777" w:rsidTr="00627213">
              <w:tc>
                <w:tcPr>
                  <w:tcW w:w="959" w:type="dxa"/>
                </w:tcPr>
                <w:p w14:paraId="601CFDFA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91-92</w:t>
                  </w:r>
                </w:p>
              </w:tc>
              <w:tc>
                <w:tcPr>
                  <w:tcW w:w="8959" w:type="dxa"/>
                </w:tcPr>
                <w:p w14:paraId="53484AF8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Слитное и раздельное написание производных предлогов.</w:t>
                  </w:r>
                </w:p>
              </w:tc>
              <w:tc>
                <w:tcPr>
                  <w:tcW w:w="1843" w:type="dxa"/>
                </w:tcPr>
                <w:p w14:paraId="1770DC32" w14:textId="77777777" w:rsidR="00175D3B" w:rsidRPr="00A42DF0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76" w:type="dxa"/>
                </w:tcPr>
                <w:p w14:paraId="5FBC244F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42DF0" w14:paraId="3DB1FB02" w14:textId="77777777" w:rsidTr="00627213">
              <w:tc>
                <w:tcPr>
                  <w:tcW w:w="959" w:type="dxa"/>
                </w:tcPr>
                <w:p w14:paraId="0A40B6E9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93</w:t>
                  </w:r>
                </w:p>
              </w:tc>
              <w:tc>
                <w:tcPr>
                  <w:tcW w:w="8959" w:type="dxa"/>
                </w:tcPr>
                <w:p w14:paraId="6FB5D1D9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Обобщающий урок по теме «Предлог». Тест.</w:t>
                  </w:r>
                </w:p>
              </w:tc>
              <w:tc>
                <w:tcPr>
                  <w:tcW w:w="1843" w:type="dxa"/>
                </w:tcPr>
                <w:p w14:paraId="2D405D6E" w14:textId="77777777" w:rsidR="00175D3B" w:rsidRPr="00A42DF0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6" w:type="dxa"/>
                </w:tcPr>
                <w:p w14:paraId="194D1882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42DF0" w14:paraId="47166D29" w14:textId="77777777" w:rsidTr="00627213">
              <w:tc>
                <w:tcPr>
                  <w:tcW w:w="959" w:type="dxa"/>
                </w:tcPr>
                <w:p w14:paraId="6FF75603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59" w:type="dxa"/>
                </w:tcPr>
                <w:p w14:paraId="7EABAC91" w14:textId="77777777" w:rsidR="00175D3B" w:rsidRPr="00A42DF0" w:rsidRDefault="00175D3B" w:rsidP="00627213">
                  <w:pPr>
                    <w:jc w:val="center"/>
                    <w:rPr>
                      <w:sz w:val="24"/>
                      <w:szCs w:val="24"/>
                    </w:rPr>
                  </w:pPr>
                  <w:r w:rsidRPr="00A42DF0">
                    <w:rPr>
                      <w:b/>
                      <w:sz w:val="24"/>
                      <w:szCs w:val="24"/>
                    </w:rPr>
                    <w:t>СОЮЗ</w:t>
                  </w:r>
                </w:p>
              </w:tc>
              <w:tc>
                <w:tcPr>
                  <w:tcW w:w="1843" w:type="dxa"/>
                </w:tcPr>
                <w:p w14:paraId="1B084411" w14:textId="77777777" w:rsidR="00175D3B" w:rsidRPr="00A42DF0" w:rsidRDefault="00175D3B" w:rsidP="00A42DF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42DF0">
                    <w:rPr>
                      <w:b/>
                      <w:sz w:val="24"/>
                      <w:szCs w:val="24"/>
                    </w:rPr>
                    <w:t>15+1</w:t>
                  </w:r>
                </w:p>
              </w:tc>
              <w:tc>
                <w:tcPr>
                  <w:tcW w:w="2976" w:type="dxa"/>
                </w:tcPr>
                <w:p w14:paraId="272810BA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42DF0" w14:paraId="29EA9F5B" w14:textId="77777777" w:rsidTr="00627213">
              <w:tc>
                <w:tcPr>
                  <w:tcW w:w="959" w:type="dxa"/>
                </w:tcPr>
                <w:p w14:paraId="4266A393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94</w:t>
                  </w:r>
                </w:p>
              </w:tc>
              <w:tc>
                <w:tcPr>
                  <w:tcW w:w="8959" w:type="dxa"/>
                </w:tcPr>
                <w:p w14:paraId="769E0488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Союз как часть речи.</w:t>
                  </w:r>
                </w:p>
              </w:tc>
              <w:tc>
                <w:tcPr>
                  <w:tcW w:w="1843" w:type="dxa"/>
                </w:tcPr>
                <w:p w14:paraId="2720D636" w14:textId="77777777" w:rsidR="00175D3B" w:rsidRPr="00A42DF0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6" w:type="dxa"/>
                </w:tcPr>
                <w:p w14:paraId="31C69263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42DF0" w14:paraId="4F1EFEBE" w14:textId="77777777" w:rsidTr="00627213">
              <w:tc>
                <w:tcPr>
                  <w:tcW w:w="959" w:type="dxa"/>
                </w:tcPr>
                <w:p w14:paraId="28F03329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8959" w:type="dxa"/>
                </w:tcPr>
                <w:p w14:paraId="21E78237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Простые и составные союзы.</w:t>
                  </w:r>
                </w:p>
              </w:tc>
              <w:tc>
                <w:tcPr>
                  <w:tcW w:w="1843" w:type="dxa"/>
                </w:tcPr>
                <w:p w14:paraId="497B350C" w14:textId="77777777" w:rsidR="00175D3B" w:rsidRPr="00A42DF0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6" w:type="dxa"/>
                </w:tcPr>
                <w:p w14:paraId="16AEE8A0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42DF0" w14:paraId="5110B90D" w14:textId="77777777" w:rsidTr="00627213">
              <w:tc>
                <w:tcPr>
                  <w:tcW w:w="959" w:type="dxa"/>
                </w:tcPr>
                <w:p w14:paraId="731F96D6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96</w:t>
                  </w:r>
                </w:p>
              </w:tc>
              <w:tc>
                <w:tcPr>
                  <w:tcW w:w="8959" w:type="dxa"/>
                </w:tcPr>
                <w:p w14:paraId="1DEA8B74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Союзы сочинительные и подчинительные.</w:t>
                  </w:r>
                </w:p>
              </w:tc>
              <w:tc>
                <w:tcPr>
                  <w:tcW w:w="1843" w:type="dxa"/>
                </w:tcPr>
                <w:p w14:paraId="49F4906C" w14:textId="77777777" w:rsidR="00175D3B" w:rsidRPr="00A42DF0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6" w:type="dxa"/>
                </w:tcPr>
                <w:p w14:paraId="46554A50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42DF0" w14:paraId="166F4CAD" w14:textId="77777777" w:rsidTr="00627213">
              <w:tc>
                <w:tcPr>
                  <w:tcW w:w="959" w:type="dxa"/>
                </w:tcPr>
                <w:p w14:paraId="09980756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97-98</w:t>
                  </w:r>
                </w:p>
              </w:tc>
              <w:tc>
                <w:tcPr>
                  <w:tcW w:w="8959" w:type="dxa"/>
                </w:tcPr>
                <w:p w14:paraId="285E1907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Запятая между простыми предложениями в ССП.</w:t>
                  </w:r>
                </w:p>
              </w:tc>
              <w:tc>
                <w:tcPr>
                  <w:tcW w:w="1843" w:type="dxa"/>
                </w:tcPr>
                <w:p w14:paraId="3CF2F085" w14:textId="77777777" w:rsidR="00175D3B" w:rsidRPr="00A42DF0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76" w:type="dxa"/>
                </w:tcPr>
                <w:p w14:paraId="4F01E306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42DF0" w14:paraId="34911899" w14:textId="77777777" w:rsidTr="00627213">
              <w:tc>
                <w:tcPr>
                  <w:tcW w:w="959" w:type="dxa"/>
                </w:tcPr>
                <w:p w14:paraId="46DD471D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99-100</w:t>
                  </w:r>
                </w:p>
              </w:tc>
              <w:tc>
                <w:tcPr>
                  <w:tcW w:w="8959" w:type="dxa"/>
                </w:tcPr>
                <w:p w14:paraId="31FDFB34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Сочинительные союзы.</w:t>
                  </w:r>
                </w:p>
              </w:tc>
              <w:tc>
                <w:tcPr>
                  <w:tcW w:w="1843" w:type="dxa"/>
                </w:tcPr>
                <w:p w14:paraId="779AC14B" w14:textId="77777777" w:rsidR="00175D3B" w:rsidRPr="00A42DF0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76" w:type="dxa"/>
                </w:tcPr>
                <w:p w14:paraId="06F65E6C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42DF0" w14:paraId="206A15AA" w14:textId="77777777" w:rsidTr="00627213">
              <w:tc>
                <w:tcPr>
                  <w:tcW w:w="959" w:type="dxa"/>
                </w:tcPr>
                <w:p w14:paraId="3D69645F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101-102</w:t>
                  </w:r>
                </w:p>
              </w:tc>
              <w:tc>
                <w:tcPr>
                  <w:tcW w:w="8959" w:type="dxa"/>
                </w:tcPr>
                <w:p w14:paraId="0F3C7299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Подчинительные союзы.</w:t>
                  </w:r>
                </w:p>
              </w:tc>
              <w:tc>
                <w:tcPr>
                  <w:tcW w:w="1843" w:type="dxa"/>
                </w:tcPr>
                <w:p w14:paraId="1D050225" w14:textId="77777777" w:rsidR="00175D3B" w:rsidRPr="00A42DF0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76" w:type="dxa"/>
                </w:tcPr>
                <w:p w14:paraId="642FFF82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42DF0" w14:paraId="53FA54C9" w14:textId="77777777" w:rsidTr="00627213">
              <w:tc>
                <w:tcPr>
                  <w:tcW w:w="959" w:type="dxa"/>
                </w:tcPr>
                <w:p w14:paraId="20CDE2C4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103</w:t>
                  </w:r>
                </w:p>
              </w:tc>
              <w:tc>
                <w:tcPr>
                  <w:tcW w:w="8959" w:type="dxa"/>
                </w:tcPr>
                <w:p w14:paraId="15814209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Морфологический разбор союза.</w:t>
                  </w:r>
                </w:p>
              </w:tc>
              <w:tc>
                <w:tcPr>
                  <w:tcW w:w="1843" w:type="dxa"/>
                </w:tcPr>
                <w:p w14:paraId="1ACF1C07" w14:textId="77777777" w:rsidR="00175D3B" w:rsidRPr="00A42DF0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6" w:type="dxa"/>
                </w:tcPr>
                <w:p w14:paraId="1672FA55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42DF0" w14:paraId="2BE4823D" w14:textId="77777777" w:rsidTr="00627213">
              <w:tc>
                <w:tcPr>
                  <w:tcW w:w="959" w:type="dxa"/>
                </w:tcPr>
                <w:p w14:paraId="45938EEB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104</w:t>
                  </w:r>
                </w:p>
              </w:tc>
              <w:tc>
                <w:tcPr>
                  <w:tcW w:w="8959" w:type="dxa"/>
                </w:tcPr>
                <w:p w14:paraId="48DE966D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Р.р. Сочинение (упр.384) «Книга – наш друг и советчик».</w:t>
                  </w:r>
                </w:p>
              </w:tc>
              <w:tc>
                <w:tcPr>
                  <w:tcW w:w="1843" w:type="dxa"/>
                </w:tcPr>
                <w:p w14:paraId="1E3DB143" w14:textId="77777777" w:rsidR="00175D3B" w:rsidRPr="00A42DF0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6" w:type="dxa"/>
                </w:tcPr>
                <w:p w14:paraId="3FC60CC4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42DF0" w14:paraId="56313E74" w14:textId="77777777" w:rsidTr="00627213">
              <w:tc>
                <w:tcPr>
                  <w:tcW w:w="959" w:type="dxa"/>
                </w:tcPr>
                <w:p w14:paraId="78651920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105-106</w:t>
                  </w:r>
                </w:p>
              </w:tc>
              <w:tc>
                <w:tcPr>
                  <w:tcW w:w="8959" w:type="dxa"/>
                </w:tcPr>
                <w:p w14:paraId="5981DEF4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 xml:space="preserve">Слитное написание союзов </w:t>
                  </w:r>
                  <w:proofErr w:type="spellStart"/>
                  <w:r w:rsidRPr="00A42DF0">
                    <w:rPr>
                      <w:b/>
                      <w:i/>
                      <w:sz w:val="24"/>
                      <w:szCs w:val="24"/>
                    </w:rPr>
                    <w:t>тоже,также,чтобы</w:t>
                  </w:r>
                  <w:proofErr w:type="spellEnd"/>
                  <w:r w:rsidRPr="00A42DF0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43" w:type="dxa"/>
                </w:tcPr>
                <w:p w14:paraId="66531A12" w14:textId="77777777" w:rsidR="00175D3B" w:rsidRPr="00A42DF0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76" w:type="dxa"/>
                </w:tcPr>
                <w:p w14:paraId="1D1BFFCE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42DF0" w14:paraId="2C65CFE7" w14:textId="77777777" w:rsidTr="00627213">
              <w:tc>
                <w:tcPr>
                  <w:tcW w:w="959" w:type="dxa"/>
                </w:tcPr>
                <w:p w14:paraId="3A35BFF5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lastRenderedPageBreak/>
                    <w:t>107-108</w:t>
                  </w:r>
                </w:p>
              </w:tc>
              <w:tc>
                <w:tcPr>
                  <w:tcW w:w="8959" w:type="dxa"/>
                </w:tcPr>
                <w:p w14:paraId="3B11EF59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Повторение темы «Союз».</w:t>
                  </w:r>
                </w:p>
                <w:p w14:paraId="3A17FEE7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Тест.</w:t>
                  </w:r>
                </w:p>
              </w:tc>
              <w:tc>
                <w:tcPr>
                  <w:tcW w:w="1843" w:type="dxa"/>
                </w:tcPr>
                <w:p w14:paraId="459AA807" w14:textId="77777777" w:rsidR="00175D3B" w:rsidRPr="00A42DF0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76" w:type="dxa"/>
                </w:tcPr>
                <w:p w14:paraId="592CF2A7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42DF0" w14:paraId="3B6EB89F" w14:textId="77777777" w:rsidTr="00627213">
              <w:tc>
                <w:tcPr>
                  <w:tcW w:w="959" w:type="dxa"/>
                </w:tcPr>
                <w:p w14:paraId="58E5A596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109</w:t>
                  </w:r>
                </w:p>
              </w:tc>
              <w:tc>
                <w:tcPr>
                  <w:tcW w:w="8959" w:type="dxa"/>
                </w:tcPr>
                <w:p w14:paraId="7D0E4F12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Контрольный диктант.</w:t>
                  </w:r>
                </w:p>
              </w:tc>
              <w:tc>
                <w:tcPr>
                  <w:tcW w:w="1843" w:type="dxa"/>
                </w:tcPr>
                <w:p w14:paraId="28FC4EBD" w14:textId="77777777" w:rsidR="00175D3B" w:rsidRPr="00A42DF0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6" w:type="dxa"/>
                </w:tcPr>
                <w:p w14:paraId="72658365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42DF0" w14:paraId="707F7756" w14:textId="77777777" w:rsidTr="00627213">
              <w:tc>
                <w:tcPr>
                  <w:tcW w:w="959" w:type="dxa"/>
                </w:tcPr>
                <w:p w14:paraId="21AD7A37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59" w:type="dxa"/>
                </w:tcPr>
                <w:p w14:paraId="17364A47" w14:textId="77777777" w:rsidR="00175D3B" w:rsidRPr="00A42DF0" w:rsidRDefault="00175D3B" w:rsidP="00627213">
                  <w:pPr>
                    <w:jc w:val="center"/>
                    <w:rPr>
                      <w:sz w:val="24"/>
                      <w:szCs w:val="24"/>
                    </w:rPr>
                  </w:pPr>
                  <w:r w:rsidRPr="00A42DF0">
                    <w:rPr>
                      <w:b/>
                      <w:sz w:val="24"/>
                      <w:szCs w:val="24"/>
                    </w:rPr>
                    <w:t>ЧАСТИЦА</w:t>
                  </w:r>
                </w:p>
              </w:tc>
              <w:tc>
                <w:tcPr>
                  <w:tcW w:w="1843" w:type="dxa"/>
                </w:tcPr>
                <w:p w14:paraId="18CC4569" w14:textId="77777777" w:rsidR="00175D3B" w:rsidRPr="00A42DF0" w:rsidRDefault="00175D3B" w:rsidP="00A42DF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42DF0">
                    <w:rPr>
                      <w:b/>
                      <w:sz w:val="24"/>
                      <w:szCs w:val="24"/>
                    </w:rPr>
                    <w:t>18+4</w:t>
                  </w:r>
                </w:p>
              </w:tc>
              <w:tc>
                <w:tcPr>
                  <w:tcW w:w="2976" w:type="dxa"/>
                </w:tcPr>
                <w:p w14:paraId="6F8F88C9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42DF0" w14:paraId="21BB8000" w14:textId="77777777" w:rsidTr="00627213">
              <w:tc>
                <w:tcPr>
                  <w:tcW w:w="959" w:type="dxa"/>
                </w:tcPr>
                <w:p w14:paraId="651202DE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8959" w:type="dxa"/>
                </w:tcPr>
                <w:p w14:paraId="7F04FCC0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Частица как часть речи.</w:t>
                  </w:r>
                </w:p>
              </w:tc>
              <w:tc>
                <w:tcPr>
                  <w:tcW w:w="1843" w:type="dxa"/>
                </w:tcPr>
                <w:p w14:paraId="7D61467C" w14:textId="77777777" w:rsidR="00175D3B" w:rsidRPr="00A42DF0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6" w:type="dxa"/>
                </w:tcPr>
                <w:p w14:paraId="17DA0341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42DF0" w14:paraId="1B679C68" w14:textId="77777777" w:rsidTr="00627213">
              <w:tc>
                <w:tcPr>
                  <w:tcW w:w="959" w:type="dxa"/>
                </w:tcPr>
                <w:p w14:paraId="312A39FF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111-112</w:t>
                  </w:r>
                </w:p>
              </w:tc>
              <w:tc>
                <w:tcPr>
                  <w:tcW w:w="8959" w:type="dxa"/>
                </w:tcPr>
                <w:p w14:paraId="3BFFB5BE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Разряды частиц. Формообразующие частицы.</w:t>
                  </w:r>
                </w:p>
              </w:tc>
              <w:tc>
                <w:tcPr>
                  <w:tcW w:w="1843" w:type="dxa"/>
                </w:tcPr>
                <w:p w14:paraId="5BEC0626" w14:textId="77777777" w:rsidR="00175D3B" w:rsidRPr="00A42DF0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76" w:type="dxa"/>
                </w:tcPr>
                <w:p w14:paraId="08B4CEA1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42DF0" w14:paraId="69BA649B" w14:textId="77777777" w:rsidTr="00627213">
              <w:tc>
                <w:tcPr>
                  <w:tcW w:w="959" w:type="dxa"/>
                </w:tcPr>
                <w:p w14:paraId="70E7F1CF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113</w:t>
                  </w:r>
                </w:p>
              </w:tc>
              <w:tc>
                <w:tcPr>
                  <w:tcW w:w="8959" w:type="dxa"/>
                </w:tcPr>
                <w:p w14:paraId="0D347C9A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Смыслоразличительные частицы.</w:t>
                  </w:r>
                </w:p>
              </w:tc>
              <w:tc>
                <w:tcPr>
                  <w:tcW w:w="1843" w:type="dxa"/>
                </w:tcPr>
                <w:p w14:paraId="319CD0BA" w14:textId="77777777" w:rsidR="00175D3B" w:rsidRPr="00A42DF0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6" w:type="dxa"/>
                </w:tcPr>
                <w:p w14:paraId="68002C8F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42DF0" w14:paraId="44D78809" w14:textId="77777777" w:rsidTr="00627213">
              <w:tc>
                <w:tcPr>
                  <w:tcW w:w="959" w:type="dxa"/>
                </w:tcPr>
                <w:p w14:paraId="2EB27569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114-115</w:t>
                  </w:r>
                </w:p>
              </w:tc>
              <w:tc>
                <w:tcPr>
                  <w:tcW w:w="8959" w:type="dxa"/>
                </w:tcPr>
                <w:p w14:paraId="0F4F1497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Раздельное и дефисное написание частиц.</w:t>
                  </w:r>
                </w:p>
              </w:tc>
              <w:tc>
                <w:tcPr>
                  <w:tcW w:w="1843" w:type="dxa"/>
                </w:tcPr>
                <w:p w14:paraId="67D5975B" w14:textId="77777777" w:rsidR="00175D3B" w:rsidRPr="00A42DF0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76" w:type="dxa"/>
                </w:tcPr>
                <w:p w14:paraId="081C683C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42DF0" w14:paraId="402C1F61" w14:textId="77777777" w:rsidTr="00627213">
              <w:tc>
                <w:tcPr>
                  <w:tcW w:w="959" w:type="dxa"/>
                </w:tcPr>
                <w:p w14:paraId="1B8A8AA0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116</w:t>
                  </w:r>
                </w:p>
              </w:tc>
              <w:tc>
                <w:tcPr>
                  <w:tcW w:w="8959" w:type="dxa"/>
                </w:tcPr>
                <w:p w14:paraId="2CF4EF4C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Морфологический разбор частицы.</w:t>
                  </w:r>
                </w:p>
              </w:tc>
              <w:tc>
                <w:tcPr>
                  <w:tcW w:w="1843" w:type="dxa"/>
                </w:tcPr>
                <w:p w14:paraId="4B8D01E9" w14:textId="77777777" w:rsidR="00175D3B" w:rsidRPr="00A42DF0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6" w:type="dxa"/>
                </w:tcPr>
                <w:p w14:paraId="7B8F3689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42DF0" w14:paraId="3A62A3E9" w14:textId="77777777" w:rsidTr="00627213">
              <w:tc>
                <w:tcPr>
                  <w:tcW w:w="959" w:type="dxa"/>
                </w:tcPr>
                <w:p w14:paraId="77BC9E95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117</w:t>
                  </w:r>
                </w:p>
              </w:tc>
              <w:tc>
                <w:tcPr>
                  <w:tcW w:w="8959" w:type="dxa"/>
                </w:tcPr>
                <w:p w14:paraId="1A1CABDF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 xml:space="preserve">Отрицательные частицы </w:t>
                  </w:r>
                  <w:r w:rsidRPr="00A42DF0">
                    <w:rPr>
                      <w:b/>
                      <w:i/>
                      <w:sz w:val="24"/>
                      <w:szCs w:val="24"/>
                    </w:rPr>
                    <w:t>не</w:t>
                  </w:r>
                  <w:r w:rsidRPr="00A42DF0">
                    <w:rPr>
                      <w:sz w:val="24"/>
                      <w:szCs w:val="24"/>
                    </w:rPr>
                    <w:t xml:space="preserve"> и </w:t>
                  </w:r>
                  <w:r w:rsidRPr="00A42DF0">
                    <w:rPr>
                      <w:b/>
                      <w:i/>
                      <w:sz w:val="24"/>
                      <w:szCs w:val="24"/>
                    </w:rPr>
                    <w:t>ни</w:t>
                  </w:r>
                  <w:r w:rsidRPr="00A42DF0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43" w:type="dxa"/>
                </w:tcPr>
                <w:p w14:paraId="58FA59A9" w14:textId="77777777" w:rsidR="00175D3B" w:rsidRPr="00A42DF0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6" w:type="dxa"/>
                </w:tcPr>
                <w:p w14:paraId="174E8575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42DF0" w14:paraId="503D30A3" w14:textId="77777777" w:rsidTr="00627213">
              <w:tc>
                <w:tcPr>
                  <w:tcW w:w="959" w:type="dxa"/>
                </w:tcPr>
                <w:p w14:paraId="7536E347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118-119</w:t>
                  </w:r>
                </w:p>
              </w:tc>
              <w:tc>
                <w:tcPr>
                  <w:tcW w:w="8959" w:type="dxa"/>
                </w:tcPr>
                <w:p w14:paraId="55BA1F7D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Р.р. Составление «рассказа в рассказе».</w:t>
                  </w:r>
                </w:p>
              </w:tc>
              <w:tc>
                <w:tcPr>
                  <w:tcW w:w="1843" w:type="dxa"/>
                </w:tcPr>
                <w:p w14:paraId="6056F29F" w14:textId="77777777" w:rsidR="00175D3B" w:rsidRPr="00A42DF0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76" w:type="dxa"/>
                </w:tcPr>
                <w:p w14:paraId="02A6B367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42DF0" w14:paraId="17E07DB6" w14:textId="77777777" w:rsidTr="00627213">
              <w:tc>
                <w:tcPr>
                  <w:tcW w:w="959" w:type="dxa"/>
                </w:tcPr>
                <w:p w14:paraId="567FBC3A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120-121</w:t>
                  </w:r>
                </w:p>
              </w:tc>
              <w:tc>
                <w:tcPr>
                  <w:tcW w:w="8959" w:type="dxa"/>
                </w:tcPr>
                <w:p w14:paraId="7D64D3D5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 xml:space="preserve">Различение частицы </w:t>
                  </w:r>
                  <w:r w:rsidRPr="00A42DF0">
                    <w:rPr>
                      <w:b/>
                      <w:i/>
                      <w:sz w:val="24"/>
                      <w:szCs w:val="24"/>
                    </w:rPr>
                    <w:t>не</w:t>
                  </w:r>
                  <w:r w:rsidRPr="00A42DF0">
                    <w:rPr>
                      <w:sz w:val="24"/>
                      <w:szCs w:val="24"/>
                    </w:rPr>
                    <w:t xml:space="preserve"> и приставки </w:t>
                  </w:r>
                  <w:r w:rsidRPr="00A42DF0">
                    <w:rPr>
                      <w:b/>
                      <w:i/>
                      <w:sz w:val="24"/>
                      <w:szCs w:val="24"/>
                    </w:rPr>
                    <w:t>не-</w:t>
                  </w:r>
                  <w:r w:rsidRPr="00A42DF0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43" w:type="dxa"/>
                </w:tcPr>
                <w:p w14:paraId="201F9F9F" w14:textId="77777777" w:rsidR="00175D3B" w:rsidRPr="00A42DF0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76" w:type="dxa"/>
                </w:tcPr>
                <w:p w14:paraId="783B595F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42DF0" w14:paraId="61FF7767" w14:textId="77777777" w:rsidTr="00627213">
              <w:tc>
                <w:tcPr>
                  <w:tcW w:w="959" w:type="dxa"/>
                </w:tcPr>
                <w:p w14:paraId="1A436DAF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123-124</w:t>
                  </w:r>
                </w:p>
              </w:tc>
              <w:tc>
                <w:tcPr>
                  <w:tcW w:w="8959" w:type="dxa"/>
                </w:tcPr>
                <w:p w14:paraId="27D39FC1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 xml:space="preserve">Частица </w:t>
                  </w:r>
                  <w:r w:rsidRPr="00A42DF0">
                    <w:rPr>
                      <w:b/>
                      <w:i/>
                      <w:sz w:val="24"/>
                      <w:szCs w:val="24"/>
                    </w:rPr>
                    <w:t>ни,</w:t>
                  </w:r>
                  <w:r w:rsidRPr="00A42DF0">
                    <w:rPr>
                      <w:sz w:val="24"/>
                      <w:szCs w:val="24"/>
                    </w:rPr>
                    <w:t xml:space="preserve"> приставка </w:t>
                  </w:r>
                  <w:r w:rsidRPr="00A42DF0">
                    <w:rPr>
                      <w:b/>
                      <w:i/>
                      <w:sz w:val="24"/>
                      <w:szCs w:val="24"/>
                    </w:rPr>
                    <w:t>ни</w:t>
                  </w:r>
                  <w:r w:rsidRPr="00A42DF0">
                    <w:rPr>
                      <w:sz w:val="24"/>
                      <w:szCs w:val="24"/>
                    </w:rPr>
                    <w:t xml:space="preserve">-, союз </w:t>
                  </w:r>
                  <w:r w:rsidRPr="00A42DF0">
                    <w:rPr>
                      <w:b/>
                      <w:i/>
                      <w:sz w:val="24"/>
                      <w:szCs w:val="24"/>
                    </w:rPr>
                    <w:t>ни…ни</w:t>
                  </w:r>
                  <w:r w:rsidRPr="00A42DF0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43" w:type="dxa"/>
                </w:tcPr>
                <w:p w14:paraId="7CA46608" w14:textId="77777777" w:rsidR="00175D3B" w:rsidRPr="00A42DF0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76" w:type="dxa"/>
                </w:tcPr>
                <w:p w14:paraId="49EB4694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42DF0" w14:paraId="4529EF41" w14:textId="77777777" w:rsidTr="00627213">
              <w:tc>
                <w:tcPr>
                  <w:tcW w:w="959" w:type="dxa"/>
                </w:tcPr>
                <w:p w14:paraId="209489E1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125-126</w:t>
                  </w:r>
                </w:p>
              </w:tc>
              <w:tc>
                <w:tcPr>
                  <w:tcW w:w="8959" w:type="dxa"/>
                </w:tcPr>
                <w:p w14:paraId="7D7A3FF2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Р.р. Сочинение-рассказ по данному сюжету.</w:t>
                  </w:r>
                </w:p>
              </w:tc>
              <w:tc>
                <w:tcPr>
                  <w:tcW w:w="1843" w:type="dxa"/>
                </w:tcPr>
                <w:p w14:paraId="55F4247E" w14:textId="77777777" w:rsidR="00175D3B" w:rsidRPr="00A42DF0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76" w:type="dxa"/>
                </w:tcPr>
                <w:p w14:paraId="1228E01A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42DF0" w14:paraId="6453435E" w14:textId="77777777" w:rsidTr="00627213">
              <w:tc>
                <w:tcPr>
                  <w:tcW w:w="959" w:type="dxa"/>
                </w:tcPr>
                <w:p w14:paraId="74CC7816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127-128</w:t>
                  </w:r>
                </w:p>
              </w:tc>
              <w:tc>
                <w:tcPr>
                  <w:tcW w:w="8959" w:type="dxa"/>
                </w:tcPr>
                <w:p w14:paraId="6327DE46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Повторение темы «Частица».</w:t>
                  </w:r>
                </w:p>
                <w:p w14:paraId="0B870E0E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Тест.</w:t>
                  </w:r>
                </w:p>
              </w:tc>
              <w:tc>
                <w:tcPr>
                  <w:tcW w:w="1843" w:type="dxa"/>
                </w:tcPr>
                <w:p w14:paraId="5732F4C5" w14:textId="77777777" w:rsidR="00175D3B" w:rsidRPr="00A42DF0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76" w:type="dxa"/>
                </w:tcPr>
                <w:p w14:paraId="58E5008F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42DF0" w14:paraId="4CE85788" w14:textId="77777777" w:rsidTr="00627213">
              <w:tc>
                <w:tcPr>
                  <w:tcW w:w="959" w:type="dxa"/>
                </w:tcPr>
                <w:p w14:paraId="694C49AF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130</w:t>
                  </w:r>
                </w:p>
              </w:tc>
              <w:tc>
                <w:tcPr>
                  <w:tcW w:w="8959" w:type="dxa"/>
                </w:tcPr>
                <w:p w14:paraId="2EB3A4ED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Контрольный диктант.</w:t>
                  </w:r>
                </w:p>
              </w:tc>
              <w:tc>
                <w:tcPr>
                  <w:tcW w:w="1843" w:type="dxa"/>
                </w:tcPr>
                <w:p w14:paraId="3CCAF695" w14:textId="77777777" w:rsidR="00175D3B" w:rsidRPr="00A42DF0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6" w:type="dxa"/>
                </w:tcPr>
                <w:p w14:paraId="51628DD7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42DF0" w14:paraId="0D0AF754" w14:textId="77777777" w:rsidTr="00627213">
              <w:tc>
                <w:tcPr>
                  <w:tcW w:w="959" w:type="dxa"/>
                </w:tcPr>
                <w:p w14:paraId="0872E1DD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131</w:t>
                  </w:r>
                </w:p>
              </w:tc>
              <w:tc>
                <w:tcPr>
                  <w:tcW w:w="8959" w:type="dxa"/>
                </w:tcPr>
                <w:p w14:paraId="3A4F8C84" w14:textId="77777777" w:rsidR="00175D3B" w:rsidRPr="00A42DF0" w:rsidRDefault="006439FC" w:rsidP="00A42DF0">
                  <w:pPr>
                    <w:rPr>
                      <w:sz w:val="24"/>
                      <w:szCs w:val="24"/>
                    </w:rPr>
                  </w:pPr>
                  <w:r w:rsidRPr="006439FC">
                    <w:rPr>
                      <w:b/>
                      <w:sz w:val="24"/>
                      <w:szCs w:val="24"/>
                    </w:rPr>
                    <w:t>Промежуточная  аттестация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43" w:type="dxa"/>
                </w:tcPr>
                <w:p w14:paraId="18CE6465" w14:textId="77777777" w:rsidR="00175D3B" w:rsidRPr="00A42DF0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6" w:type="dxa"/>
                </w:tcPr>
                <w:p w14:paraId="40EE3242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42DF0" w14:paraId="1E702721" w14:textId="77777777" w:rsidTr="00627213">
              <w:tc>
                <w:tcPr>
                  <w:tcW w:w="959" w:type="dxa"/>
                </w:tcPr>
                <w:p w14:paraId="78BF13D3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59" w:type="dxa"/>
                </w:tcPr>
                <w:p w14:paraId="55687C56" w14:textId="77777777" w:rsidR="00175D3B" w:rsidRPr="00A42DF0" w:rsidRDefault="00175D3B" w:rsidP="0062721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42DF0">
                    <w:rPr>
                      <w:b/>
                      <w:sz w:val="24"/>
                      <w:szCs w:val="24"/>
                    </w:rPr>
                    <w:t>МЕЖДОМЕТИЕ</w:t>
                  </w:r>
                </w:p>
              </w:tc>
              <w:tc>
                <w:tcPr>
                  <w:tcW w:w="1843" w:type="dxa"/>
                </w:tcPr>
                <w:p w14:paraId="2476E4A8" w14:textId="77777777" w:rsidR="00175D3B" w:rsidRPr="00A42DF0" w:rsidRDefault="00175D3B" w:rsidP="00A42DF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42DF0"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76" w:type="dxa"/>
                </w:tcPr>
                <w:p w14:paraId="002ECCB7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42DF0" w14:paraId="4700E1D6" w14:textId="77777777" w:rsidTr="00627213">
              <w:tc>
                <w:tcPr>
                  <w:tcW w:w="959" w:type="dxa"/>
                </w:tcPr>
                <w:p w14:paraId="4F99DBA1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132</w:t>
                  </w:r>
                </w:p>
              </w:tc>
              <w:tc>
                <w:tcPr>
                  <w:tcW w:w="8959" w:type="dxa"/>
                </w:tcPr>
                <w:p w14:paraId="5C8B9204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Междометие как часть речи, дефис в междометиях .Звукоподражательные слова и их отличие от междометий.</w:t>
                  </w:r>
                </w:p>
              </w:tc>
              <w:tc>
                <w:tcPr>
                  <w:tcW w:w="1843" w:type="dxa"/>
                </w:tcPr>
                <w:p w14:paraId="716D9E2F" w14:textId="77777777" w:rsidR="00175D3B" w:rsidRPr="00A42DF0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6" w:type="dxa"/>
                </w:tcPr>
                <w:p w14:paraId="155A5F26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42DF0" w14:paraId="1A632573" w14:textId="77777777" w:rsidTr="00627213">
              <w:tc>
                <w:tcPr>
                  <w:tcW w:w="959" w:type="dxa"/>
                </w:tcPr>
                <w:p w14:paraId="07E4AEF4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133</w:t>
                  </w:r>
                </w:p>
              </w:tc>
              <w:tc>
                <w:tcPr>
                  <w:tcW w:w="8959" w:type="dxa"/>
                </w:tcPr>
                <w:p w14:paraId="6B1882CE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Интонационное выделение междометий. Знаки препинания при междометиях.</w:t>
                  </w:r>
                </w:p>
              </w:tc>
              <w:tc>
                <w:tcPr>
                  <w:tcW w:w="1843" w:type="dxa"/>
                </w:tcPr>
                <w:p w14:paraId="265F1392" w14:textId="77777777" w:rsidR="00175D3B" w:rsidRPr="00A42DF0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6" w:type="dxa"/>
                </w:tcPr>
                <w:p w14:paraId="287E8FE6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42DF0" w14:paraId="062B6206" w14:textId="77777777" w:rsidTr="00627213">
              <w:tc>
                <w:tcPr>
                  <w:tcW w:w="959" w:type="dxa"/>
                </w:tcPr>
                <w:p w14:paraId="68A07DC6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59" w:type="dxa"/>
                </w:tcPr>
                <w:p w14:paraId="7005FC54" w14:textId="77777777" w:rsidR="00175D3B" w:rsidRPr="00A42DF0" w:rsidRDefault="00175D3B" w:rsidP="0062721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42DF0">
                    <w:rPr>
                      <w:b/>
                      <w:sz w:val="24"/>
                      <w:szCs w:val="24"/>
                    </w:rPr>
                    <w:t>ПОВТОРЕНИЕ И СИСТЕМАТИЗАЦИЯ ИЗУЧЕННОГО В 5-7 КЛАССАХ</w:t>
                  </w:r>
                </w:p>
              </w:tc>
              <w:tc>
                <w:tcPr>
                  <w:tcW w:w="1843" w:type="dxa"/>
                </w:tcPr>
                <w:p w14:paraId="30AE15D5" w14:textId="77777777" w:rsidR="00175D3B" w:rsidRPr="00A42DF0" w:rsidRDefault="00175D3B" w:rsidP="00A42DF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42DF0">
                    <w:rPr>
                      <w:b/>
                      <w:sz w:val="24"/>
                      <w:szCs w:val="24"/>
                    </w:rPr>
                    <w:t>6+1</w:t>
                  </w:r>
                </w:p>
              </w:tc>
              <w:tc>
                <w:tcPr>
                  <w:tcW w:w="2976" w:type="dxa"/>
                </w:tcPr>
                <w:p w14:paraId="218854D6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42DF0" w14:paraId="757F3FC0" w14:textId="77777777" w:rsidTr="00627213">
              <w:tc>
                <w:tcPr>
                  <w:tcW w:w="959" w:type="dxa"/>
                </w:tcPr>
                <w:p w14:paraId="495C3035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134</w:t>
                  </w:r>
                </w:p>
              </w:tc>
              <w:tc>
                <w:tcPr>
                  <w:tcW w:w="8959" w:type="dxa"/>
                </w:tcPr>
                <w:p w14:paraId="70B24BA6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Разделы науки о языке, текст и стили речи.</w:t>
                  </w:r>
                </w:p>
              </w:tc>
              <w:tc>
                <w:tcPr>
                  <w:tcW w:w="1843" w:type="dxa"/>
                </w:tcPr>
                <w:p w14:paraId="030D1CD0" w14:textId="77777777" w:rsidR="00175D3B" w:rsidRPr="00A42DF0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6" w:type="dxa"/>
                </w:tcPr>
                <w:p w14:paraId="291714A1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42DF0" w14:paraId="197F9647" w14:textId="77777777" w:rsidTr="00627213">
              <w:tc>
                <w:tcPr>
                  <w:tcW w:w="959" w:type="dxa"/>
                </w:tcPr>
                <w:p w14:paraId="2DBDA2BC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135</w:t>
                  </w:r>
                </w:p>
              </w:tc>
              <w:tc>
                <w:tcPr>
                  <w:tcW w:w="8959" w:type="dxa"/>
                </w:tcPr>
                <w:p w14:paraId="5F18D50C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Фонетика. Графика.</w:t>
                  </w:r>
                </w:p>
              </w:tc>
              <w:tc>
                <w:tcPr>
                  <w:tcW w:w="1843" w:type="dxa"/>
                </w:tcPr>
                <w:p w14:paraId="56B20387" w14:textId="77777777" w:rsidR="00175D3B" w:rsidRPr="00A42DF0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6" w:type="dxa"/>
                </w:tcPr>
                <w:p w14:paraId="063E278A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42DF0" w14:paraId="4D43685B" w14:textId="77777777" w:rsidTr="00627213">
              <w:tc>
                <w:tcPr>
                  <w:tcW w:w="959" w:type="dxa"/>
                </w:tcPr>
                <w:p w14:paraId="4EB4DDA9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136</w:t>
                  </w:r>
                </w:p>
              </w:tc>
              <w:tc>
                <w:tcPr>
                  <w:tcW w:w="8959" w:type="dxa"/>
                </w:tcPr>
                <w:p w14:paraId="0BA87B42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Лексика и фразеология.</w:t>
                  </w:r>
                </w:p>
              </w:tc>
              <w:tc>
                <w:tcPr>
                  <w:tcW w:w="1843" w:type="dxa"/>
                </w:tcPr>
                <w:p w14:paraId="598D44CD" w14:textId="77777777" w:rsidR="00175D3B" w:rsidRPr="00A42DF0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6" w:type="dxa"/>
                </w:tcPr>
                <w:p w14:paraId="1B9564A9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42DF0" w14:paraId="25EBE49D" w14:textId="77777777" w:rsidTr="00627213">
              <w:tc>
                <w:tcPr>
                  <w:tcW w:w="959" w:type="dxa"/>
                </w:tcPr>
                <w:p w14:paraId="2E075768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137</w:t>
                  </w:r>
                </w:p>
              </w:tc>
              <w:tc>
                <w:tcPr>
                  <w:tcW w:w="8959" w:type="dxa"/>
                </w:tcPr>
                <w:p w14:paraId="6AB0FD48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A42DF0">
                    <w:rPr>
                      <w:sz w:val="24"/>
                      <w:szCs w:val="24"/>
                    </w:rPr>
                    <w:t>Морфемика</w:t>
                  </w:r>
                  <w:proofErr w:type="spellEnd"/>
                  <w:r w:rsidRPr="00A42DF0">
                    <w:rPr>
                      <w:sz w:val="24"/>
                      <w:szCs w:val="24"/>
                    </w:rPr>
                    <w:t>. Словообразование.</w:t>
                  </w:r>
                </w:p>
              </w:tc>
              <w:tc>
                <w:tcPr>
                  <w:tcW w:w="1843" w:type="dxa"/>
                </w:tcPr>
                <w:p w14:paraId="22F19E75" w14:textId="77777777" w:rsidR="00175D3B" w:rsidRPr="00A42DF0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6" w:type="dxa"/>
                </w:tcPr>
                <w:p w14:paraId="2A58A62D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42DF0" w14:paraId="6A07D268" w14:textId="77777777" w:rsidTr="00627213">
              <w:tc>
                <w:tcPr>
                  <w:tcW w:w="959" w:type="dxa"/>
                </w:tcPr>
                <w:p w14:paraId="65AE33D3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138</w:t>
                  </w:r>
                </w:p>
              </w:tc>
              <w:tc>
                <w:tcPr>
                  <w:tcW w:w="8959" w:type="dxa"/>
                </w:tcPr>
                <w:p w14:paraId="670708DB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Морфология.</w:t>
                  </w:r>
                </w:p>
              </w:tc>
              <w:tc>
                <w:tcPr>
                  <w:tcW w:w="1843" w:type="dxa"/>
                </w:tcPr>
                <w:p w14:paraId="13EBA648" w14:textId="77777777" w:rsidR="00175D3B" w:rsidRPr="00A42DF0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6" w:type="dxa"/>
                </w:tcPr>
                <w:p w14:paraId="5256E123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42DF0" w14:paraId="1B2DF766" w14:textId="77777777" w:rsidTr="00627213">
              <w:tc>
                <w:tcPr>
                  <w:tcW w:w="959" w:type="dxa"/>
                </w:tcPr>
                <w:p w14:paraId="491FBFB0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139</w:t>
                  </w:r>
                </w:p>
              </w:tc>
              <w:tc>
                <w:tcPr>
                  <w:tcW w:w="8959" w:type="dxa"/>
                </w:tcPr>
                <w:p w14:paraId="6209AFF5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Итоговый тест.</w:t>
                  </w:r>
                </w:p>
              </w:tc>
              <w:tc>
                <w:tcPr>
                  <w:tcW w:w="1843" w:type="dxa"/>
                </w:tcPr>
                <w:p w14:paraId="28B02EDC" w14:textId="77777777" w:rsidR="00175D3B" w:rsidRPr="00A42DF0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6" w:type="dxa"/>
                </w:tcPr>
                <w:p w14:paraId="0A027422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42DF0" w14:paraId="297311D3" w14:textId="77777777" w:rsidTr="00627213">
              <w:tc>
                <w:tcPr>
                  <w:tcW w:w="959" w:type="dxa"/>
                </w:tcPr>
                <w:p w14:paraId="4D78BCA0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140</w:t>
                  </w:r>
                </w:p>
              </w:tc>
              <w:tc>
                <w:tcPr>
                  <w:tcW w:w="8959" w:type="dxa"/>
                </w:tcPr>
                <w:p w14:paraId="2BE92549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Анализ ошибок.</w:t>
                  </w:r>
                </w:p>
              </w:tc>
              <w:tc>
                <w:tcPr>
                  <w:tcW w:w="1843" w:type="dxa"/>
                </w:tcPr>
                <w:p w14:paraId="2A482F39" w14:textId="77777777" w:rsidR="00175D3B" w:rsidRPr="00A42DF0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42DF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6" w:type="dxa"/>
                </w:tcPr>
                <w:p w14:paraId="2E485F0C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42DF0" w14:paraId="0643027D" w14:textId="77777777" w:rsidTr="00627213">
              <w:tc>
                <w:tcPr>
                  <w:tcW w:w="959" w:type="dxa"/>
                </w:tcPr>
                <w:p w14:paraId="3E7F838D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59" w:type="dxa"/>
                </w:tcPr>
                <w:p w14:paraId="3CE67F08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14:paraId="71A42255" w14:textId="77777777" w:rsidR="00175D3B" w:rsidRPr="00A42DF0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</w:tcPr>
                <w:p w14:paraId="40C5FB35" w14:textId="77777777" w:rsidR="00175D3B" w:rsidRPr="00A42DF0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89F4F0E" w14:textId="04A97C3F" w:rsidR="00A42DF0" w:rsidRPr="00A42DF0" w:rsidRDefault="00A42DF0" w:rsidP="00A42DF0">
            <w:pPr>
              <w:tabs>
                <w:tab w:val="left" w:pos="13902"/>
              </w:tabs>
              <w:rPr>
                <w:b/>
              </w:rPr>
            </w:pPr>
          </w:p>
        </w:tc>
      </w:tr>
    </w:tbl>
    <w:p w14:paraId="3A59EDA0" w14:textId="77777777" w:rsidR="009A1F14" w:rsidRDefault="009A1F14"/>
    <w:sectPr w:rsidR="009A1F14" w:rsidSect="00175D3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870" w:hanging="360"/>
      </w:pPr>
      <w:rPr>
        <w:rFonts w:ascii="Symbol" w:hAnsi="Symbol"/>
      </w:rPr>
    </w:lvl>
  </w:abstractNum>
  <w:abstractNum w:abstractNumId="3" w15:restartNumberingAfterBreak="0">
    <w:nsid w:val="0000000D"/>
    <w:multiLevelType w:val="singleLevel"/>
    <w:tmpl w:val="0000000D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11"/>
    <w:multiLevelType w:val="multilevel"/>
    <w:tmpl w:val="00000011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00000013"/>
    <w:multiLevelType w:val="singleLevel"/>
    <w:tmpl w:val="0000001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14"/>
    <w:multiLevelType w:val="singleLevel"/>
    <w:tmpl w:val="0000001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15"/>
    <w:multiLevelType w:val="singleLevel"/>
    <w:tmpl w:val="00000015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Arial"/>
      </w:rPr>
    </w:lvl>
  </w:abstractNum>
  <w:abstractNum w:abstractNumId="8" w15:restartNumberingAfterBreak="0">
    <w:nsid w:val="12FF67B7"/>
    <w:multiLevelType w:val="hybridMultilevel"/>
    <w:tmpl w:val="4F087D0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31D61C2"/>
    <w:multiLevelType w:val="hybridMultilevel"/>
    <w:tmpl w:val="4FD4F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16DF8"/>
    <w:multiLevelType w:val="hybridMultilevel"/>
    <w:tmpl w:val="4432C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C1CA4"/>
    <w:multiLevelType w:val="hybridMultilevel"/>
    <w:tmpl w:val="BA447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D676E"/>
    <w:multiLevelType w:val="hybridMultilevel"/>
    <w:tmpl w:val="2D580A3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7265B6"/>
    <w:multiLevelType w:val="hybridMultilevel"/>
    <w:tmpl w:val="2DAC6C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2721E"/>
    <w:multiLevelType w:val="hybridMultilevel"/>
    <w:tmpl w:val="75F6CDE4"/>
    <w:lvl w:ilvl="0" w:tplc="1A605F2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0950F2"/>
    <w:multiLevelType w:val="hybridMultilevel"/>
    <w:tmpl w:val="BC1E78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56EF2"/>
    <w:multiLevelType w:val="hybridMultilevel"/>
    <w:tmpl w:val="09A2DC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AC6C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6D4ECC"/>
    <w:multiLevelType w:val="hybridMultilevel"/>
    <w:tmpl w:val="06EE1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D66E36"/>
    <w:multiLevelType w:val="hybridMultilevel"/>
    <w:tmpl w:val="B5701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F9183C"/>
    <w:multiLevelType w:val="hybridMultilevel"/>
    <w:tmpl w:val="06EE1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C31330"/>
    <w:multiLevelType w:val="hybridMultilevel"/>
    <w:tmpl w:val="37BA3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3EADEC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DD4728"/>
    <w:multiLevelType w:val="hybridMultilevel"/>
    <w:tmpl w:val="A3FC95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63539C"/>
    <w:multiLevelType w:val="hybridMultilevel"/>
    <w:tmpl w:val="B3F088A0"/>
    <w:lvl w:ilvl="0" w:tplc="C43258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9057C3"/>
    <w:multiLevelType w:val="hybridMultilevel"/>
    <w:tmpl w:val="127A32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92440D"/>
    <w:multiLevelType w:val="hybridMultilevel"/>
    <w:tmpl w:val="16C4E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C50980"/>
    <w:multiLevelType w:val="hybridMultilevel"/>
    <w:tmpl w:val="25627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EE26B9"/>
    <w:multiLevelType w:val="hybridMultilevel"/>
    <w:tmpl w:val="D7DA4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BE2E95"/>
    <w:multiLevelType w:val="hybridMultilevel"/>
    <w:tmpl w:val="70A26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967243"/>
    <w:multiLevelType w:val="hybridMultilevel"/>
    <w:tmpl w:val="79EE0BB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24D6F"/>
    <w:multiLevelType w:val="hybridMultilevel"/>
    <w:tmpl w:val="E188C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26"/>
  </w:num>
  <w:num w:numId="5">
    <w:abstractNumId w:val="21"/>
  </w:num>
  <w:num w:numId="6">
    <w:abstractNumId w:val="22"/>
  </w:num>
  <w:num w:numId="7">
    <w:abstractNumId w:val="28"/>
  </w:num>
  <w:num w:numId="8">
    <w:abstractNumId w:val="13"/>
  </w:num>
  <w:num w:numId="9">
    <w:abstractNumId w:val="15"/>
  </w:num>
  <w:num w:numId="10">
    <w:abstractNumId w:val="23"/>
  </w:num>
  <w:num w:numId="11">
    <w:abstractNumId w:val="24"/>
  </w:num>
  <w:num w:numId="12">
    <w:abstractNumId w:val="14"/>
  </w:num>
  <w:num w:numId="13">
    <w:abstractNumId w:val="11"/>
  </w:num>
  <w:num w:numId="14">
    <w:abstractNumId w:val="16"/>
  </w:num>
  <w:num w:numId="15">
    <w:abstractNumId w:val="10"/>
  </w:num>
  <w:num w:numId="16">
    <w:abstractNumId w:val="19"/>
  </w:num>
  <w:num w:numId="17">
    <w:abstractNumId w:val="17"/>
  </w:num>
  <w:num w:numId="18">
    <w:abstractNumId w:val="9"/>
  </w:num>
  <w:num w:numId="19">
    <w:abstractNumId w:val="18"/>
  </w:num>
  <w:num w:numId="20">
    <w:abstractNumId w:val="20"/>
  </w:num>
  <w:num w:numId="21">
    <w:abstractNumId w:val="25"/>
  </w:num>
  <w:num w:numId="22">
    <w:abstractNumId w:val="29"/>
  </w:num>
  <w:num w:numId="23">
    <w:abstractNumId w:val="27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5"/>
  </w:num>
  <w:num w:numId="29">
    <w:abstractNumId w:val="6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1BD5"/>
    <w:rsid w:val="00047506"/>
    <w:rsid w:val="000A70DC"/>
    <w:rsid w:val="000D5EC2"/>
    <w:rsid w:val="00175D3B"/>
    <w:rsid w:val="00406A2D"/>
    <w:rsid w:val="0046414D"/>
    <w:rsid w:val="004D15D6"/>
    <w:rsid w:val="004F4004"/>
    <w:rsid w:val="00627213"/>
    <w:rsid w:val="006439FC"/>
    <w:rsid w:val="0067631C"/>
    <w:rsid w:val="006C0345"/>
    <w:rsid w:val="0074028E"/>
    <w:rsid w:val="0077243E"/>
    <w:rsid w:val="008874D8"/>
    <w:rsid w:val="00951686"/>
    <w:rsid w:val="009A1F14"/>
    <w:rsid w:val="00A42DF0"/>
    <w:rsid w:val="00BD1B45"/>
    <w:rsid w:val="00E802B4"/>
    <w:rsid w:val="00F54F3A"/>
    <w:rsid w:val="00FE1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4067B"/>
  <w15:docId w15:val="{ADEF99EC-DCFC-4A6B-AE69-D6FB4B339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42DF0"/>
  </w:style>
  <w:style w:type="paragraph" w:styleId="a3">
    <w:name w:val="No Spacing"/>
    <w:uiPriority w:val="1"/>
    <w:qFormat/>
    <w:rsid w:val="00A42DF0"/>
    <w:pPr>
      <w:spacing w:after="0" w:line="240" w:lineRule="auto"/>
    </w:pPr>
    <w:rPr>
      <w:rFonts w:eastAsia="Times New Roman"/>
      <w:lang w:eastAsia="ru-RU"/>
    </w:rPr>
  </w:style>
  <w:style w:type="table" w:styleId="a4">
    <w:name w:val="Table Grid"/>
    <w:basedOn w:val="a1"/>
    <w:uiPriority w:val="59"/>
    <w:rsid w:val="00A42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line number"/>
    <w:basedOn w:val="a0"/>
    <w:uiPriority w:val="99"/>
    <w:semiHidden/>
    <w:unhideWhenUsed/>
    <w:rsid w:val="00A42DF0"/>
  </w:style>
  <w:style w:type="paragraph" w:styleId="a6">
    <w:name w:val="header"/>
    <w:basedOn w:val="a"/>
    <w:link w:val="a7"/>
    <w:uiPriority w:val="99"/>
    <w:unhideWhenUsed/>
    <w:rsid w:val="00A42DF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42DF0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A42DF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A42DF0"/>
    <w:rPr>
      <w:rFonts w:eastAsia="Times New Roman"/>
      <w:lang w:eastAsia="ru-RU"/>
    </w:rPr>
  </w:style>
  <w:style w:type="paragraph" w:styleId="aa">
    <w:name w:val="Normal (Web)"/>
    <w:basedOn w:val="a"/>
    <w:rsid w:val="00A42DF0"/>
    <w:pPr>
      <w:spacing w:before="28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A42DF0"/>
    <w:pPr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b">
    <w:name w:val="Hyperlink"/>
    <w:basedOn w:val="a0"/>
    <w:rsid w:val="00A42DF0"/>
    <w:rPr>
      <w:color w:val="0000FF"/>
      <w:u w:val="single"/>
    </w:rPr>
  </w:style>
  <w:style w:type="character" w:customStyle="1" w:styleId="url1">
    <w:name w:val="url1"/>
    <w:basedOn w:val="a0"/>
    <w:rsid w:val="00A42DF0"/>
    <w:rPr>
      <w:rFonts w:ascii="Arial" w:hAnsi="Arial" w:cs="Arial"/>
      <w:strike w:val="0"/>
      <w:dstrike w:val="0"/>
      <w:sz w:val="15"/>
      <w:szCs w:val="15"/>
      <w:u w:val="none"/>
    </w:rPr>
  </w:style>
  <w:style w:type="paragraph" w:styleId="ac">
    <w:name w:val="Balloon Text"/>
    <w:basedOn w:val="a"/>
    <w:link w:val="ad"/>
    <w:uiPriority w:val="99"/>
    <w:semiHidden/>
    <w:unhideWhenUsed/>
    <w:rsid w:val="00A42DF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A42DF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Plain Text"/>
    <w:basedOn w:val="a"/>
    <w:link w:val="af"/>
    <w:rsid w:val="00A42DF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A42D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qFormat/>
    <w:rsid w:val="00A42D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semiHidden/>
    <w:rsid w:val="00A42DF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Основной текст Знак"/>
    <w:basedOn w:val="a0"/>
    <w:link w:val="af1"/>
    <w:semiHidden/>
    <w:rsid w:val="00A42D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A42DF0"/>
    <w:pPr>
      <w:spacing w:after="120"/>
      <w:ind w:left="283"/>
    </w:pPr>
    <w:rPr>
      <w:rFonts w:eastAsia="Times New Roman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A42DF0"/>
    <w:rPr>
      <w:rFonts w:eastAsia="Times New Roman"/>
      <w:lang w:eastAsia="ru-RU"/>
    </w:rPr>
  </w:style>
  <w:style w:type="paragraph" w:customStyle="1" w:styleId="FR2">
    <w:name w:val="FR2"/>
    <w:rsid w:val="00A42DF0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2054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Acer</cp:lastModifiedBy>
  <cp:revision>18</cp:revision>
  <dcterms:created xsi:type="dcterms:W3CDTF">2017-10-21T06:02:00Z</dcterms:created>
  <dcterms:modified xsi:type="dcterms:W3CDTF">2020-08-24T02:28:00Z</dcterms:modified>
</cp:coreProperties>
</file>