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366" w:type="dxa"/>
        <w:tblInd w:w="55" w:type="dxa"/>
        <w:tblLook w:val="04A0" w:firstRow="1" w:lastRow="0" w:firstColumn="1" w:lastColumn="0" w:noHBand="0" w:noVBand="1"/>
      </w:tblPr>
      <w:tblGrid>
        <w:gridCol w:w="4800"/>
        <w:gridCol w:w="4566"/>
      </w:tblGrid>
      <w:tr w:rsidR="00203F1B" w:rsidTr="00B07540">
        <w:tc>
          <w:tcPr>
            <w:tcW w:w="9366" w:type="dxa"/>
            <w:gridSpan w:val="2"/>
            <w:tcBorders>
              <w:top w:val="nil"/>
              <w:left w:val="nil"/>
              <w:bottom w:val="single" w:sz="4" w:space="0" w:color="auto"/>
              <w:right w:val="nil"/>
            </w:tcBorders>
          </w:tcPr>
          <w:p w:rsidR="00203F1B" w:rsidRPr="00837343" w:rsidRDefault="00203F1B" w:rsidP="00B07540">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образование «Город Биробиджан»</w:t>
            </w:r>
          </w:p>
          <w:p w:rsidR="00203F1B" w:rsidRPr="00837343" w:rsidRDefault="00203F1B" w:rsidP="00B07540">
            <w:pPr>
              <w:spacing w:line="360" w:lineRule="auto"/>
              <w:jc w:val="center"/>
              <w:rPr>
                <w:rFonts w:ascii="Times New Roman" w:hAnsi="Times New Roman" w:cs="Times New Roman"/>
                <w:sz w:val="26"/>
                <w:szCs w:val="26"/>
              </w:rPr>
            </w:pPr>
            <w:r w:rsidRPr="00837343">
              <w:rPr>
                <w:rFonts w:ascii="Times New Roman" w:hAnsi="Times New Roman" w:cs="Times New Roman"/>
                <w:sz w:val="26"/>
                <w:szCs w:val="26"/>
              </w:rPr>
              <w:t>Муниципальное казенное общеобразовательное учреждение</w:t>
            </w:r>
          </w:p>
          <w:p w:rsidR="00203F1B" w:rsidRDefault="00203F1B" w:rsidP="00B07540">
            <w:pPr>
              <w:spacing w:line="360" w:lineRule="auto"/>
              <w:jc w:val="center"/>
              <w:rPr>
                <w:rFonts w:ascii="Times New Roman" w:hAnsi="Times New Roman" w:cs="Times New Roman"/>
                <w:sz w:val="28"/>
              </w:rPr>
            </w:pPr>
            <w:r w:rsidRPr="00837343">
              <w:rPr>
                <w:rFonts w:ascii="Times New Roman" w:hAnsi="Times New Roman" w:cs="Times New Roman"/>
                <w:sz w:val="26"/>
                <w:szCs w:val="26"/>
              </w:rPr>
              <w:t xml:space="preserve"> «Основная общеобразовательная школа № 4»</w:t>
            </w:r>
          </w:p>
        </w:tc>
      </w:tr>
      <w:tr w:rsidR="00203F1B" w:rsidRPr="009635BC" w:rsidTr="00B07540">
        <w:tc>
          <w:tcPr>
            <w:tcW w:w="4800" w:type="dxa"/>
            <w:tcBorders>
              <w:top w:val="single" w:sz="4" w:space="0" w:color="auto"/>
              <w:left w:val="nil"/>
              <w:bottom w:val="nil"/>
              <w:right w:val="nil"/>
            </w:tcBorders>
          </w:tcPr>
          <w:p w:rsidR="00203F1B" w:rsidRPr="009635BC" w:rsidRDefault="00203F1B" w:rsidP="00B07540">
            <w:pPr>
              <w:rPr>
                <w:rFonts w:ascii="Times New Roman" w:hAnsi="Times New Roman" w:cs="Times New Roman"/>
                <w:sz w:val="18"/>
                <w:szCs w:val="18"/>
              </w:rPr>
            </w:pPr>
            <w:r w:rsidRPr="009635BC">
              <w:rPr>
                <w:rFonts w:ascii="Times New Roman" w:hAnsi="Times New Roman" w:cs="Times New Roman"/>
                <w:sz w:val="18"/>
                <w:szCs w:val="18"/>
              </w:rPr>
              <w:t>679016, ЕАО, г. Биробиджан</w:t>
            </w:r>
          </w:p>
          <w:p w:rsidR="00203F1B" w:rsidRPr="009635BC" w:rsidRDefault="00203F1B" w:rsidP="00B07540">
            <w:pPr>
              <w:rPr>
                <w:rFonts w:ascii="Times New Roman" w:hAnsi="Times New Roman" w:cs="Times New Roman"/>
                <w:sz w:val="18"/>
                <w:szCs w:val="18"/>
              </w:rPr>
            </w:pPr>
            <w:r w:rsidRPr="009635BC">
              <w:rPr>
                <w:rFonts w:ascii="Times New Roman" w:hAnsi="Times New Roman" w:cs="Times New Roman"/>
                <w:sz w:val="18"/>
                <w:szCs w:val="18"/>
              </w:rPr>
              <w:t>ул. Строительная, 19</w:t>
            </w:r>
          </w:p>
          <w:p w:rsidR="00203F1B" w:rsidRPr="009635BC" w:rsidRDefault="00203F1B" w:rsidP="00B07540">
            <w:pPr>
              <w:rPr>
                <w:rFonts w:ascii="Times New Roman" w:hAnsi="Times New Roman" w:cs="Times New Roman"/>
                <w:sz w:val="18"/>
                <w:szCs w:val="18"/>
              </w:rPr>
            </w:pPr>
            <w:r w:rsidRPr="009635BC">
              <w:rPr>
                <w:rFonts w:ascii="Times New Roman" w:hAnsi="Times New Roman" w:cs="Times New Roman"/>
                <w:sz w:val="18"/>
                <w:szCs w:val="18"/>
              </w:rPr>
              <w:t>ИНН/ КПП 7901014629/790101001</w:t>
            </w:r>
          </w:p>
          <w:p w:rsidR="00203F1B" w:rsidRPr="009635BC" w:rsidRDefault="00203F1B" w:rsidP="00B07540">
            <w:pPr>
              <w:rPr>
                <w:rFonts w:ascii="Times New Roman" w:hAnsi="Times New Roman" w:cs="Times New Roman"/>
                <w:sz w:val="18"/>
                <w:szCs w:val="18"/>
              </w:rPr>
            </w:pPr>
          </w:p>
          <w:p w:rsidR="00203F1B" w:rsidRPr="009635BC" w:rsidRDefault="00203F1B" w:rsidP="00B07540">
            <w:pPr>
              <w:rPr>
                <w:rFonts w:ascii="Times New Roman" w:hAnsi="Times New Roman" w:cs="Times New Roman"/>
                <w:sz w:val="18"/>
                <w:szCs w:val="18"/>
              </w:rPr>
            </w:pPr>
          </w:p>
        </w:tc>
        <w:tc>
          <w:tcPr>
            <w:tcW w:w="4566" w:type="dxa"/>
            <w:tcBorders>
              <w:top w:val="nil"/>
              <w:left w:val="nil"/>
              <w:bottom w:val="nil"/>
              <w:right w:val="nil"/>
            </w:tcBorders>
          </w:tcPr>
          <w:p w:rsidR="00203F1B" w:rsidRPr="009635BC" w:rsidRDefault="00203F1B" w:rsidP="00B07540">
            <w:pPr>
              <w:jc w:val="right"/>
              <w:rPr>
                <w:rFonts w:ascii="Times New Roman" w:hAnsi="Times New Roman" w:cs="Times New Roman"/>
                <w:sz w:val="18"/>
                <w:szCs w:val="18"/>
              </w:rPr>
            </w:pPr>
            <w:r w:rsidRPr="009635BC">
              <w:rPr>
                <w:rFonts w:ascii="Times New Roman" w:hAnsi="Times New Roman" w:cs="Times New Roman"/>
                <w:sz w:val="18"/>
                <w:szCs w:val="18"/>
              </w:rPr>
              <w:t>Телефон: 8 (42622) 6-47-21</w:t>
            </w:r>
          </w:p>
          <w:p w:rsidR="00203F1B" w:rsidRPr="009635BC" w:rsidRDefault="00203F1B" w:rsidP="00B07540">
            <w:pPr>
              <w:jc w:val="right"/>
              <w:rPr>
                <w:rFonts w:ascii="Times New Roman" w:hAnsi="Times New Roman" w:cs="Times New Roman"/>
                <w:sz w:val="18"/>
                <w:szCs w:val="18"/>
              </w:rPr>
            </w:pPr>
            <w:r w:rsidRPr="009635BC">
              <w:rPr>
                <w:rFonts w:ascii="Times New Roman" w:hAnsi="Times New Roman" w:cs="Times New Roman"/>
                <w:sz w:val="18"/>
                <w:szCs w:val="18"/>
                <w:lang w:val="en-US"/>
              </w:rPr>
              <w:t>E</w:t>
            </w:r>
            <w:r w:rsidRPr="009635BC">
              <w:rPr>
                <w:rFonts w:ascii="Times New Roman" w:hAnsi="Times New Roman" w:cs="Times New Roman"/>
                <w:sz w:val="18"/>
                <w:szCs w:val="18"/>
              </w:rPr>
              <w:t>-</w:t>
            </w:r>
            <w:r w:rsidRPr="009635BC">
              <w:rPr>
                <w:rFonts w:ascii="Times New Roman" w:hAnsi="Times New Roman" w:cs="Times New Roman"/>
                <w:sz w:val="18"/>
                <w:szCs w:val="18"/>
                <w:lang w:val="en-US"/>
              </w:rPr>
              <w:t>mail</w:t>
            </w:r>
            <w:r w:rsidRPr="00203F1B">
              <w:rPr>
                <w:rFonts w:ascii="Times New Roman" w:hAnsi="Times New Roman" w:cs="Times New Roman"/>
                <w:sz w:val="18"/>
                <w:szCs w:val="18"/>
              </w:rPr>
              <w:t xml:space="preserve">: </w:t>
            </w:r>
            <w:hyperlink r:id="rId8" w:history="1">
              <w:r w:rsidRPr="00203F1B">
                <w:rPr>
                  <w:rStyle w:val="a5"/>
                  <w:rFonts w:ascii="Times New Roman" w:hAnsi="Times New Roman" w:cs="Times New Roman"/>
                  <w:color w:val="auto"/>
                  <w:sz w:val="18"/>
                  <w:szCs w:val="18"/>
                  <w:u w:val="none"/>
                  <w:lang w:val="en-US"/>
                </w:rPr>
                <w:t>mousosh</w:t>
              </w:r>
              <w:r w:rsidRPr="00203F1B">
                <w:rPr>
                  <w:rStyle w:val="a5"/>
                  <w:rFonts w:ascii="Times New Roman" w:hAnsi="Times New Roman" w:cs="Times New Roman"/>
                  <w:color w:val="auto"/>
                  <w:sz w:val="18"/>
                  <w:szCs w:val="18"/>
                  <w:u w:val="none"/>
                </w:rPr>
                <w:t>04@</w:t>
              </w:r>
              <w:r w:rsidRPr="00203F1B">
                <w:rPr>
                  <w:rStyle w:val="a5"/>
                  <w:rFonts w:ascii="Times New Roman" w:hAnsi="Times New Roman" w:cs="Times New Roman"/>
                  <w:color w:val="auto"/>
                  <w:sz w:val="18"/>
                  <w:szCs w:val="18"/>
                  <w:u w:val="none"/>
                  <w:lang w:val="en-US"/>
                </w:rPr>
                <w:t>mail</w:t>
              </w:r>
              <w:r w:rsidRPr="00203F1B">
                <w:rPr>
                  <w:rStyle w:val="a5"/>
                  <w:rFonts w:ascii="Times New Roman" w:hAnsi="Times New Roman" w:cs="Times New Roman"/>
                  <w:color w:val="auto"/>
                  <w:sz w:val="18"/>
                  <w:szCs w:val="18"/>
                  <w:u w:val="none"/>
                </w:rPr>
                <w:t>.</w:t>
              </w:r>
              <w:proofErr w:type="spellStart"/>
              <w:r w:rsidRPr="00203F1B">
                <w:rPr>
                  <w:rStyle w:val="a5"/>
                  <w:rFonts w:ascii="Times New Roman" w:hAnsi="Times New Roman" w:cs="Times New Roman"/>
                  <w:color w:val="auto"/>
                  <w:sz w:val="18"/>
                  <w:szCs w:val="18"/>
                  <w:u w:val="none"/>
                  <w:lang w:val="en-US"/>
                </w:rPr>
                <w:t>ru</w:t>
              </w:r>
              <w:proofErr w:type="spellEnd"/>
            </w:hyperlink>
          </w:p>
          <w:p w:rsidR="00203F1B" w:rsidRPr="009635BC" w:rsidRDefault="00203F1B" w:rsidP="00B07540">
            <w:pPr>
              <w:jc w:val="right"/>
              <w:rPr>
                <w:rFonts w:ascii="Times New Roman" w:hAnsi="Times New Roman" w:cs="Times New Roman"/>
                <w:sz w:val="18"/>
                <w:szCs w:val="18"/>
                <w:lang w:val="en-US"/>
              </w:rPr>
            </w:pPr>
            <w:r w:rsidRPr="009635BC">
              <w:rPr>
                <w:rFonts w:ascii="Times New Roman" w:hAnsi="Times New Roman" w:cs="Times New Roman"/>
                <w:sz w:val="18"/>
                <w:szCs w:val="18"/>
                <w:lang w:val="en-US"/>
              </w:rPr>
              <w:t>http://4-school.ru</w:t>
            </w:r>
          </w:p>
          <w:p w:rsidR="00203F1B" w:rsidRPr="009635BC" w:rsidRDefault="00203F1B" w:rsidP="00B07540">
            <w:pPr>
              <w:jc w:val="right"/>
              <w:rPr>
                <w:rFonts w:ascii="Times New Roman" w:hAnsi="Times New Roman" w:cs="Times New Roman"/>
                <w:sz w:val="18"/>
                <w:szCs w:val="18"/>
              </w:rPr>
            </w:pPr>
          </w:p>
          <w:p w:rsidR="00203F1B" w:rsidRPr="009635BC" w:rsidRDefault="00203F1B" w:rsidP="00B07540">
            <w:pPr>
              <w:spacing w:line="360" w:lineRule="auto"/>
              <w:jc w:val="right"/>
              <w:rPr>
                <w:rFonts w:ascii="Times New Roman" w:hAnsi="Times New Roman" w:cs="Times New Roman"/>
                <w:sz w:val="18"/>
                <w:szCs w:val="18"/>
              </w:rPr>
            </w:pPr>
          </w:p>
        </w:tc>
      </w:tr>
    </w:tbl>
    <w:p w:rsidR="00402B35" w:rsidRDefault="00203F1B" w:rsidP="00402B35">
      <w:pPr>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mc:AlternateContent>
          <mc:Choice Requires="wps">
            <w:drawing>
              <wp:anchor distT="0" distB="0" distL="114300" distR="114300" simplePos="0" relativeHeight="251660288" behindDoc="1" locked="0" layoutInCell="1" allowOverlap="1" wp14:anchorId="4E8345CB" wp14:editId="1D195038">
                <wp:simplePos x="0" y="0"/>
                <wp:positionH relativeFrom="column">
                  <wp:posOffset>-680085</wp:posOffset>
                </wp:positionH>
                <wp:positionV relativeFrom="paragraph">
                  <wp:posOffset>-1903730</wp:posOffset>
                </wp:positionV>
                <wp:extent cx="6705600" cy="98869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705600" cy="9886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92736B" id="Прямоугольник 3" o:spid="_x0000_s1026" style="position:absolute;margin-left:-53.55pt;margin-top:-149.9pt;width:528pt;height:77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" fillcolor="white [3201]" strokecolor="black [3200]" strokeweight="1pt"/>
            </w:pict>
          </mc:Fallback>
        </mc:AlternateContent>
      </w: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203F1B">
      <w:pPr>
        <w:jc w:val="center"/>
        <w:rPr>
          <w:rFonts w:ascii="Times New Roman" w:hAnsi="Times New Roman" w:cs="Times New Roman"/>
          <w:sz w:val="52"/>
          <w:szCs w:val="28"/>
        </w:rPr>
      </w:pPr>
      <w:r w:rsidRPr="00402B35">
        <w:rPr>
          <w:rFonts w:ascii="Times New Roman" w:hAnsi="Times New Roman" w:cs="Times New Roman"/>
          <w:sz w:val="52"/>
          <w:szCs w:val="28"/>
        </w:rPr>
        <w:t>Отчет</w:t>
      </w:r>
    </w:p>
    <w:p w:rsid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t xml:space="preserve">о результатах </w:t>
      </w:r>
      <w:proofErr w:type="spellStart"/>
      <w:r w:rsidRPr="00402B35">
        <w:rPr>
          <w:rFonts w:ascii="Times New Roman" w:hAnsi="Times New Roman" w:cs="Times New Roman"/>
          <w:sz w:val="52"/>
          <w:szCs w:val="28"/>
        </w:rPr>
        <w:t>самообследо</w:t>
      </w:r>
      <w:r>
        <w:rPr>
          <w:rFonts w:ascii="Times New Roman" w:hAnsi="Times New Roman" w:cs="Times New Roman"/>
          <w:sz w:val="52"/>
          <w:szCs w:val="28"/>
        </w:rPr>
        <w:t>в</w:t>
      </w:r>
      <w:r w:rsidRPr="00402B35">
        <w:rPr>
          <w:rFonts w:ascii="Times New Roman" w:hAnsi="Times New Roman" w:cs="Times New Roman"/>
          <w:sz w:val="52"/>
          <w:szCs w:val="28"/>
        </w:rPr>
        <w:t>ания</w:t>
      </w:r>
      <w:proofErr w:type="spellEnd"/>
      <w:r w:rsidRPr="00402B35">
        <w:rPr>
          <w:rFonts w:ascii="Times New Roman" w:hAnsi="Times New Roman" w:cs="Times New Roman"/>
          <w:sz w:val="52"/>
          <w:szCs w:val="28"/>
        </w:rPr>
        <w:t xml:space="preserve"> </w:t>
      </w:r>
    </w:p>
    <w:p w:rsidR="00402B35" w:rsidRPr="00402B35" w:rsidRDefault="00203F1B" w:rsidP="00402B35">
      <w:pPr>
        <w:jc w:val="center"/>
        <w:rPr>
          <w:rFonts w:ascii="Times New Roman" w:hAnsi="Times New Roman" w:cs="Times New Roman"/>
          <w:sz w:val="52"/>
          <w:szCs w:val="28"/>
        </w:rPr>
      </w:pPr>
      <w:r>
        <w:rPr>
          <w:rFonts w:ascii="Times New Roman" w:hAnsi="Times New Roman" w:cs="Times New Roman"/>
          <w:sz w:val="52"/>
          <w:szCs w:val="28"/>
        </w:rPr>
        <w:t>за 2015-2016</w:t>
      </w:r>
      <w:r w:rsidR="00402B35">
        <w:rPr>
          <w:rFonts w:ascii="Times New Roman" w:hAnsi="Times New Roman" w:cs="Times New Roman"/>
          <w:sz w:val="52"/>
          <w:szCs w:val="28"/>
        </w:rPr>
        <w:t xml:space="preserve"> учебный год</w:t>
      </w:r>
    </w:p>
    <w:p w:rsidR="00402B35" w:rsidRP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br w:type="page"/>
      </w:r>
    </w:p>
    <w:p w:rsidR="00402B35" w:rsidRPr="00402B35" w:rsidRDefault="00402B35" w:rsidP="00402B35">
      <w:pPr>
        <w:pStyle w:val="Default"/>
        <w:spacing w:line="360" w:lineRule="auto"/>
        <w:jc w:val="both"/>
        <w:rPr>
          <w:sz w:val="28"/>
          <w:szCs w:val="28"/>
        </w:rPr>
      </w:pPr>
      <w:r w:rsidRPr="00402B35">
        <w:rPr>
          <w:sz w:val="28"/>
          <w:szCs w:val="28"/>
        </w:rPr>
        <w:lastRenderedPageBreak/>
        <w:t xml:space="preserve"> </w:t>
      </w:r>
      <w:r w:rsidRPr="00402B35">
        <w:rPr>
          <w:b/>
          <w:bCs/>
          <w:sz w:val="28"/>
          <w:szCs w:val="28"/>
        </w:rPr>
        <w:t xml:space="preserve">1. Общие вопросы </w:t>
      </w:r>
    </w:p>
    <w:p w:rsidR="00402B35" w:rsidRPr="00402B35" w:rsidRDefault="00402B35" w:rsidP="00402B35">
      <w:pPr>
        <w:pStyle w:val="Default"/>
        <w:spacing w:line="360" w:lineRule="auto"/>
        <w:jc w:val="both"/>
        <w:rPr>
          <w:sz w:val="28"/>
          <w:szCs w:val="28"/>
        </w:rPr>
      </w:pPr>
      <w:r w:rsidRPr="00402B35">
        <w:rPr>
          <w:b/>
          <w:bCs/>
          <w:sz w:val="28"/>
          <w:szCs w:val="28"/>
        </w:rPr>
        <w:t xml:space="preserve">1.1. Общая характеристика образовательной организации </w:t>
      </w:r>
    </w:p>
    <w:p w:rsidR="00402B35" w:rsidRPr="00402B35" w:rsidRDefault="00402B35" w:rsidP="00D306DD">
      <w:pPr>
        <w:pStyle w:val="Default"/>
        <w:spacing w:line="360" w:lineRule="auto"/>
        <w:jc w:val="both"/>
        <w:rPr>
          <w:sz w:val="28"/>
          <w:szCs w:val="28"/>
        </w:rPr>
      </w:pPr>
      <w:r w:rsidRPr="00402B35">
        <w:rPr>
          <w:sz w:val="28"/>
          <w:szCs w:val="28"/>
        </w:rPr>
        <w:t xml:space="preserve">Тип – общеобразовательное учреждение. </w:t>
      </w:r>
    </w:p>
    <w:p w:rsidR="00402B35" w:rsidRPr="00402B35" w:rsidRDefault="00402B35" w:rsidP="00D306DD">
      <w:pPr>
        <w:pStyle w:val="Default"/>
        <w:spacing w:line="360" w:lineRule="auto"/>
        <w:jc w:val="both"/>
        <w:rPr>
          <w:sz w:val="28"/>
          <w:szCs w:val="28"/>
        </w:rPr>
      </w:pPr>
      <w:r w:rsidRPr="00402B35">
        <w:rPr>
          <w:sz w:val="28"/>
          <w:szCs w:val="28"/>
        </w:rPr>
        <w:t xml:space="preserve">Вид – </w:t>
      </w:r>
      <w:r>
        <w:rPr>
          <w:sz w:val="28"/>
          <w:szCs w:val="28"/>
        </w:rPr>
        <w:t>основная</w:t>
      </w:r>
      <w:r w:rsidRPr="00402B35">
        <w:rPr>
          <w:sz w:val="28"/>
          <w:szCs w:val="28"/>
        </w:rPr>
        <w:t xml:space="preserve"> общеобразовательная школа. </w:t>
      </w:r>
    </w:p>
    <w:p w:rsidR="00402B35" w:rsidRPr="00402B35" w:rsidRDefault="00402B35" w:rsidP="00D306DD">
      <w:pPr>
        <w:pStyle w:val="Default"/>
        <w:spacing w:line="360" w:lineRule="auto"/>
        <w:jc w:val="both"/>
        <w:rPr>
          <w:sz w:val="28"/>
          <w:szCs w:val="28"/>
        </w:rPr>
      </w:pPr>
      <w:r w:rsidRPr="00402B35">
        <w:rPr>
          <w:sz w:val="28"/>
          <w:szCs w:val="28"/>
        </w:rPr>
        <w:t xml:space="preserve">Полное наименование учреждения в соответствии с уставом: муниципальное </w:t>
      </w:r>
      <w:r>
        <w:rPr>
          <w:sz w:val="28"/>
          <w:szCs w:val="28"/>
        </w:rPr>
        <w:t>казенное общеобразовательное учреждение «Основная общеобразовательная школа № 4»</w:t>
      </w:r>
      <w:r w:rsidRPr="00402B35">
        <w:rPr>
          <w:sz w:val="28"/>
          <w:szCs w:val="28"/>
        </w:rPr>
        <w:t xml:space="preserve"> </w:t>
      </w:r>
    </w:p>
    <w:p w:rsidR="00402B35" w:rsidRDefault="00402B35" w:rsidP="00D306DD">
      <w:pPr>
        <w:spacing w:line="360" w:lineRule="auto"/>
        <w:jc w:val="both"/>
        <w:rPr>
          <w:rFonts w:ascii="Times New Roman" w:hAnsi="Times New Roman" w:cs="Times New Roman"/>
          <w:sz w:val="28"/>
          <w:szCs w:val="28"/>
        </w:rPr>
      </w:pPr>
      <w:r w:rsidRPr="00402B35">
        <w:rPr>
          <w:rFonts w:ascii="Times New Roman" w:hAnsi="Times New Roman" w:cs="Times New Roman"/>
          <w:sz w:val="28"/>
          <w:szCs w:val="28"/>
        </w:rPr>
        <w:t xml:space="preserve">Краткое наименование в соответствии с уставом: </w:t>
      </w:r>
      <w:r>
        <w:rPr>
          <w:rFonts w:ascii="Times New Roman" w:hAnsi="Times New Roman" w:cs="Times New Roman"/>
          <w:sz w:val="28"/>
          <w:szCs w:val="28"/>
        </w:rPr>
        <w:t>МКОУ ООШ № 4</w:t>
      </w:r>
    </w:p>
    <w:p w:rsidR="00D306DD" w:rsidRPr="00D306DD" w:rsidRDefault="00D306DD" w:rsidP="00D306DD">
      <w:pPr>
        <w:spacing w:line="360" w:lineRule="auto"/>
        <w:jc w:val="both"/>
        <w:rPr>
          <w:rFonts w:ascii="Times New Roman" w:hAnsi="Times New Roman" w:cs="Times New Roman"/>
          <w:sz w:val="28"/>
          <w:szCs w:val="28"/>
        </w:rPr>
      </w:pPr>
      <w:r>
        <w:t xml:space="preserve"> </w:t>
      </w:r>
      <w:r w:rsidRPr="00D306DD">
        <w:rPr>
          <w:rFonts w:ascii="Times New Roman" w:hAnsi="Times New Roman" w:cs="Times New Roman"/>
          <w:sz w:val="28"/>
          <w:szCs w:val="28"/>
        </w:rPr>
        <w:t xml:space="preserve">Место нахождения образовательной организации: </w:t>
      </w:r>
      <w:r w:rsidR="00B07540" w:rsidRPr="00B07540">
        <w:rPr>
          <w:rFonts w:ascii="Times New Roman" w:hAnsi="Times New Roman" w:cs="Times New Roman"/>
          <w:sz w:val="28"/>
          <w:szCs w:val="28"/>
        </w:rPr>
        <w:t>ул.    Строительная, д. 19, г. Биробиджан Еврейская автономная область, 679016</w:t>
      </w:r>
      <w:r w:rsidR="00B07540">
        <w:rPr>
          <w:rFonts w:ascii="Times New Roman" w:hAnsi="Times New Roman" w:cs="Times New Roman"/>
          <w:sz w:val="28"/>
          <w:szCs w:val="28"/>
        </w:rPr>
        <w:t>.</w:t>
      </w:r>
    </w:p>
    <w:p w:rsidR="00D306DD" w:rsidRP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hyperlink r:id="rId9" w:history="1">
        <w:r w:rsidRPr="00BC72E3">
          <w:rPr>
            <w:rStyle w:val="a5"/>
            <w:rFonts w:ascii="Times New Roman" w:hAnsi="Times New Roman" w:cs="Times New Roman"/>
            <w:sz w:val="28"/>
            <w:szCs w:val="28"/>
            <w:lang w:val="en-US"/>
          </w:rPr>
          <w:t>mousosh</w:t>
        </w:r>
        <w:r w:rsidRPr="00BC72E3">
          <w:rPr>
            <w:rStyle w:val="a5"/>
            <w:rFonts w:ascii="Times New Roman" w:hAnsi="Times New Roman" w:cs="Times New Roman"/>
            <w:sz w:val="28"/>
            <w:szCs w:val="28"/>
          </w:rPr>
          <w:t>04@</w:t>
        </w:r>
        <w:r w:rsidRPr="00BC72E3">
          <w:rPr>
            <w:rStyle w:val="a5"/>
            <w:rFonts w:ascii="Times New Roman" w:hAnsi="Times New Roman" w:cs="Times New Roman"/>
            <w:sz w:val="28"/>
            <w:szCs w:val="28"/>
            <w:lang w:val="en-US"/>
          </w:rPr>
          <w:t>mail</w:t>
        </w:r>
        <w:r w:rsidRPr="00BC72E3">
          <w:rPr>
            <w:rStyle w:val="a5"/>
            <w:rFonts w:ascii="Times New Roman" w:hAnsi="Times New Roman" w:cs="Times New Roman"/>
            <w:sz w:val="28"/>
            <w:szCs w:val="28"/>
          </w:rPr>
          <w:t>.</w:t>
        </w:r>
        <w:proofErr w:type="spellStart"/>
        <w:r w:rsidRPr="00BC72E3">
          <w:rPr>
            <w:rStyle w:val="a5"/>
            <w:rFonts w:ascii="Times New Roman" w:hAnsi="Times New Roman" w:cs="Times New Roman"/>
            <w:sz w:val="28"/>
            <w:szCs w:val="28"/>
            <w:lang w:val="en-US"/>
          </w:rPr>
          <w:t>ru</w:t>
        </w:r>
        <w:proofErr w:type="spellEnd"/>
      </w:hyperlink>
    </w:p>
    <w:p w:rsid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 xml:space="preserve">Адрес официального сайта: </w:t>
      </w:r>
      <w:hyperlink r:id="rId10" w:history="1">
        <w:r w:rsidRPr="00BC72E3">
          <w:rPr>
            <w:rStyle w:val="a5"/>
            <w:rFonts w:ascii="Times New Roman" w:hAnsi="Times New Roman" w:cs="Times New Roman"/>
            <w:sz w:val="28"/>
            <w:szCs w:val="28"/>
          </w:rPr>
          <w:t>www.4-school.ru</w:t>
        </w:r>
      </w:hyperlink>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1.2. </w:t>
      </w:r>
      <w:r w:rsidRPr="00081E9A">
        <w:rPr>
          <w:b/>
          <w:bCs/>
          <w:sz w:val="28"/>
          <w:szCs w:val="28"/>
        </w:rPr>
        <w:t>Организационно-правовое обеспечение</w:t>
      </w:r>
    </w:p>
    <w:p w:rsidR="00D306DD" w:rsidRPr="008B7887" w:rsidRDefault="00D306DD" w:rsidP="00D306DD">
      <w:pPr>
        <w:pStyle w:val="Default"/>
        <w:spacing w:line="360" w:lineRule="auto"/>
        <w:jc w:val="both"/>
        <w:rPr>
          <w:color w:val="auto"/>
          <w:sz w:val="28"/>
          <w:szCs w:val="28"/>
        </w:rPr>
      </w:pPr>
      <w:r w:rsidRPr="008B7887">
        <w:rPr>
          <w:color w:val="auto"/>
        </w:rPr>
        <w:t xml:space="preserve"> </w:t>
      </w:r>
      <w:r w:rsidRPr="008B7887">
        <w:rPr>
          <w:color w:val="auto"/>
          <w:sz w:val="28"/>
          <w:szCs w:val="28"/>
        </w:rPr>
        <w:t xml:space="preserve">Лицензия на право ведения образовательной деятельности, выданная </w:t>
      </w:r>
      <w:r w:rsidR="008B7887" w:rsidRPr="008B7887">
        <w:rPr>
          <w:color w:val="auto"/>
          <w:sz w:val="28"/>
          <w:szCs w:val="28"/>
        </w:rPr>
        <w:t xml:space="preserve">комитетом образования Еврейской автономной </w:t>
      </w:r>
      <w:r w:rsidR="009E6C3C" w:rsidRPr="008B7887">
        <w:rPr>
          <w:color w:val="auto"/>
          <w:sz w:val="28"/>
          <w:szCs w:val="28"/>
        </w:rPr>
        <w:t>области</w:t>
      </w:r>
      <w:r w:rsidR="009E6C3C">
        <w:rPr>
          <w:color w:val="auto"/>
          <w:sz w:val="28"/>
          <w:szCs w:val="28"/>
        </w:rPr>
        <w:t xml:space="preserve">, </w:t>
      </w:r>
      <w:r w:rsidR="009E6C3C" w:rsidRPr="008B7887">
        <w:rPr>
          <w:color w:val="auto"/>
          <w:sz w:val="28"/>
          <w:szCs w:val="28"/>
        </w:rPr>
        <w:t>регистрационный</w:t>
      </w:r>
      <w:r w:rsidR="008B7887" w:rsidRPr="008B7887">
        <w:rPr>
          <w:color w:val="auto"/>
          <w:sz w:val="28"/>
          <w:szCs w:val="28"/>
        </w:rPr>
        <w:t xml:space="preserve"> № </w:t>
      </w:r>
      <w:r w:rsidR="00203F1B">
        <w:rPr>
          <w:color w:val="auto"/>
          <w:sz w:val="28"/>
          <w:szCs w:val="28"/>
        </w:rPr>
        <w:t>1063 от 14.03.2016</w:t>
      </w:r>
      <w:r w:rsidR="008B7887" w:rsidRPr="008B7887">
        <w:rPr>
          <w:color w:val="auto"/>
          <w:sz w:val="28"/>
          <w:szCs w:val="28"/>
        </w:rPr>
        <w:t>.</w:t>
      </w:r>
    </w:p>
    <w:p w:rsidR="00D306DD" w:rsidRPr="00D306DD" w:rsidRDefault="008B7887" w:rsidP="00D306DD">
      <w:pPr>
        <w:pStyle w:val="Default"/>
        <w:spacing w:line="360" w:lineRule="auto"/>
        <w:jc w:val="both"/>
        <w:rPr>
          <w:color w:val="FF0000"/>
          <w:sz w:val="28"/>
          <w:szCs w:val="28"/>
        </w:rPr>
      </w:pPr>
      <w:r w:rsidRPr="008B7887">
        <w:rPr>
          <w:color w:val="auto"/>
          <w:sz w:val="28"/>
          <w:szCs w:val="28"/>
        </w:rPr>
        <w:t>Свидетельство о государственной</w:t>
      </w:r>
      <w:r w:rsidR="00D306DD" w:rsidRPr="008B7887">
        <w:rPr>
          <w:color w:val="auto"/>
          <w:sz w:val="28"/>
          <w:szCs w:val="28"/>
        </w:rPr>
        <w:t xml:space="preserve"> аккредитации, выданное </w:t>
      </w:r>
      <w:r w:rsidRPr="008B7887">
        <w:rPr>
          <w:color w:val="auto"/>
          <w:sz w:val="28"/>
          <w:szCs w:val="28"/>
        </w:rPr>
        <w:t>комитетом образования Еврейской автономной области</w:t>
      </w:r>
      <w:r w:rsidR="00C629C2">
        <w:rPr>
          <w:color w:val="auto"/>
          <w:sz w:val="28"/>
          <w:szCs w:val="28"/>
        </w:rPr>
        <w:t>, регистрационный № 621 от 30 апреля 2015</w:t>
      </w:r>
      <w:r>
        <w:rPr>
          <w:color w:val="auto"/>
          <w:sz w:val="28"/>
          <w:szCs w:val="28"/>
        </w:rPr>
        <w:t xml:space="preserve"> года.</w:t>
      </w:r>
    </w:p>
    <w:p w:rsidR="00D306DD" w:rsidRPr="008B7887" w:rsidRDefault="00D306DD" w:rsidP="00D306DD">
      <w:pPr>
        <w:pStyle w:val="Default"/>
        <w:spacing w:line="360" w:lineRule="auto"/>
        <w:jc w:val="both"/>
        <w:rPr>
          <w:color w:val="auto"/>
          <w:sz w:val="28"/>
          <w:szCs w:val="28"/>
        </w:rPr>
      </w:pPr>
      <w:r w:rsidRPr="008B7887">
        <w:rPr>
          <w:color w:val="auto"/>
          <w:sz w:val="28"/>
          <w:szCs w:val="28"/>
        </w:rPr>
        <w:t xml:space="preserve">Устав муниципального казенного общеобразовательного учреждения «Основная общеобразовательная школа № 4», утвержденный постановлением мэрии города муниципального образования «Город Биробиджан» Еврейской автономной области </w:t>
      </w:r>
      <w:r w:rsidR="00203F1B">
        <w:rPr>
          <w:color w:val="auto"/>
          <w:sz w:val="28"/>
          <w:szCs w:val="28"/>
        </w:rPr>
        <w:t>от 22 сентября 2015 года № 4000</w:t>
      </w:r>
      <w:r w:rsidR="008B7887" w:rsidRPr="008B7887">
        <w:rPr>
          <w:color w:val="auto"/>
          <w:sz w:val="28"/>
          <w:szCs w:val="28"/>
        </w:rPr>
        <w:t>.</w:t>
      </w:r>
    </w:p>
    <w:p w:rsidR="008B7887" w:rsidRDefault="00D306DD" w:rsidP="00D306DD">
      <w:pPr>
        <w:pStyle w:val="Default"/>
        <w:spacing w:line="360" w:lineRule="auto"/>
        <w:jc w:val="both"/>
        <w:rPr>
          <w:color w:val="auto"/>
          <w:sz w:val="28"/>
          <w:szCs w:val="28"/>
        </w:rPr>
      </w:pPr>
      <w:r w:rsidRPr="008B7887">
        <w:rPr>
          <w:color w:val="auto"/>
          <w:sz w:val="28"/>
          <w:szCs w:val="28"/>
        </w:rPr>
        <w:t xml:space="preserve">Свидетельство о государственной регистрации юридического лица: </w:t>
      </w:r>
      <w:r w:rsidR="008B7887" w:rsidRPr="008B7887">
        <w:rPr>
          <w:color w:val="auto"/>
          <w:sz w:val="28"/>
          <w:szCs w:val="28"/>
        </w:rPr>
        <w:t>серия 79 № 000052351, дата внесения записи 19 апреля 1999 г. г. за основным регистрационным номером 102790010440</w:t>
      </w:r>
    </w:p>
    <w:p w:rsidR="008B7887" w:rsidRDefault="008B7887" w:rsidP="008B7887">
      <w:pPr>
        <w:pStyle w:val="Default"/>
        <w:spacing w:line="360" w:lineRule="auto"/>
        <w:jc w:val="both"/>
        <w:rPr>
          <w:color w:val="auto"/>
          <w:sz w:val="28"/>
          <w:szCs w:val="28"/>
        </w:rPr>
      </w:pPr>
      <w:r w:rsidRPr="008B7887">
        <w:rPr>
          <w:color w:val="auto"/>
          <w:sz w:val="28"/>
          <w:szCs w:val="28"/>
        </w:rPr>
        <w:lastRenderedPageBreak/>
        <w:t>Свидетельство о постановке на учет российской организации в налоговом органе по месту ее нахождения: серия 79 № 000260300, идентификационный номер налогоплательщика юридического лица 7901014629 с кодом причины постановки на учет 790101001.</w:t>
      </w:r>
    </w:p>
    <w:p w:rsidR="006457CF" w:rsidRPr="006457CF" w:rsidRDefault="006457CF" w:rsidP="006457CF">
      <w:pPr>
        <w:pStyle w:val="Default"/>
        <w:spacing w:line="360" w:lineRule="auto"/>
        <w:jc w:val="both"/>
        <w:rPr>
          <w:sz w:val="28"/>
          <w:szCs w:val="28"/>
        </w:rPr>
      </w:pPr>
      <w:r w:rsidRPr="006457CF">
        <w:rPr>
          <w:sz w:val="28"/>
          <w:szCs w:val="28"/>
        </w:rPr>
        <w:t>Учредитель: муниципальное образование «Город Биробиджан» Еврейской автономной области в лице мэрии города муниципального образования «Город Биробиджан» ЕАО.</w:t>
      </w:r>
    </w:p>
    <w:p w:rsidR="002F7DED" w:rsidRDefault="002F7DED" w:rsidP="00D306DD">
      <w:pPr>
        <w:pStyle w:val="Default"/>
        <w:spacing w:line="360" w:lineRule="auto"/>
        <w:jc w:val="both"/>
      </w:pPr>
    </w:p>
    <w:p w:rsidR="00081E9A" w:rsidRPr="00081E9A" w:rsidRDefault="00081E9A" w:rsidP="00081E9A">
      <w:pPr>
        <w:pStyle w:val="Default"/>
        <w:spacing w:line="360" w:lineRule="auto"/>
        <w:jc w:val="both"/>
        <w:rPr>
          <w:b/>
          <w:bCs/>
          <w:sz w:val="28"/>
          <w:szCs w:val="28"/>
        </w:rPr>
      </w:pPr>
      <w:r>
        <w:rPr>
          <w:b/>
          <w:bCs/>
          <w:sz w:val="28"/>
          <w:szCs w:val="28"/>
        </w:rPr>
        <w:t xml:space="preserve">1.3. </w:t>
      </w:r>
      <w:r w:rsidRPr="00081E9A">
        <w:rPr>
          <w:b/>
          <w:bCs/>
          <w:sz w:val="28"/>
          <w:szCs w:val="28"/>
        </w:rPr>
        <w:t>Структура управления деятельностью образовательной организации</w:t>
      </w:r>
    </w:p>
    <w:p w:rsidR="00D306DD" w:rsidRPr="00D306DD" w:rsidRDefault="00D306DD" w:rsidP="00D306DD">
      <w:pPr>
        <w:pStyle w:val="Default"/>
        <w:spacing w:line="360" w:lineRule="auto"/>
        <w:jc w:val="both"/>
        <w:rPr>
          <w:sz w:val="28"/>
          <w:szCs w:val="28"/>
        </w:rPr>
      </w:pPr>
      <w:r>
        <w:t xml:space="preserve"> </w:t>
      </w:r>
      <w:r w:rsidRPr="00D306DD">
        <w:rPr>
          <w:sz w:val="28"/>
          <w:szCs w:val="28"/>
        </w:rPr>
        <w:t xml:space="preserve">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 </w:t>
      </w:r>
    </w:p>
    <w:p w:rsidR="00B07540" w:rsidRPr="00B07540" w:rsidRDefault="00B07540" w:rsidP="00B07540">
      <w:pPr>
        <w:pStyle w:val="Default"/>
        <w:spacing w:line="360" w:lineRule="auto"/>
        <w:jc w:val="both"/>
        <w:rPr>
          <w:sz w:val="28"/>
          <w:szCs w:val="28"/>
        </w:rPr>
      </w:pPr>
      <w:r w:rsidRPr="00B07540">
        <w:rPr>
          <w:sz w:val="28"/>
          <w:szCs w:val="28"/>
        </w:rPr>
        <w:t xml:space="preserve">Высшим органом управления Учреждения является Учредитель – </w:t>
      </w:r>
      <w:r>
        <w:rPr>
          <w:sz w:val="28"/>
          <w:szCs w:val="28"/>
        </w:rPr>
        <w:t>м</w:t>
      </w:r>
      <w:r w:rsidRPr="00B07540">
        <w:rPr>
          <w:sz w:val="28"/>
          <w:szCs w:val="28"/>
        </w:rPr>
        <w:t>униципальное образование «Город Биробиджан» Еврейской автономной области в лице мэрии города.</w:t>
      </w:r>
    </w:p>
    <w:p w:rsidR="00D42C13" w:rsidRDefault="00D42C13" w:rsidP="00B07540">
      <w:pPr>
        <w:pStyle w:val="Default"/>
        <w:spacing w:line="360" w:lineRule="auto"/>
        <w:jc w:val="both"/>
        <w:rPr>
          <w:sz w:val="28"/>
          <w:szCs w:val="28"/>
        </w:rPr>
      </w:pPr>
      <w:r w:rsidRPr="00D42C13">
        <w:rPr>
          <w:sz w:val="28"/>
          <w:szCs w:val="28"/>
        </w:rPr>
        <w:t>Единоличным исполнительным органом Учреждения является Руководитель: директор,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w:t>
      </w:r>
      <w:r>
        <w:rPr>
          <w:sz w:val="28"/>
          <w:szCs w:val="28"/>
        </w:rPr>
        <w:t>.</w:t>
      </w:r>
    </w:p>
    <w:p w:rsidR="00D42C13" w:rsidRPr="00D42C13" w:rsidRDefault="00D306DD" w:rsidP="00B07540">
      <w:pPr>
        <w:pStyle w:val="Default"/>
        <w:spacing w:line="360" w:lineRule="auto"/>
        <w:jc w:val="both"/>
        <w:rPr>
          <w:sz w:val="28"/>
          <w:szCs w:val="23"/>
        </w:rPr>
      </w:pPr>
      <w:r w:rsidRPr="00D306DD">
        <w:rPr>
          <w:sz w:val="28"/>
          <w:szCs w:val="28"/>
        </w:rPr>
        <w:t>Форма управления вертикальная с привлечением коллегиальных органов управления.</w:t>
      </w:r>
      <w:r>
        <w:rPr>
          <w:sz w:val="23"/>
          <w:szCs w:val="23"/>
        </w:rPr>
        <w:t xml:space="preserve"> </w:t>
      </w:r>
      <w:r w:rsidR="00D42C13" w:rsidRPr="00D42C13">
        <w:rPr>
          <w:sz w:val="28"/>
          <w:szCs w:val="23"/>
        </w:rPr>
        <w:t>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w:t>
      </w:r>
    </w:p>
    <w:p w:rsidR="00023E85" w:rsidRDefault="00023E85" w:rsidP="00D42C13">
      <w:pPr>
        <w:pStyle w:val="Default"/>
        <w:spacing w:line="360" w:lineRule="auto"/>
        <w:jc w:val="both"/>
        <w:rPr>
          <w:sz w:val="28"/>
          <w:szCs w:val="28"/>
        </w:rPr>
      </w:pPr>
      <w:r w:rsidRPr="00023E85">
        <w:rPr>
          <w:sz w:val="28"/>
          <w:szCs w:val="28"/>
        </w:rPr>
        <w:t xml:space="preserve">Порядок выборов органов самоуправления учреждения и их компетенция определяются Уставом учреждения. </w:t>
      </w:r>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1.4. </w:t>
      </w:r>
      <w:r w:rsidRPr="00081E9A">
        <w:rPr>
          <w:b/>
          <w:bCs/>
          <w:sz w:val="28"/>
          <w:szCs w:val="28"/>
        </w:rPr>
        <w:t>Право владения, материально-техническая база образовательной организации</w:t>
      </w:r>
    </w:p>
    <w:p w:rsidR="00081E9A" w:rsidRPr="006457CF" w:rsidRDefault="00081E9A" w:rsidP="00081E9A">
      <w:pPr>
        <w:pStyle w:val="Default"/>
        <w:spacing w:line="360" w:lineRule="auto"/>
        <w:jc w:val="both"/>
        <w:rPr>
          <w:color w:val="auto"/>
          <w:sz w:val="28"/>
          <w:szCs w:val="28"/>
        </w:rPr>
      </w:pPr>
      <w:r w:rsidRPr="006457CF">
        <w:rPr>
          <w:color w:val="auto"/>
          <w:sz w:val="28"/>
          <w:szCs w:val="28"/>
        </w:rPr>
        <w:t xml:space="preserve">На основании приказа муниципального </w:t>
      </w:r>
      <w:r w:rsidRPr="009C5F01">
        <w:rPr>
          <w:color w:val="auto"/>
          <w:sz w:val="28"/>
          <w:szCs w:val="28"/>
        </w:rPr>
        <w:t xml:space="preserve">казенного </w:t>
      </w:r>
      <w:r w:rsidRPr="006457CF">
        <w:rPr>
          <w:color w:val="auto"/>
          <w:sz w:val="28"/>
          <w:szCs w:val="28"/>
        </w:rPr>
        <w:t xml:space="preserve">учреждения «Комитет по управлению муниципальным имуществом мэрии города муниципального </w:t>
      </w:r>
      <w:r w:rsidRPr="006457CF">
        <w:rPr>
          <w:color w:val="auto"/>
          <w:sz w:val="28"/>
          <w:szCs w:val="28"/>
        </w:rPr>
        <w:lastRenderedPageBreak/>
        <w:t xml:space="preserve">образования «Город Биробиджан» Еврейской автономной области» от </w:t>
      </w:r>
      <w:r w:rsidRPr="009C5F01">
        <w:rPr>
          <w:color w:val="auto"/>
          <w:sz w:val="28"/>
          <w:szCs w:val="28"/>
        </w:rPr>
        <w:t>24.02.2012 г. № 57</w:t>
      </w:r>
      <w:r w:rsidRPr="006457CF">
        <w:rPr>
          <w:color w:val="auto"/>
          <w:sz w:val="28"/>
          <w:szCs w:val="28"/>
        </w:rPr>
        <w:t xml:space="preserve"> «</w:t>
      </w:r>
      <w:r w:rsidRPr="009C5F01">
        <w:rPr>
          <w:color w:val="auto"/>
          <w:sz w:val="28"/>
          <w:szCs w:val="28"/>
        </w:rPr>
        <w:t>О передаче из муниципальной казны муниципального имущества в оперативное управление муниципального казенного общеобразовательного учреждения «Основная общеобразовательная школа № 4» с 20.02.2012 года школе было передано нежилое муниципальное помещение в оперативное управление.</w:t>
      </w:r>
      <w:r w:rsidRPr="006457CF">
        <w:rPr>
          <w:color w:val="auto"/>
          <w:sz w:val="28"/>
          <w:szCs w:val="28"/>
        </w:rPr>
        <w:t xml:space="preserve"> </w:t>
      </w:r>
    </w:p>
    <w:p w:rsidR="00081E9A" w:rsidRPr="009C5F01" w:rsidRDefault="00081E9A" w:rsidP="00081E9A">
      <w:pPr>
        <w:pStyle w:val="Default"/>
        <w:spacing w:line="360" w:lineRule="auto"/>
        <w:jc w:val="both"/>
        <w:rPr>
          <w:color w:val="auto"/>
          <w:sz w:val="28"/>
          <w:szCs w:val="28"/>
        </w:rPr>
      </w:pPr>
      <w:r w:rsidRPr="009C5F01">
        <w:rPr>
          <w:color w:val="auto"/>
          <w:sz w:val="28"/>
          <w:szCs w:val="28"/>
        </w:rPr>
        <w:t xml:space="preserve">Право оперативного управления имуществом (здание школы) подтверждено свидетельством государственной регистрации права серия 79-АА № 043438, дата выдачи 23.03.2012 г. на право оперативного управления нежилым зданием общей площадью 1597,9 </w:t>
      </w:r>
      <w:proofErr w:type="spellStart"/>
      <w:r w:rsidRPr="009C5F01">
        <w:rPr>
          <w:color w:val="auto"/>
          <w:sz w:val="28"/>
          <w:szCs w:val="28"/>
        </w:rPr>
        <w:t>кв.м</w:t>
      </w:r>
      <w:proofErr w:type="spellEnd"/>
      <w:r>
        <w:rPr>
          <w:color w:val="auto"/>
          <w:sz w:val="28"/>
          <w:szCs w:val="28"/>
        </w:rPr>
        <w:t>.</w:t>
      </w:r>
    </w:p>
    <w:p w:rsidR="00081E9A" w:rsidRDefault="00081E9A" w:rsidP="00081E9A">
      <w:pPr>
        <w:pStyle w:val="a6"/>
        <w:spacing w:before="0" w:after="0"/>
        <w:ind w:firstLine="567"/>
        <w:jc w:val="both"/>
      </w:pP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Общеобразовательное учреждение размещено в типовом здании, состоящем  из 3-х этажей, проектной мощностью на 800 обучающихся. МКОУ ООШ № 4 располагается на 3-ем этаже здания, на 1 этаже размещаются кабинеты технического и обслуживающего </w:t>
      </w:r>
      <w:r w:rsidR="00D42C13">
        <w:rPr>
          <w:color w:val="auto"/>
          <w:sz w:val="28"/>
          <w:szCs w:val="28"/>
        </w:rPr>
        <w:t>персонала</w:t>
      </w:r>
      <w:r w:rsidRPr="00081E9A">
        <w:rPr>
          <w:color w:val="auto"/>
          <w:sz w:val="28"/>
          <w:szCs w:val="28"/>
        </w:rPr>
        <w:t>.</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Всего в о</w:t>
      </w:r>
      <w:r w:rsidR="00D42C13">
        <w:rPr>
          <w:color w:val="auto"/>
          <w:sz w:val="28"/>
          <w:szCs w:val="28"/>
        </w:rPr>
        <w:t>бщеобразовательном учреждении 11</w:t>
      </w:r>
      <w:r w:rsidRPr="00081E9A">
        <w:rPr>
          <w:color w:val="auto"/>
          <w:sz w:val="28"/>
          <w:szCs w:val="28"/>
        </w:rPr>
        <w:t xml:space="preserve"> кабинетов: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 кабинет </w:t>
      </w:r>
      <w:r w:rsidR="00D42C13">
        <w:rPr>
          <w:color w:val="auto"/>
          <w:sz w:val="28"/>
          <w:szCs w:val="28"/>
        </w:rPr>
        <w:t>обслуживающего</w:t>
      </w:r>
      <w:r w:rsidRPr="00081E9A">
        <w:rPr>
          <w:color w:val="auto"/>
          <w:sz w:val="28"/>
          <w:szCs w:val="28"/>
        </w:rPr>
        <w:t xml:space="preserve"> труда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4 кабинета для начальных классов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истории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русского языка и литературы</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химии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математики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ОБЖ</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компьютерный класс</w:t>
      </w:r>
    </w:p>
    <w:p w:rsidR="00081E9A" w:rsidRPr="00081E9A" w:rsidRDefault="00081E9A" w:rsidP="00081E9A">
      <w:pPr>
        <w:pStyle w:val="Default"/>
        <w:spacing w:line="360" w:lineRule="auto"/>
        <w:jc w:val="both"/>
        <w:rPr>
          <w:color w:val="auto"/>
          <w:sz w:val="28"/>
          <w:szCs w:val="28"/>
        </w:rPr>
      </w:pPr>
      <w:r w:rsidRPr="00081E9A">
        <w:rPr>
          <w:color w:val="auto"/>
          <w:sz w:val="28"/>
          <w:szCs w:val="28"/>
        </w:rPr>
        <w:t>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Установлена мультимедиа-аппаратура.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Компьютерами оборудованы учебные кабинеты и кабинеты администрации.  Учебные кабинеты:</w:t>
      </w:r>
      <w:r w:rsidR="00D42C13">
        <w:rPr>
          <w:color w:val="auto"/>
          <w:sz w:val="28"/>
          <w:szCs w:val="28"/>
        </w:rPr>
        <w:t xml:space="preserve"> </w:t>
      </w:r>
      <w:r w:rsidRPr="00081E9A">
        <w:rPr>
          <w:color w:val="auto"/>
          <w:sz w:val="28"/>
          <w:szCs w:val="28"/>
        </w:rPr>
        <w:t>кабинеты начальных классов</w:t>
      </w:r>
      <w:r w:rsidR="00D42C13">
        <w:rPr>
          <w:color w:val="auto"/>
          <w:sz w:val="28"/>
          <w:szCs w:val="28"/>
        </w:rPr>
        <w:t xml:space="preserve">, кабинет </w:t>
      </w:r>
      <w:r w:rsidR="00D42C13">
        <w:rPr>
          <w:color w:val="auto"/>
          <w:sz w:val="28"/>
          <w:szCs w:val="28"/>
        </w:rPr>
        <w:lastRenderedPageBreak/>
        <w:t>обслуживающего труда</w:t>
      </w:r>
      <w:r w:rsidRPr="00081E9A">
        <w:rPr>
          <w:color w:val="auto"/>
          <w:sz w:val="28"/>
          <w:szCs w:val="28"/>
        </w:rPr>
        <w:t>. Имеются компьютеры в кабинете директора, заместителей директора и секретаря. Установлен компьютер и в читальном зале библиотеки.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081E9A" w:rsidRPr="00081E9A" w:rsidRDefault="00081E9A" w:rsidP="00081E9A">
      <w:pPr>
        <w:pStyle w:val="Default"/>
        <w:spacing w:line="360" w:lineRule="auto"/>
        <w:jc w:val="both"/>
        <w:rPr>
          <w:color w:val="auto"/>
          <w:sz w:val="28"/>
          <w:szCs w:val="28"/>
        </w:rPr>
      </w:pPr>
      <w:r w:rsidRPr="00081E9A">
        <w:rPr>
          <w:color w:val="auto"/>
          <w:sz w:val="28"/>
          <w:szCs w:val="28"/>
        </w:rPr>
        <w:t>На пришкольной площадке расположены зоны для активного отдыха обучающихся (спортивные тренажеры, баскетбольные щиты). Имеется оборудованная футбольная площадка.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речевым оповещением. Установлены </w:t>
      </w:r>
      <w:proofErr w:type="spellStart"/>
      <w:r w:rsidRPr="00081E9A">
        <w:rPr>
          <w:color w:val="auto"/>
          <w:sz w:val="28"/>
          <w:szCs w:val="28"/>
        </w:rPr>
        <w:t>противодымные</w:t>
      </w:r>
      <w:proofErr w:type="spellEnd"/>
      <w:r w:rsidRPr="00081E9A">
        <w:rPr>
          <w:color w:val="auto"/>
          <w:sz w:val="28"/>
          <w:szCs w:val="28"/>
        </w:rPr>
        <w:t xml:space="preserve"> двери на лестничных пролетах и противопожарные двери в </w:t>
      </w:r>
      <w:proofErr w:type="spellStart"/>
      <w:r w:rsidRPr="00081E9A">
        <w:rPr>
          <w:color w:val="auto"/>
          <w:sz w:val="28"/>
          <w:szCs w:val="28"/>
        </w:rPr>
        <w:t>электрощитовой</w:t>
      </w:r>
      <w:proofErr w:type="spellEnd"/>
      <w:r w:rsidRPr="00081E9A">
        <w:rPr>
          <w:color w:val="auto"/>
          <w:sz w:val="28"/>
          <w:szCs w:val="28"/>
        </w:rPr>
        <w:t xml:space="preserve"> и на чердак.</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школе организована физическая охрана. Функционирует телефонная связь.</w:t>
      </w:r>
    </w:p>
    <w:p w:rsidR="009D6495" w:rsidRDefault="009D6495" w:rsidP="009D6495">
      <w:pPr>
        <w:pStyle w:val="a7"/>
        <w:tabs>
          <w:tab w:val="left" w:pos="1418"/>
        </w:tabs>
        <w:spacing w:after="0"/>
        <w:ind w:left="568"/>
        <w:jc w:val="both"/>
        <w:rPr>
          <w:rFonts w:ascii="Times New Roman" w:hAnsi="Times New Roman"/>
          <w:b/>
          <w:sz w:val="24"/>
          <w:szCs w:val="24"/>
        </w:rPr>
      </w:pPr>
    </w:p>
    <w:p w:rsidR="009D6495" w:rsidRDefault="009D6495" w:rsidP="009D6495">
      <w:pPr>
        <w:tabs>
          <w:tab w:val="left" w:pos="1418"/>
        </w:tabs>
        <w:spacing w:after="0"/>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Pr="009D6495">
        <w:rPr>
          <w:rFonts w:ascii="Times New Roman" w:hAnsi="Times New Roman"/>
          <w:b/>
          <w:bCs/>
          <w:color w:val="000000"/>
          <w:sz w:val="28"/>
          <w:szCs w:val="28"/>
        </w:rPr>
        <w:t>Анализ контингента обучающихся</w:t>
      </w:r>
    </w:p>
    <w:p w:rsidR="00562B34" w:rsidRDefault="00562B34" w:rsidP="009D6495">
      <w:pPr>
        <w:tabs>
          <w:tab w:val="left" w:pos="1418"/>
        </w:tabs>
        <w:spacing w:after="0"/>
        <w:jc w:val="both"/>
        <w:rPr>
          <w:rFonts w:ascii="Times New Roman" w:hAnsi="Times New Roman"/>
          <w:b/>
          <w:bCs/>
          <w:color w:val="000000"/>
          <w:sz w:val="28"/>
          <w:szCs w:val="28"/>
        </w:rPr>
      </w:pPr>
    </w:p>
    <w:p w:rsidR="00562B34" w:rsidRDefault="00562B34" w:rsidP="009D6495">
      <w:pPr>
        <w:tabs>
          <w:tab w:val="left" w:pos="1418"/>
        </w:tabs>
        <w:spacing w:after="0"/>
        <w:jc w:val="both"/>
        <w:rPr>
          <w:rFonts w:ascii="Times New Roman" w:hAnsi="Times New Roman"/>
          <w:b/>
          <w:bCs/>
          <w:color w:val="000000"/>
          <w:sz w:val="28"/>
          <w:szCs w:val="28"/>
        </w:rPr>
      </w:pPr>
      <w:r>
        <w:rPr>
          <w:noProof/>
          <w:lang w:eastAsia="ru-RU"/>
        </w:rPr>
        <w:lastRenderedPageBreak/>
        <w:drawing>
          <wp:inline distT="0" distB="0" distL="0" distR="0" wp14:anchorId="7736A40C" wp14:editId="064061FD">
            <wp:extent cx="5612524" cy="2743200"/>
            <wp:effectExtent l="0" t="0" r="76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E9A" w:rsidRPr="00415804" w:rsidRDefault="00415804" w:rsidP="00415804">
      <w:pPr>
        <w:pStyle w:val="Default"/>
        <w:spacing w:line="360" w:lineRule="auto"/>
        <w:jc w:val="both"/>
        <w:rPr>
          <w:color w:val="auto"/>
          <w:sz w:val="28"/>
          <w:szCs w:val="28"/>
        </w:rPr>
      </w:pPr>
      <w:r w:rsidRPr="00415804">
        <w:rPr>
          <w:color w:val="auto"/>
          <w:sz w:val="28"/>
          <w:szCs w:val="28"/>
        </w:rPr>
        <w:t xml:space="preserve">Анализ данных свидетельствует о росте числа обучающихся </w:t>
      </w:r>
      <w:r>
        <w:rPr>
          <w:color w:val="auto"/>
          <w:sz w:val="28"/>
          <w:szCs w:val="28"/>
        </w:rPr>
        <w:t>по школе. Средняя нап</w:t>
      </w:r>
      <w:r w:rsidR="002466A4">
        <w:rPr>
          <w:color w:val="auto"/>
          <w:sz w:val="28"/>
          <w:szCs w:val="28"/>
        </w:rPr>
        <w:t>олняемость классов составляет 23</w:t>
      </w:r>
      <w:r>
        <w:rPr>
          <w:color w:val="auto"/>
          <w:sz w:val="28"/>
          <w:szCs w:val="28"/>
        </w:rPr>
        <w:t xml:space="preserve"> человек.</w:t>
      </w:r>
    </w:p>
    <w:p w:rsidR="00692918" w:rsidRDefault="000D1755" w:rsidP="00023E85">
      <w:pPr>
        <w:pStyle w:val="Default"/>
        <w:spacing w:line="360" w:lineRule="auto"/>
        <w:jc w:val="both"/>
        <w:rPr>
          <w:color w:val="auto"/>
          <w:sz w:val="28"/>
          <w:szCs w:val="28"/>
        </w:rPr>
      </w:pPr>
      <w:r w:rsidRPr="000D1755">
        <w:rPr>
          <w:color w:val="auto"/>
          <w:sz w:val="28"/>
          <w:szCs w:val="28"/>
        </w:rPr>
        <w:t>Основу контингента школы составляют дети из семей с низким достатком.</w:t>
      </w:r>
    </w:p>
    <w:p w:rsidR="00091C15" w:rsidRPr="00091C15" w:rsidRDefault="00091C15" w:rsidP="00091C15">
      <w:pPr>
        <w:pStyle w:val="Default"/>
        <w:spacing w:line="360" w:lineRule="auto"/>
        <w:jc w:val="both"/>
        <w:rPr>
          <w:color w:val="auto"/>
          <w:sz w:val="28"/>
          <w:szCs w:val="28"/>
        </w:rPr>
      </w:pPr>
      <w:r>
        <w:rPr>
          <w:color w:val="auto"/>
          <w:sz w:val="28"/>
          <w:szCs w:val="28"/>
        </w:rPr>
        <w:t>Анализ социального статуса семей показывает:</w:t>
      </w:r>
    </w:p>
    <w:p w:rsidR="00091C15" w:rsidRPr="00091C15" w:rsidRDefault="00091C15" w:rsidP="00091C15">
      <w:pPr>
        <w:pStyle w:val="Default"/>
        <w:spacing w:line="360" w:lineRule="auto"/>
        <w:jc w:val="both"/>
        <w:rPr>
          <w:color w:val="auto"/>
          <w:sz w:val="28"/>
          <w:szCs w:val="28"/>
        </w:rPr>
      </w:pPr>
      <w:r w:rsidRPr="00091C15">
        <w:rPr>
          <w:color w:val="auto"/>
          <w:sz w:val="28"/>
          <w:szCs w:val="28"/>
        </w:rPr>
        <w:t xml:space="preserve">- на конец 2012-2013 учебного года насчитывалось 9 учебных классов, с общей численностью 189 чел. из 149 семей. </w:t>
      </w:r>
    </w:p>
    <w:p w:rsidR="00091C15" w:rsidRPr="00091C15" w:rsidRDefault="00091C15" w:rsidP="00091C15">
      <w:pPr>
        <w:pStyle w:val="Default"/>
        <w:spacing w:line="360" w:lineRule="auto"/>
        <w:jc w:val="both"/>
        <w:rPr>
          <w:color w:val="auto"/>
          <w:sz w:val="28"/>
          <w:szCs w:val="28"/>
        </w:rPr>
      </w:pPr>
      <w:r w:rsidRPr="00091C15">
        <w:rPr>
          <w:color w:val="auto"/>
          <w:sz w:val="28"/>
          <w:szCs w:val="28"/>
        </w:rPr>
        <w:t xml:space="preserve">- на конец 2013-2014 учебного года насчитывалось 9 учебных классов, с общей численностью 192 чел. из 158 семей. </w:t>
      </w:r>
    </w:p>
    <w:p w:rsidR="00091C15" w:rsidRPr="00091C15" w:rsidRDefault="00091C15" w:rsidP="00091C15">
      <w:pPr>
        <w:pStyle w:val="Default"/>
        <w:spacing w:line="360" w:lineRule="auto"/>
        <w:jc w:val="both"/>
        <w:rPr>
          <w:color w:val="auto"/>
          <w:sz w:val="28"/>
          <w:szCs w:val="28"/>
        </w:rPr>
      </w:pPr>
      <w:r w:rsidRPr="00091C15">
        <w:rPr>
          <w:color w:val="auto"/>
          <w:sz w:val="28"/>
          <w:szCs w:val="28"/>
        </w:rPr>
        <w:t>- на конец 2014-2015 учебного года насчитывалось 9 учебных классов, с общей численностью 207 чел. из 174 семей.</w:t>
      </w:r>
    </w:p>
    <w:p w:rsidR="00091C15" w:rsidRPr="00091C15" w:rsidRDefault="00091C15" w:rsidP="00091C15">
      <w:pPr>
        <w:pStyle w:val="Default"/>
        <w:spacing w:line="360" w:lineRule="auto"/>
        <w:jc w:val="both"/>
        <w:rPr>
          <w:color w:val="auto"/>
          <w:sz w:val="28"/>
          <w:szCs w:val="28"/>
        </w:rPr>
      </w:pPr>
      <w:r w:rsidRPr="00091C15">
        <w:rPr>
          <w:color w:val="auto"/>
          <w:sz w:val="28"/>
          <w:szCs w:val="28"/>
        </w:rPr>
        <w:t>- на конец 2015-2016 учебного года насчитывалось 9 учебных классов, с общей численностью 209 чел. из 176 семей.</w:t>
      </w:r>
    </w:p>
    <w:tbl>
      <w:tblPr>
        <w:tblW w:w="0" w:type="auto"/>
        <w:tblInd w:w="-108"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18"/>
        <w:gridCol w:w="838"/>
        <w:gridCol w:w="872"/>
        <w:gridCol w:w="1098"/>
        <w:gridCol w:w="927"/>
        <w:gridCol w:w="835"/>
        <w:gridCol w:w="986"/>
        <w:gridCol w:w="893"/>
        <w:gridCol w:w="1055"/>
        <w:gridCol w:w="956"/>
      </w:tblGrid>
      <w:tr w:rsidR="00091C15" w:rsidRPr="00091C15" w:rsidTr="00091C15">
        <w:tc>
          <w:tcPr>
            <w:tcW w:w="1218"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Учебный</w:t>
            </w:r>
          </w:p>
          <w:p w:rsidR="00091C15" w:rsidRPr="00091C15" w:rsidRDefault="00091C15" w:rsidP="00091C15">
            <w:pPr>
              <w:pStyle w:val="a8"/>
              <w:spacing w:after="0"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год</w:t>
            </w:r>
          </w:p>
        </w:tc>
        <w:tc>
          <w:tcPr>
            <w:tcW w:w="838"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Всего семей</w:t>
            </w:r>
          </w:p>
        </w:tc>
        <w:tc>
          <w:tcPr>
            <w:tcW w:w="7622" w:type="dxa"/>
            <w:gridSpan w:val="8"/>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Статус семьи</w:t>
            </w:r>
          </w:p>
        </w:tc>
      </w:tr>
      <w:tr w:rsidR="00091C15" w:rsidRPr="00091C15" w:rsidTr="00091C15">
        <w:tc>
          <w:tcPr>
            <w:tcW w:w="1218"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
        </w:tc>
        <w:tc>
          <w:tcPr>
            <w:tcW w:w="838"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
        </w:tc>
        <w:tc>
          <w:tcPr>
            <w:tcW w:w="1970"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Семьи, находящихся в социально-опасном положении</w:t>
            </w:r>
          </w:p>
        </w:tc>
        <w:tc>
          <w:tcPr>
            <w:tcW w:w="1762"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Неполные</w:t>
            </w:r>
          </w:p>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 xml:space="preserve"> семьи</w:t>
            </w:r>
          </w:p>
        </w:tc>
        <w:tc>
          <w:tcPr>
            <w:tcW w:w="1879"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Малоимущие семьи</w:t>
            </w:r>
          </w:p>
        </w:tc>
        <w:tc>
          <w:tcPr>
            <w:tcW w:w="2011" w:type="dxa"/>
            <w:gridSpan w:val="2"/>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Многодетные семьи</w:t>
            </w:r>
          </w:p>
        </w:tc>
      </w:tr>
      <w:tr w:rsidR="00091C15" w:rsidRPr="00091C15" w:rsidTr="00091C15">
        <w:trPr>
          <w:trHeight w:val="331"/>
        </w:trPr>
        <w:tc>
          <w:tcPr>
            <w:tcW w:w="1218"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sz w:val="20"/>
                <w:szCs w:val="20"/>
              </w:rPr>
            </w:pPr>
            <w:r w:rsidRPr="00091C15">
              <w:rPr>
                <w:rFonts w:ascii="Times New Roman" w:hAnsi="Times New Roman" w:cs="Times New Roman"/>
                <w:b/>
                <w:sz w:val="20"/>
                <w:szCs w:val="20"/>
              </w:rPr>
              <w:t>2013-2014</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158</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14</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55</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48</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27</w:t>
            </w:r>
          </w:p>
        </w:tc>
      </w:tr>
      <w:tr w:rsidR="00091C15" w:rsidRPr="00091C15" w:rsidTr="00091C15">
        <w:trPr>
          <w:trHeight w:val="536"/>
        </w:trPr>
        <w:tc>
          <w:tcPr>
            <w:tcW w:w="1218" w:type="dxa"/>
            <w:vMerge/>
            <w:tcBorders>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r>
      <w:tr w:rsidR="00091C15" w:rsidRPr="00091C15" w:rsidTr="00091C15">
        <w:trPr>
          <w:trHeight w:val="197"/>
        </w:trPr>
        <w:tc>
          <w:tcPr>
            <w:tcW w:w="1218" w:type="dxa"/>
            <w:vMerge/>
            <w:tcBorders>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5</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r w:rsidRPr="00091C15">
              <w:rPr>
                <w:rFonts w:ascii="Times New Roman" w:hAnsi="Times New Roman" w:cs="Times New Roman"/>
                <w:sz w:val="20"/>
                <w:szCs w:val="20"/>
              </w:rPr>
              <w:t>19</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10</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80</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32</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60</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39</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51</w:t>
            </w:r>
          </w:p>
        </w:tc>
      </w:tr>
      <w:tr w:rsidR="00091C15" w:rsidRPr="00091C15" w:rsidTr="00091C15">
        <w:trPr>
          <w:trHeight w:val="536"/>
        </w:trPr>
        <w:tc>
          <w:tcPr>
            <w:tcW w:w="1218"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sz w:val="20"/>
                <w:szCs w:val="20"/>
              </w:rPr>
            </w:pPr>
            <w:r w:rsidRPr="00091C15">
              <w:rPr>
                <w:rFonts w:ascii="Times New Roman" w:hAnsi="Times New Roman" w:cs="Times New Roman"/>
                <w:b/>
                <w:sz w:val="20"/>
                <w:szCs w:val="20"/>
              </w:rPr>
              <w:lastRenderedPageBreak/>
              <w:t>2014-2015</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174</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31</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70</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113</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33</w:t>
            </w:r>
          </w:p>
        </w:tc>
      </w:tr>
      <w:tr w:rsidR="00091C15" w:rsidRPr="00091C15" w:rsidTr="00091C15">
        <w:trPr>
          <w:trHeight w:val="536"/>
        </w:trPr>
        <w:tc>
          <w:tcPr>
            <w:tcW w:w="1218" w:type="dxa"/>
            <w:vMerge/>
            <w:tcBorders>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r>
      <w:tr w:rsidR="00091C15" w:rsidRPr="00091C15" w:rsidTr="00091C15">
        <w:trPr>
          <w:trHeight w:val="301"/>
        </w:trPr>
        <w:tc>
          <w:tcPr>
            <w:tcW w:w="1218" w:type="dxa"/>
            <w:vMerge/>
            <w:tcBorders>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b/>
                <w:color w:val="FF0000"/>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color w:val="FF0000"/>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17</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r w:rsidRPr="00091C15">
              <w:rPr>
                <w:rFonts w:ascii="Times New Roman" w:hAnsi="Times New Roman" w:cs="Times New Roman"/>
                <w:sz w:val="20"/>
                <w:szCs w:val="20"/>
              </w:rPr>
              <w:t>43</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60</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73</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42</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59</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44</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60</w:t>
            </w:r>
          </w:p>
        </w:tc>
      </w:tr>
      <w:tr w:rsidR="00091C15" w:rsidRPr="00091C15" w:rsidTr="00091C15">
        <w:trPr>
          <w:trHeight w:val="536"/>
        </w:trPr>
        <w:tc>
          <w:tcPr>
            <w:tcW w:w="1218"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b/>
                <w:sz w:val="20"/>
                <w:szCs w:val="20"/>
              </w:rPr>
            </w:pPr>
            <w:r w:rsidRPr="00091C15">
              <w:rPr>
                <w:rFonts w:ascii="Times New Roman" w:hAnsi="Times New Roman" w:cs="Times New Roman"/>
                <w:b/>
                <w:sz w:val="20"/>
                <w:szCs w:val="20"/>
              </w:rPr>
              <w:t>2015-2016</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176</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26</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71</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78</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b/>
                <w:sz w:val="20"/>
                <w:szCs w:val="20"/>
              </w:rPr>
            </w:pPr>
            <w:r w:rsidRPr="00091C15">
              <w:rPr>
                <w:rFonts w:ascii="Times New Roman" w:hAnsi="Times New Roman" w:cs="Times New Roman"/>
                <w:b/>
                <w:sz w:val="20"/>
                <w:szCs w:val="20"/>
              </w:rPr>
              <w:t>25</w:t>
            </w:r>
          </w:p>
        </w:tc>
      </w:tr>
      <w:tr w:rsidR="00091C15" w:rsidRPr="00091C15" w:rsidTr="00091C15">
        <w:trPr>
          <w:trHeight w:val="536"/>
        </w:trPr>
        <w:tc>
          <w:tcPr>
            <w:tcW w:w="1218" w:type="dxa"/>
            <w:vMerge/>
            <w:tcBorders>
              <w:lef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Дошк</w:t>
            </w:r>
            <w:proofErr w:type="spellEnd"/>
            <w:r w:rsidRPr="00091C15">
              <w:rPr>
                <w:rFonts w:ascii="Times New Roman" w:hAnsi="Times New Roman" w:cs="Times New Roman"/>
                <w:sz w:val="20"/>
                <w:szCs w:val="20"/>
              </w:rPr>
              <w:t xml:space="preserve">. </w:t>
            </w:r>
            <w:proofErr w:type="spellStart"/>
            <w:r w:rsidRPr="00091C15">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Шк</w:t>
            </w:r>
            <w:proofErr w:type="spellEnd"/>
            <w:r w:rsidRPr="00091C15">
              <w:rPr>
                <w:rFonts w:ascii="Times New Roman" w:hAnsi="Times New Roman" w:cs="Times New Roman"/>
                <w:sz w:val="20"/>
                <w:szCs w:val="20"/>
              </w:rPr>
              <w:t>.</w:t>
            </w:r>
          </w:p>
          <w:p w:rsidR="00091C15" w:rsidRPr="00091C15" w:rsidRDefault="00091C15" w:rsidP="00091C15">
            <w:pPr>
              <w:pStyle w:val="a8"/>
              <w:spacing w:line="240" w:lineRule="auto"/>
              <w:jc w:val="center"/>
              <w:rPr>
                <w:rFonts w:ascii="Times New Roman" w:hAnsi="Times New Roman" w:cs="Times New Roman"/>
                <w:sz w:val="20"/>
                <w:szCs w:val="20"/>
              </w:rPr>
            </w:pPr>
            <w:proofErr w:type="spellStart"/>
            <w:r w:rsidRPr="00091C15">
              <w:rPr>
                <w:rFonts w:ascii="Times New Roman" w:hAnsi="Times New Roman" w:cs="Times New Roman"/>
                <w:sz w:val="20"/>
                <w:szCs w:val="20"/>
              </w:rPr>
              <w:t>возр</w:t>
            </w:r>
            <w:proofErr w:type="spellEnd"/>
            <w:r w:rsidRPr="00091C15">
              <w:rPr>
                <w:rFonts w:ascii="Times New Roman" w:hAnsi="Times New Roman" w:cs="Times New Roman"/>
                <w:sz w:val="20"/>
                <w:szCs w:val="20"/>
              </w:rPr>
              <w:t>.</w:t>
            </w:r>
          </w:p>
        </w:tc>
      </w:tr>
      <w:tr w:rsidR="00091C15" w:rsidRPr="00091C15" w:rsidTr="00091C15">
        <w:trPr>
          <w:trHeight w:val="536"/>
        </w:trPr>
        <w:tc>
          <w:tcPr>
            <w:tcW w:w="1218" w:type="dxa"/>
            <w:vMerge/>
            <w:tcBorders>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12</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after="0" w:line="240" w:lineRule="auto"/>
              <w:jc w:val="center"/>
              <w:rPr>
                <w:rFonts w:ascii="Times New Roman" w:hAnsi="Times New Roman" w:cs="Times New Roman"/>
                <w:sz w:val="20"/>
                <w:szCs w:val="20"/>
              </w:rPr>
            </w:pPr>
            <w:r w:rsidRPr="00091C15">
              <w:rPr>
                <w:rFonts w:ascii="Times New Roman" w:hAnsi="Times New Roman" w:cs="Times New Roman"/>
                <w:sz w:val="20"/>
                <w:szCs w:val="20"/>
              </w:rPr>
              <w:t>38</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48</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74</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31</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40</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27</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91C15" w:rsidRPr="00091C15" w:rsidRDefault="00091C15" w:rsidP="00091C15">
            <w:pPr>
              <w:pStyle w:val="a8"/>
              <w:spacing w:line="240" w:lineRule="auto"/>
              <w:jc w:val="center"/>
              <w:rPr>
                <w:rFonts w:ascii="Times New Roman" w:hAnsi="Times New Roman" w:cs="Times New Roman"/>
                <w:sz w:val="20"/>
                <w:szCs w:val="20"/>
              </w:rPr>
            </w:pPr>
            <w:r w:rsidRPr="00091C15">
              <w:rPr>
                <w:rFonts w:ascii="Times New Roman" w:hAnsi="Times New Roman" w:cs="Times New Roman"/>
                <w:sz w:val="20"/>
                <w:szCs w:val="20"/>
              </w:rPr>
              <w:t>49</w:t>
            </w:r>
          </w:p>
        </w:tc>
      </w:tr>
    </w:tbl>
    <w:p w:rsidR="002466A4" w:rsidRDefault="002466A4" w:rsidP="000D1755">
      <w:pPr>
        <w:pStyle w:val="Default"/>
        <w:spacing w:line="360" w:lineRule="auto"/>
        <w:jc w:val="both"/>
        <w:rPr>
          <w:color w:val="auto"/>
          <w:sz w:val="28"/>
          <w:szCs w:val="28"/>
        </w:rPr>
      </w:pPr>
    </w:p>
    <w:p w:rsidR="000D1755" w:rsidRDefault="000D1755" w:rsidP="000D1755">
      <w:pPr>
        <w:pStyle w:val="Default"/>
        <w:spacing w:line="360" w:lineRule="auto"/>
        <w:jc w:val="both"/>
        <w:rPr>
          <w:color w:val="auto"/>
          <w:sz w:val="28"/>
          <w:szCs w:val="28"/>
        </w:rPr>
      </w:pPr>
      <w:r>
        <w:rPr>
          <w:color w:val="auto"/>
          <w:sz w:val="28"/>
          <w:szCs w:val="28"/>
        </w:rPr>
        <w:t>Уровень образования родителей</w:t>
      </w:r>
    </w:p>
    <w:tbl>
      <w:tblPr>
        <w:tblW w:w="8495" w:type="dxa"/>
        <w:jc w:val="center"/>
        <w:tblCellMar>
          <w:left w:w="0" w:type="dxa"/>
          <w:right w:w="0" w:type="dxa"/>
        </w:tblCellMar>
        <w:tblLook w:val="04A0" w:firstRow="1" w:lastRow="0" w:firstColumn="1" w:lastColumn="0" w:noHBand="0" w:noVBand="1"/>
      </w:tblPr>
      <w:tblGrid>
        <w:gridCol w:w="862"/>
        <w:gridCol w:w="3051"/>
        <w:gridCol w:w="1318"/>
        <w:gridCol w:w="1177"/>
        <w:gridCol w:w="1033"/>
        <w:gridCol w:w="68"/>
        <w:gridCol w:w="986"/>
      </w:tblGrid>
      <w:tr w:rsidR="000F2BBE" w:rsidRPr="006A4C6E" w:rsidTr="000F2BBE">
        <w:trPr>
          <w:trHeight w:val="454"/>
          <w:jc w:val="center"/>
        </w:trPr>
        <w:tc>
          <w:tcPr>
            <w:tcW w:w="8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№п/п</w:t>
            </w:r>
          </w:p>
        </w:tc>
        <w:tc>
          <w:tcPr>
            <w:tcW w:w="3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Образование</w:t>
            </w:r>
          </w:p>
        </w:tc>
        <w:tc>
          <w:tcPr>
            <w:tcW w:w="1318" w:type="dxa"/>
            <w:tcBorders>
              <w:top w:val="single" w:sz="8" w:space="0" w:color="000000"/>
              <w:left w:val="nil"/>
              <w:bottom w:val="single" w:sz="8" w:space="0" w:color="000000"/>
              <w:right w:val="single" w:sz="8" w:space="0" w:color="000000"/>
            </w:tcBorders>
          </w:tcPr>
          <w:p w:rsidR="000F2BBE" w:rsidRPr="006A4C6E" w:rsidRDefault="000F2BBE" w:rsidP="000F2BBE">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2012-2013</w:t>
            </w:r>
          </w:p>
          <w:p w:rsidR="000F2BBE" w:rsidRPr="006A4C6E" w:rsidRDefault="000F2BBE" w:rsidP="000F2BBE">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1177" w:type="dxa"/>
            <w:tcBorders>
              <w:top w:val="single" w:sz="8" w:space="0" w:color="000000"/>
              <w:left w:val="nil"/>
              <w:bottom w:val="single" w:sz="8" w:space="0" w:color="000000"/>
              <w:right w:val="single" w:sz="8" w:space="0" w:color="000000"/>
            </w:tcBorders>
          </w:tcPr>
          <w:p w:rsidR="000F2BBE" w:rsidRPr="006A4C6E" w:rsidRDefault="000F2BBE" w:rsidP="000F2BBE">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2013-2014</w:t>
            </w:r>
          </w:p>
          <w:p w:rsidR="000F2BBE" w:rsidRPr="006A4C6E" w:rsidRDefault="000F2BBE" w:rsidP="000F2BBE">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1033" w:type="dxa"/>
            <w:tcBorders>
              <w:top w:val="single" w:sz="8" w:space="0" w:color="000000"/>
              <w:left w:val="nil"/>
              <w:bottom w:val="single" w:sz="8" w:space="0" w:color="000000"/>
              <w:right w:val="nil"/>
            </w:tcBorders>
          </w:tcPr>
          <w:p w:rsidR="000F2BBE" w:rsidRPr="006A4C6E" w:rsidRDefault="000F2BBE" w:rsidP="000F2BBE">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w:t>
            </w:r>
            <w:r>
              <w:rPr>
                <w:rFonts w:ascii="Times New Roman" w:eastAsia="Times New Roman" w:hAnsi="Times New Roman" w:cs="Times New Roman"/>
                <w:sz w:val="20"/>
                <w:szCs w:val="20"/>
              </w:rPr>
              <w:t>4</w:t>
            </w:r>
            <w:r w:rsidRPr="006A4C6E">
              <w:rPr>
                <w:rFonts w:ascii="Times New Roman" w:eastAsia="Times New Roman" w:hAnsi="Times New Roman" w:cs="Times New Roman"/>
                <w:sz w:val="20"/>
                <w:szCs w:val="20"/>
              </w:rPr>
              <w:t>-201</w:t>
            </w:r>
            <w:r>
              <w:rPr>
                <w:rFonts w:ascii="Times New Roman" w:eastAsia="Times New Roman" w:hAnsi="Times New Roman" w:cs="Times New Roman"/>
                <w:sz w:val="20"/>
                <w:szCs w:val="20"/>
              </w:rPr>
              <w:t>5</w:t>
            </w:r>
          </w:p>
          <w:p w:rsidR="000F2BBE" w:rsidRPr="006A4C6E" w:rsidRDefault="000F2BBE" w:rsidP="000F2BBE">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уч.год</w:t>
            </w:r>
            <w:proofErr w:type="spellEnd"/>
          </w:p>
        </w:tc>
        <w:tc>
          <w:tcPr>
            <w:tcW w:w="68" w:type="dxa"/>
            <w:tcBorders>
              <w:top w:val="single" w:sz="8" w:space="0" w:color="000000"/>
              <w:left w:val="nil"/>
              <w:bottom w:val="single" w:sz="8" w:space="0" w:color="000000"/>
              <w:right w:val="single" w:sz="8" w:space="0" w:color="000000"/>
            </w:tcBorders>
          </w:tcPr>
          <w:p w:rsidR="000F2BBE" w:rsidRPr="006A4C6E" w:rsidRDefault="000F2BBE" w:rsidP="000F2BBE">
            <w:pPr>
              <w:spacing w:after="0" w:line="240" w:lineRule="auto"/>
              <w:jc w:val="center"/>
              <w:rPr>
                <w:rFonts w:ascii="Times New Roman" w:eastAsia="Times New Roman" w:hAnsi="Times New Roman" w:cs="Times New Roman"/>
                <w:sz w:val="20"/>
                <w:szCs w:val="20"/>
              </w:rPr>
            </w:pPr>
          </w:p>
        </w:tc>
        <w:tc>
          <w:tcPr>
            <w:tcW w:w="986" w:type="dxa"/>
            <w:tcBorders>
              <w:top w:val="single" w:sz="8" w:space="0" w:color="000000"/>
              <w:left w:val="nil"/>
              <w:bottom w:val="single" w:sz="8" w:space="0" w:color="000000"/>
              <w:right w:val="single" w:sz="8" w:space="0" w:color="000000"/>
            </w:tcBorders>
          </w:tcPr>
          <w:p w:rsidR="000F2BBE" w:rsidRPr="006A4C6E" w:rsidRDefault="000F2BBE" w:rsidP="000F2B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2015 -2016 </w:t>
            </w:r>
            <w:proofErr w:type="spellStart"/>
            <w:r>
              <w:rPr>
                <w:rFonts w:ascii="Times New Roman" w:eastAsia="Times New Roman" w:hAnsi="Times New Roman" w:cs="Times New Roman"/>
                <w:sz w:val="20"/>
                <w:szCs w:val="20"/>
              </w:rPr>
              <w:t>уч.год</w:t>
            </w:r>
            <w:proofErr w:type="spellEnd"/>
          </w:p>
        </w:tc>
      </w:tr>
      <w:tr w:rsidR="000F2BBE" w:rsidRPr="006A4C6E" w:rsidTr="000F2BBE">
        <w:trPr>
          <w:trHeight w:val="227"/>
          <w:jc w:val="center"/>
        </w:trPr>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Имеют высшее образование</w:t>
            </w:r>
          </w:p>
        </w:tc>
        <w:tc>
          <w:tcPr>
            <w:tcW w:w="1318"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7%</w:t>
            </w:r>
          </w:p>
        </w:tc>
        <w:tc>
          <w:tcPr>
            <w:tcW w:w="1177"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w:t>
            </w:r>
          </w:p>
        </w:tc>
        <w:tc>
          <w:tcPr>
            <w:tcW w:w="1033" w:type="dxa"/>
            <w:tcBorders>
              <w:top w:val="nil"/>
              <w:left w:val="nil"/>
              <w:bottom w:val="single" w:sz="8" w:space="0" w:color="000000"/>
              <w:right w:val="nil"/>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6A4C6E">
              <w:rPr>
                <w:rFonts w:ascii="Times New Roman" w:eastAsia="Times New Roman" w:hAnsi="Times New Roman" w:cs="Times New Roman"/>
                <w:sz w:val="20"/>
                <w:szCs w:val="20"/>
              </w:rPr>
              <w:t>%</w:t>
            </w:r>
          </w:p>
        </w:tc>
        <w:tc>
          <w:tcPr>
            <w:tcW w:w="68"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p>
        </w:tc>
        <w:tc>
          <w:tcPr>
            <w:tcW w:w="986"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F2BBE" w:rsidRPr="006A4C6E" w:rsidTr="000F2BBE">
        <w:trPr>
          <w:trHeight w:val="227"/>
          <w:jc w:val="center"/>
        </w:trPr>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Среднее специальное</w:t>
            </w:r>
          </w:p>
        </w:tc>
        <w:tc>
          <w:tcPr>
            <w:tcW w:w="1318"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27%</w:t>
            </w:r>
          </w:p>
        </w:tc>
        <w:tc>
          <w:tcPr>
            <w:tcW w:w="1177"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25%</w:t>
            </w:r>
          </w:p>
        </w:tc>
        <w:tc>
          <w:tcPr>
            <w:tcW w:w="1033" w:type="dxa"/>
            <w:tcBorders>
              <w:top w:val="nil"/>
              <w:left w:val="nil"/>
              <w:bottom w:val="single" w:sz="8" w:space="0" w:color="000000"/>
              <w:right w:val="nil"/>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Pr="006A4C6E">
              <w:rPr>
                <w:rFonts w:ascii="Times New Roman" w:eastAsia="Times New Roman" w:hAnsi="Times New Roman" w:cs="Times New Roman"/>
                <w:sz w:val="20"/>
                <w:szCs w:val="20"/>
              </w:rPr>
              <w:t>%</w:t>
            </w:r>
          </w:p>
        </w:tc>
        <w:tc>
          <w:tcPr>
            <w:tcW w:w="68"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p>
        </w:tc>
        <w:tc>
          <w:tcPr>
            <w:tcW w:w="986"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0F2BBE" w:rsidRPr="006A4C6E" w:rsidTr="000F2BBE">
        <w:trPr>
          <w:trHeight w:val="227"/>
          <w:jc w:val="center"/>
        </w:trPr>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w:t>
            </w:r>
          </w:p>
        </w:tc>
        <w:tc>
          <w:tcPr>
            <w:tcW w:w="3051" w:type="dxa"/>
            <w:tcBorders>
              <w:top w:val="nil"/>
              <w:left w:val="nil"/>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Среднее (11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318"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31%</w:t>
            </w:r>
          </w:p>
        </w:tc>
        <w:tc>
          <w:tcPr>
            <w:tcW w:w="1177"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w:t>
            </w:r>
          </w:p>
        </w:tc>
        <w:tc>
          <w:tcPr>
            <w:tcW w:w="1033" w:type="dxa"/>
            <w:tcBorders>
              <w:top w:val="nil"/>
              <w:left w:val="nil"/>
              <w:bottom w:val="single" w:sz="8" w:space="0" w:color="000000"/>
              <w:right w:val="nil"/>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w:t>
            </w:r>
          </w:p>
        </w:tc>
        <w:tc>
          <w:tcPr>
            <w:tcW w:w="68"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p>
        </w:tc>
        <w:tc>
          <w:tcPr>
            <w:tcW w:w="986" w:type="dxa"/>
            <w:tcBorders>
              <w:top w:val="nil"/>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0F2BBE" w:rsidRPr="006A4C6E" w:rsidTr="000F2BBE">
        <w:trPr>
          <w:trHeight w:val="227"/>
          <w:jc w:val="center"/>
        </w:trPr>
        <w:tc>
          <w:tcPr>
            <w:tcW w:w="862"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4.</w:t>
            </w:r>
          </w:p>
        </w:tc>
        <w:tc>
          <w:tcPr>
            <w:tcW w:w="3051" w:type="dxa"/>
            <w:tcBorders>
              <w:top w:val="nil"/>
              <w:left w:val="nil"/>
              <w:bottom w:val="single" w:sz="4" w:space="0" w:color="auto"/>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Неполное среднее (9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318" w:type="dxa"/>
            <w:tcBorders>
              <w:top w:val="nil"/>
              <w:left w:val="nil"/>
              <w:bottom w:val="single" w:sz="4" w:space="0" w:color="auto"/>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w:t>
            </w:r>
          </w:p>
        </w:tc>
        <w:tc>
          <w:tcPr>
            <w:tcW w:w="1177" w:type="dxa"/>
            <w:tcBorders>
              <w:top w:val="nil"/>
              <w:left w:val="nil"/>
              <w:bottom w:val="single" w:sz="4" w:space="0" w:color="auto"/>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11%</w:t>
            </w:r>
          </w:p>
        </w:tc>
        <w:tc>
          <w:tcPr>
            <w:tcW w:w="1033" w:type="dxa"/>
            <w:tcBorders>
              <w:top w:val="nil"/>
              <w:left w:val="nil"/>
              <w:bottom w:val="single" w:sz="4" w:space="0" w:color="auto"/>
              <w:right w:val="nil"/>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r w:rsidRPr="006A4C6E">
              <w:rPr>
                <w:rFonts w:ascii="Times New Roman" w:eastAsia="Times New Roman" w:hAnsi="Times New Roman" w:cs="Times New Roman"/>
                <w:sz w:val="20"/>
                <w:szCs w:val="20"/>
              </w:rPr>
              <w:t>%</w:t>
            </w:r>
          </w:p>
        </w:tc>
        <w:tc>
          <w:tcPr>
            <w:tcW w:w="68" w:type="dxa"/>
            <w:tcBorders>
              <w:top w:val="nil"/>
              <w:left w:val="nil"/>
              <w:bottom w:val="single" w:sz="4" w:space="0" w:color="auto"/>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p>
        </w:tc>
        <w:tc>
          <w:tcPr>
            <w:tcW w:w="986" w:type="dxa"/>
            <w:tcBorders>
              <w:top w:val="nil"/>
              <w:left w:val="nil"/>
              <w:bottom w:val="single" w:sz="4" w:space="0" w:color="auto"/>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2BBE" w:rsidRPr="006A4C6E" w:rsidTr="000F2BBE">
        <w:trPr>
          <w:trHeight w:val="466"/>
          <w:jc w:val="center"/>
        </w:trPr>
        <w:tc>
          <w:tcPr>
            <w:tcW w:w="86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5.</w:t>
            </w:r>
          </w:p>
        </w:tc>
        <w:tc>
          <w:tcPr>
            <w:tcW w:w="305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F2BBE" w:rsidRPr="006A4C6E" w:rsidRDefault="000F2BBE" w:rsidP="000F2BBE">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Нет основного общего образования (нет 9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318" w:type="dxa"/>
            <w:tcBorders>
              <w:top w:val="single" w:sz="4" w:space="0" w:color="auto"/>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26%</w:t>
            </w:r>
          </w:p>
        </w:tc>
        <w:tc>
          <w:tcPr>
            <w:tcW w:w="1177" w:type="dxa"/>
            <w:tcBorders>
              <w:top w:val="single" w:sz="4" w:space="0" w:color="auto"/>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59%</w:t>
            </w:r>
          </w:p>
        </w:tc>
        <w:tc>
          <w:tcPr>
            <w:tcW w:w="1033" w:type="dxa"/>
            <w:tcBorders>
              <w:top w:val="single" w:sz="4" w:space="0" w:color="auto"/>
              <w:left w:val="nil"/>
              <w:bottom w:val="single" w:sz="8" w:space="0" w:color="000000"/>
              <w:right w:val="nil"/>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r w:rsidRPr="006A4C6E">
              <w:rPr>
                <w:rFonts w:ascii="Times New Roman" w:eastAsia="Times New Roman" w:hAnsi="Times New Roman" w:cs="Times New Roman"/>
                <w:sz w:val="20"/>
                <w:szCs w:val="20"/>
              </w:rPr>
              <w:t>%</w:t>
            </w:r>
          </w:p>
        </w:tc>
        <w:tc>
          <w:tcPr>
            <w:tcW w:w="68" w:type="dxa"/>
            <w:tcBorders>
              <w:top w:val="single" w:sz="4" w:space="0" w:color="auto"/>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single" w:sz="8" w:space="0" w:color="000000"/>
              <w:right w:val="single" w:sz="8" w:space="0" w:color="000000"/>
            </w:tcBorders>
          </w:tcPr>
          <w:p w:rsidR="000F2BBE" w:rsidRPr="006A4C6E" w:rsidRDefault="000F2BBE" w:rsidP="000F2BBE">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bl>
    <w:p w:rsidR="002466A4" w:rsidRPr="000D1755" w:rsidRDefault="002466A4" w:rsidP="000D1755">
      <w:pPr>
        <w:pStyle w:val="Default"/>
        <w:spacing w:line="360" w:lineRule="auto"/>
        <w:jc w:val="both"/>
        <w:rPr>
          <w:color w:val="auto"/>
          <w:sz w:val="28"/>
          <w:szCs w:val="28"/>
        </w:rPr>
      </w:pPr>
    </w:p>
    <w:p w:rsidR="000D1755" w:rsidRPr="000D1755" w:rsidRDefault="002466A4" w:rsidP="000D1755">
      <w:pPr>
        <w:pStyle w:val="Default"/>
        <w:spacing w:line="360" w:lineRule="auto"/>
        <w:jc w:val="both"/>
        <w:rPr>
          <w:color w:val="auto"/>
          <w:sz w:val="28"/>
          <w:szCs w:val="28"/>
        </w:rPr>
      </w:pPr>
      <w:r>
        <w:rPr>
          <w:color w:val="auto"/>
          <w:sz w:val="28"/>
          <w:szCs w:val="28"/>
        </w:rPr>
        <w:t xml:space="preserve">Из анализа данной таблицы </w:t>
      </w:r>
      <w:r w:rsidRPr="002466A4">
        <w:rPr>
          <w:color w:val="auto"/>
          <w:sz w:val="28"/>
          <w:szCs w:val="28"/>
        </w:rPr>
        <w:t xml:space="preserve">видно, что в </w:t>
      </w:r>
      <w:r>
        <w:rPr>
          <w:color w:val="auto"/>
          <w:sz w:val="28"/>
          <w:szCs w:val="28"/>
        </w:rPr>
        <w:t>текущем</w:t>
      </w:r>
      <w:r w:rsidRPr="002466A4">
        <w:rPr>
          <w:color w:val="auto"/>
          <w:sz w:val="28"/>
          <w:szCs w:val="28"/>
        </w:rPr>
        <w:t xml:space="preserve"> году произошло увеличение количества родителей,</w:t>
      </w:r>
      <w:r w:rsidR="000F2BBE">
        <w:rPr>
          <w:color w:val="auto"/>
          <w:sz w:val="28"/>
          <w:szCs w:val="28"/>
        </w:rPr>
        <w:t xml:space="preserve"> имеющих высшее образование на 1</w:t>
      </w:r>
      <w:r w:rsidRPr="002466A4">
        <w:rPr>
          <w:color w:val="auto"/>
          <w:sz w:val="28"/>
          <w:szCs w:val="28"/>
        </w:rPr>
        <w:t xml:space="preserve"> %, сред</w:t>
      </w:r>
      <w:r w:rsidR="000F2BBE">
        <w:rPr>
          <w:color w:val="auto"/>
          <w:sz w:val="28"/>
          <w:szCs w:val="28"/>
        </w:rPr>
        <w:t>нее специальное образование на 2</w:t>
      </w:r>
      <w:r w:rsidRPr="002466A4">
        <w:rPr>
          <w:color w:val="auto"/>
          <w:sz w:val="28"/>
          <w:szCs w:val="28"/>
        </w:rPr>
        <w:t xml:space="preserve"> %. Показатель основного общего образования остался на неизменном уровне - 20%, а количество родителей, не имеющих основного об</w:t>
      </w:r>
      <w:r w:rsidR="000F2BBE">
        <w:rPr>
          <w:color w:val="auto"/>
          <w:sz w:val="28"/>
          <w:szCs w:val="28"/>
        </w:rPr>
        <w:t>щего образования снизилось на 10</w:t>
      </w:r>
      <w:r w:rsidRPr="002466A4">
        <w:rPr>
          <w:color w:val="auto"/>
          <w:sz w:val="28"/>
          <w:szCs w:val="28"/>
        </w:rPr>
        <w:t xml:space="preserve">%. Из этого следует вывод, что в настоящее время родители, имеющие образование, понимают, что их дети должны получить образование и полноценное воспитание. </w:t>
      </w:r>
      <w:r>
        <w:rPr>
          <w:color w:val="auto"/>
          <w:sz w:val="28"/>
          <w:szCs w:val="28"/>
        </w:rPr>
        <w:t xml:space="preserve">Однако, </w:t>
      </w:r>
      <w:r w:rsidR="000F2BBE">
        <w:rPr>
          <w:color w:val="auto"/>
          <w:sz w:val="28"/>
          <w:szCs w:val="28"/>
        </w:rPr>
        <w:t>15</w:t>
      </w:r>
      <w:r w:rsidRPr="000D1755">
        <w:rPr>
          <w:color w:val="auto"/>
          <w:sz w:val="28"/>
          <w:szCs w:val="28"/>
        </w:rPr>
        <w:t>% родителей</w:t>
      </w:r>
      <w:r w:rsidR="000D1755" w:rsidRPr="000D1755">
        <w:rPr>
          <w:color w:val="auto"/>
          <w:sz w:val="28"/>
          <w:szCs w:val="28"/>
        </w:rPr>
        <w:t xml:space="preserve"> не имеют даже </w:t>
      </w:r>
      <w:r>
        <w:rPr>
          <w:color w:val="auto"/>
          <w:sz w:val="28"/>
          <w:szCs w:val="28"/>
        </w:rPr>
        <w:t xml:space="preserve">основного </w:t>
      </w:r>
      <w:r w:rsidR="000D1755" w:rsidRPr="000D1755">
        <w:rPr>
          <w:color w:val="auto"/>
          <w:sz w:val="28"/>
          <w:szCs w:val="28"/>
        </w:rPr>
        <w:t xml:space="preserve">образования </w:t>
      </w:r>
      <w:r>
        <w:rPr>
          <w:color w:val="auto"/>
          <w:sz w:val="28"/>
          <w:szCs w:val="28"/>
        </w:rPr>
        <w:t>(</w:t>
      </w:r>
      <w:r w:rsidR="000D1755" w:rsidRPr="000D1755">
        <w:rPr>
          <w:color w:val="auto"/>
          <w:sz w:val="28"/>
          <w:szCs w:val="28"/>
        </w:rPr>
        <w:t>9 классов</w:t>
      </w:r>
      <w:r>
        <w:rPr>
          <w:color w:val="auto"/>
          <w:sz w:val="28"/>
          <w:szCs w:val="28"/>
        </w:rPr>
        <w:t>)</w:t>
      </w:r>
      <w:r w:rsidR="000D1755" w:rsidRPr="000D1755">
        <w:rPr>
          <w:color w:val="auto"/>
          <w:sz w:val="28"/>
          <w:szCs w:val="28"/>
        </w:rPr>
        <w:t xml:space="preserve">. В силу не высокого образования, некомпетентности, низкой общей культуры такие родители не могут дать своим детям полноценного воспитания. </w:t>
      </w:r>
      <w:r w:rsidR="000D1755">
        <w:rPr>
          <w:color w:val="auto"/>
          <w:sz w:val="28"/>
          <w:szCs w:val="28"/>
        </w:rPr>
        <w:t xml:space="preserve"> В</w:t>
      </w:r>
      <w:r w:rsidR="000D1755" w:rsidRPr="000D1755">
        <w:rPr>
          <w:color w:val="auto"/>
          <w:sz w:val="28"/>
          <w:szCs w:val="28"/>
        </w:rPr>
        <w:t xml:space="preserve"> большинстве случаев родители не имеют достаточного времени для занятий с детьми, для ежедневного контроля и участии в обучении ребенка. </w:t>
      </w:r>
    </w:p>
    <w:p w:rsidR="000D1755" w:rsidRDefault="000D1755" w:rsidP="000D1755">
      <w:pPr>
        <w:pStyle w:val="Default"/>
        <w:spacing w:line="360" w:lineRule="auto"/>
        <w:jc w:val="both"/>
        <w:rPr>
          <w:color w:val="auto"/>
          <w:sz w:val="28"/>
          <w:szCs w:val="28"/>
        </w:rPr>
      </w:pPr>
      <w:r w:rsidRPr="000D1755">
        <w:rPr>
          <w:color w:val="auto"/>
          <w:sz w:val="28"/>
          <w:szCs w:val="28"/>
        </w:rPr>
        <w:lastRenderedPageBreak/>
        <w:t>Основными проблемами микрорайона, которые в значительной степени вл</w:t>
      </w:r>
      <w:r>
        <w:rPr>
          <w:color w:val="auto"/>
          <w:sz w:val="28"/>
          <w:szCs w:val="28"/>
        </w:rPr>
        <w:t>ияют на работу школы, являются рост</w:t>
      </w:r>
      <w:r w:rsidRPr="000D1755">
        <w:rPr>
          <w:color w:val="auto"/>
          <w:sz w:val="28"/>
          <w:szCs w:val="28"/>
        </w:rPr>
        <w:t xml:space="preserve"> семей «группы риска» и семей, находящихся в социально-опасном положении.</w:t>
      </w:r>
    </w:p>
    <w:p w:rsidR="00F87962" w:rsidRDefault="00F87962" w:rsidP="000D1755">
      <w:pPr>
        <w:pStyle w:val="Default"/>
        <w:spacing w:line="360" w:lineRule="auto"/>
        <w:jc w:val="both"/>
        <w:rPr>
          <w:color w:val="auto"/>
          <w:sz w:val="28"/>
          <w:szCs w:val="28"/>
        </w:rPr>
      </w:pPr>
    </w:p>
    <w:p w:rsidR="00F87962" w:rsidRPr="00F87962" w:rsidRDefault="00F87962" w:rsidP="00F87962">
      <w:pPr>
        <w:pStyle w:val="Default"/>
        <w:spacing w:line="360" w:lineRule="auto"/>
        <w:jc w:val="both"/>
        <w:rPr>
          <w:b/>
          <w:sz w:val="28"/>
          <w:szCs w:val="28"/>
        </w:rPr>
      </w:pPr>
      <w:r w:rsidRPr="00F87962">
        <w:rPr>
          <w:b/>
          <w:sz w:val="28"/>
          <w:szCs w:val="28"/>
        </w:rPr>
        <w:t>2. Содержание образовательной деятельности:</w:t>
      </w:r>
    </w:p>
    <w:p w:rsidR="00F87962" w:rsidRPr="00F87962" w:rsidRDefault="00F87962" w:rsidP="00F87962">
      <w:pPr>
        <w:pStyle w:val="Default"/>
        <w:spacing w:line="360" w:lineRule="auto"/>
        <w:jc w:val="both"/>
        <w:rPr>
          <w:b/>
          <w:sz w:val="28"/>
          <w:szCs w:val="28"/>
        </w:rPr>
      </w:pPr>
      <w:r w:rsidRPr="00F87962">
        <w:rPr>
          <w:b/>
          <w:sz w:val="28"/>
          <w:szCs w:val="28"/>
        </w:rPr>
        <w:t>2.1.Образовательная программа. Концепция развития образовательной организации</w:t>
      </w:r>
    </w:p>
    <w:p w:rsidR="00F87962" w:rsidRPr="00F87962" w:rsidRDefault="00F87962" w:rsidP="00F87962">
      <w:pPr>
        <w:pStyle w:val="Default"/>
        <w:spacing w:line="360" w:lineRule="auto"/>
        <w:jc w:val="both"/>
        <w:rPr>
          <w:color w:val="auto"/>
          <w:sz w:val="28"/>
          <w:szCs w:val="28"/>
        </w:rPr>
      </w:pPr>
      <w:r>
        <w:rPr>
          <w:color w:val="auto"/>
          <w:sz w:val="28"/>
          <w:szCs w:val="28"/>
        </w:rPr>
        <w:t>МКОУ ООШ № 4</w:t>
      </w:r>
      <w:r w:rsidRPr="00F87962">
        <w:rPr>
          <w:color w:val="auto"/>
          <w:sz w:val="28"/>
          <w:szCs w:val="28"/>
        </w:rPr>
        <w:t xml:space="preserve"> осуществл</w:t>
      </w:r>
      <w:r>
        <w:rPr>
          <w:color w:val="auto"/>
          <w:sz w:val="28"/>
          <w:szCs w:val="28"/>
        </w:rPr>
        <w:t>яет образовательный процесс двух</w:t>
      </w:r>
      <w:r w:rsidRPr="00F87962">
        <w:rPr>
          <w:color w:val="auto"/>
          <w:sz w:val="28"/>
          <w:szCs w:val="28"/>
        </w:rPr>
        <w:t xml:space="preserve"> уровней образования: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-начальное общее образование (4 года);</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-основное общее образование (5 лет);</w:t>
      </w:r>
    </w:p>
    <w:p w:rsidR="00F87962" w:rsidRDefault="00F87962" w:rsidP="00F87962">
      <w:pPr>
        <w:pStyle w:val="Default"/>
        <w:spacing w:line="360" w:lineRule="auto"/>
        <w:jc w:val="both"/>
        <w:rPr>
          <w:color w:val="auto"/>
          <w:sz w:val="28"/>
          <w:szCs w:val="28"/>
        </w:rPr>
      </w:pPr>
      <w:r w:rsidRPr="00F87962">
        <w:rPr>
          <w:color w:val="auto"/>
          <w:sz w:val="28"/>
          <w:szCs w:val="28"/>
        </w:rPr>
        <w:t xml:space="preserve">В школе </w:t>
      </w:r>
      <w:r>
        <w:rPr>
          <w:color w:val="auto"/>
          <w:sz w:val="28"/>
          <w:szCs w:val="28"/>
        </w:rPr>
        <w:t xml:space="preserve">разработана и согласована с учредителем </w:t>
      </w:r>
      <w:r w:rsidRPr="00F87962">
        <w:rPr>
          <w:color w:val="auto"/>
          <w:sz w:val="28"/>
          <w:szCs w:val="28"/>
        </w:rPr>
        <w:t>Программа развития образовательной организации</w:t>
      </w:r>
      <w:r>
        <w:rPr>
          <w:color w:val="auto"/>
          <w:sz w:val="28"/>
          <w:szCs w:val="28"/>
        </w:rPr>
        <w:t xml:space="preserve"> </w:t>
      </w:r>
      <w:r w:rsidRPr="00F87962">
        <w:rPr>
          <w:color w:val="auto"/>
          <w:sz w:val="28"/>
          <w:szCs w:val="28"/>
        </w:rPr>
        <w:t>«Образование. Здоровье. Безо</w:t>
      </w:r>
      <w:r w:rsidRPr="00F87962">
        <w:rPr>
          <w:color w:val="auto"/>
          <w:sz w:val="28"/>
          <w:szCs w:val="28"/>
        </w:rPr>
        <w:softHyphen/>
        <w:t>пасность» на 2014-2019 гг.</w:t>
      </w:r>
    </w:p>
    <w:p w:rsidR="00F87962" w:rsidRDefault="00F87962" w:rsidP="00F87962">
      <w:pPr>
        <w:pStyle w:val="Default"/>
        <w:spacing w:line="360" w:lineRule="auto"/>
        <w:jc w:val="both"/>
        <w:rPr>
          <w:color w:val="auto"/>
          <w:sz w:val="28"/>
          <w:szCs w:val="28"/>
        </w:rPr>
      </w:pPr>
      <w:r w:rsidRPr="00F87962">
        <w:rPr>
          <w:color w:val="auto"/>
          <w:sz w:val="28"/>
          <w:szCs w:val="28"/>
        </w:rPr>
        <w:t>Цель программы</w:t>
      </w:r>
      <w:r>
        <w:rPr>
          <w:color w:val="auto"/>
          <w:sz w:val="28"/>
          <w:szCs w:val="28"/>
        </w:rPr>
        <w:t xml:space="preserve"> развития</w:t>
      </w:r>
      <w:r w:rsidRPr="00F87962">
        <w:rPr>
          <w:color w:val="auto"/>
          <w:sz w:val="28"/>
          <w:szCs w:val="28"/>
        </w:rPr>
        <w:t>: совершенствование педагогической сис</w:t>
      </w:r>
      <w:r w:rsidRPr="00F87962">
        <w:rPr>
          <w:color w:val="auto"/>
          <w:sz w:val="28"/>
          <w:szCs w:val="28"/>
        </w:rPr>
        <w:softHyphen/>
        <w:t xml:space="preserve">темы, обеспечивающей доступность, качество и эффективность образования на основе </w:t>
      </w:r>
      <w:proofErr w:type="spellStart"/>
      <w:r w:rsidRPr="00F87962">
        <w:rPr>
          <w:color w:val="auto"/>
          <w:sz w:val="28"/>
          <w:szCs w:val="28"/>
        </w:rPr>
        <w:t>здоровьеформирующей</w:t>
      </w:r>
      <w:proofErr w:type="spellEnd"/>
      <w:r w:rsidRPr="00F87962">
        <w:rPr>
          <w:color w:val="auto"/>
          <w:sz w:val="28"/>
          <w:szCs w:val="28"/>
        </w:rPr>
        <w:t xml:space="preserve"> среды и ком</w:t>
      </w:r>
      <w:r w:rsidRPr="00F87962">
        <w:rPr>
          <w:color w:val="auto"/>
          <w:sz w:val="28"/>
          <w:szCs w:val="28"/>
        </w:rPr>
        <w:softHyphen/>
        <w:t>плексной безопасности обучающихся.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Основные направления программы:</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совершенствование образовательного процесса;</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 xml:space="preserve">развитие </w:t>
      </w:r>
      <w:proofErr w:type="spellStart"/>
      <w:r w:rsidRPr="00F87962">
        <w:rPr>
          <w:color w:val="auto"/>
          <w:sz w:val="28"/>
          <w:szCs w:val="28"/>
        </w:rPr>
        <w:t>здоровьеформирующей</w:t>
      </w:r>
      <w:proofErr w:type="spellEnd"/>
      <w:r w:rsidRPr="00F87962">
        <w:rPr>
          <w:color w:val="auto"/>
          <w:sz w:val="28"/>
          <w:szCs w:val="28"/>
        </w:rPr>
        <w:t xml:space="preserve"> среды;</w:t>
      </w:r>
    </w:p>
    <w:p w:rsid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обеспечение комплексной безопасности.</w:t>
      </w:r>
    </w:p>
    <w:p w:rsidR="00F87962" w:rsidRDefault="00F87962" w:rsidP="00F87962">
      <w:pPr>
        <w:pStyle w:val="Default"/>
        <w:spacing w:line="360" w:lineRule="auto"/>
        <w:jc w:val="both"/>
        <w:rPr>
          <w:color w:val="auto"/>
          <w:sz w:val="28"/>
          <w:szCs w:val="28"/>
        </w:rPr>
      </w:pPr>
      <w:r w:rsidRPr="00F87962">
        <w:rPr>
          <w:color w:val="auto"/>
          <w:sz w:val="28"/>
          <w:szCs w:val="28"/>
        </w:rPr>
        <w:t>В качестве ведущей определена ценностно-смысловая функ</w:t>
      </w:r>
      <w:r w:rsidRPr="00F87962">
        <w:rPr>
          <w:color w:val="auto"/>
          <w:sz w:val="28"/>
          <w:szCs w:val="28"/>
        </w:rPr>
        <w:softHyphen/>
        <w:t>ция системы общего и дополнительного образования, преду</w:t>
      </w:r>
      <w:r w:rsidRPr="00F87962">
        <w:rPr>
          <w:color w:val="auto"/>
          <w:sz w:val="28"/>
          <w:szCs w:val="28"/>
        </w:rPr>
        <w:softHyphen/>
        <w:t>сматривающая становление ценностного отношения обучаю</w:t>
      </w:r>
      <w:r w:rsidRPr="00F87962">
        <w:rPr>
          <w:color w:val="auto"/>
          <w:sz w:val="28"/>
          <w:szCs w:val="28"/>
        </w:rPr>
        <w:softHyphen/>
        <w:t>щихся к патриотическому и безопасному поведению в социуме и развитие в связи с этим их физических, духовно-нравст</w:t>
      </w:r>
      <w:r w:rsidRPr="00F87962">
        <w:rPr>
          <w:color w:val="auto"/>
          <w:sz w:val="28"/>
          <w:szCs w:val="28"/>
        </w:rPr>
        <w:softHyphen/>
        <w:t>венных, морально-волевых качеств.</w:t>
      </w:r>
    </w:p>
    <w:p w:rsidR="00A509CA" w:rsidRPr="00A509CA" w:rsidRDefault="00A509CA" w:rsidP="00A509CA">
      <w:pPr>
        <w:pStyle w:val="Default"/>
        <w:spacing w:line="360" w:lineRule="auto"/>
        <w:jc w:val="both"/>
        <w:rPr>
          <w:b/>
          <w:sz w:val="28"/>
          <w:szCs w:val="28"/>
        </w:rPr>
      </w:pPr>
      <w:r w:rsidRPr="00A509CA">
        <w:rPr>
          <w:b/>
          <w:sz w:val="28"/>
          <w:szCs w:val="28"/>
        </w:rPr>
        <w:t>2.2. Учебный план. Принципы составления учебного плана</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Учебный план </w:t>
      </w:r>
      <w:r w:rsidRPr="000F2BBE">
        <w:rPr>
          <w:rFonts w:ascii="Times New Roman" w:hAnsi="Times New Roman" w:cs="Times New Roman"/>
          <w:b/>
          <w:sz w:val="28"/>
          <w:szCs w:val="28"/>
        </w:rPr>
        <w:t>начального общего образования</w:t>
      </w:r>
      <w:r w:rsidRPr="000F2BBE">
        <w:rPr>
          <w:rFonts w:ascii="Times New Roman" w:hAnsi="Times New Roman" w:cs="Times New Roman"/>
          <w:sz w:val="28"/>
          <w:szCs w:val="28"/>
        </w:rPr>
        <w:t xml:space="preserve"> является нормативным документом, определяющим перечень, трудоемкость, </w:t>
      </w:r>
      <w:r w:rsidRPr="000F2BBE">
        <w:rPr>
          <w:rFonts w:ascii="Times New Roman" w:hAnsi="Times New Roman" w:cs="Times New Roman"/>
          <w:sz w:val="28"/>
          <w:szCs w:val="28"/>
        </w:rPr>
        <w:lastRenderedPageBreak/>
        <w:t>последовательность и распределение по периодам обучения учебных предметов и иных видов учебной деятельности обучающихся, а также объем учебного времени, отводимого на их изучение в 1-4 классах МКОУ ООШ № 4.</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Школьный учебный план начального общего образования разработан на основании следующих нормативно-правовых актов: </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Федерального закона от 29.12.2012 № 273-ФЗ «Об образовании в Российской Федерации»;</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 xml:space="preserve">Приказа </w:t>
      </w:r>
      <w:proofErr w:type="spellStart"/>
      <w:r w:rsidRPr="000F2BBE">
        <w:rPr>
          <w:rFonts w:ascii="Times New Roman" w:hAnsi="Times New Roman" w:cs="Times New Roman"/>
          <w:sz w:val="28"/>
          <w:szCs w:val="28"/>
        </w:rPr>
        <w:t>Минобрнауки</w:t>
      </w:r>
      <w:proofErr w:type="spellEnd"/>
      <w:r w:rsidRPr="000F2BBE">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 xml:space="preserve">Приказа </w:t>
      </w:r>
      <w:proofErr w:type="spellStart"/>
      <w:r w:rsidRPr="000F2BBE">
        <w:rPr>
          <w:rFonts w:ascii="Times New Roman" w:hAnsi="Times New Roman" w:cs="Times New Roman"/>
          <w:sz w:val="28"/>
          <w:szCs w:val="28"/>
        </w:rPr>
        <w:t>Минобрнауки</w:t>
      </w:r>
      <w:proofErr w:type="spellEnd"/>
      <w:r w:rsidRPr="000F2BBE">
        <w:rPr>
          <w:rFonts w:ascii="Times New Roman" w:hAnsi="Times New Roman" w:cs="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Письма комитета образования ЕАО от 10.04.2015 № 1144/15 «Об организации образовательной деятельности в 2015/2016 учебном году»;</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Устава МКОУ ООШ № 4;</w:t>
      </w:r>
    </w:p>
    <w:p w:rsidR="000F2BBE" w:rsidRPr="000F2BBE" w:rsidRDefault="000F2BBE" w:rsidP="009054FA">
      <w:pPr>
        <w:numPr>
          <w:ilvl w:val="0"/>
          <w:numId w:val="1"/>
        </w:numPr>
        <w:spacing w:line="360" w:lineRule="auto"/>
        <w:jc w:val="both"/>
        <w:rPr>
          <w:rFonts w:ascii="Times New Roman" w:hAnsi="Times New Roman" w:cs="Times New Roman"/>
          <w:sz w:val="28"/>
          <w:szCs w:val="28"/>
        </w:rPr>
      </w:pPr>
      <w:r w:rsidRPr="000F2BBE">
        <w:rPr>
          <w:rFonts w:ascii="Times New Roman" w:hAnsi="Times New Roman" w:cs="Times New Roman"/>
          <w:sz w:val="28"/>
          <w:szCs w:val="28"/>
        </w:rPr>
        <w:t>Положения о внеурочной деятельности учащихся МКОУ ООШ № 4.</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Школьный учебный план начального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lastRenderedPageBreak/>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w:t>
      </w:r>
      <w:proofErr w:type="spellStart"/>
      <w:r w:rsidRPr="000F2BBE">
        <w:rPr>
          <w:rFonts w:ascii="Times New Roman" w:hAnsi="Times New Roman" w:cs="Times New Roman"/>
          <w:sz w:val="28"/>
          <w:szCs w:val="28"/>
        </w:rPr>
        <w:t>духовно­нравственное</w:t>
      </w:r>
      <w:proofErr w:type="spellEnd"/>
      <w:r w:rsidRPr="000F2BBE">
        <w:rPr>
          <w:rFonts w:ascii="Times New Roman" w:hAnsi="Times New Roman" w:cs="Times New Roman"/>
          <w:sz w:val="28"/>
          <w:szCs w:val="28"/>
        </w:rPr>
        <w:t xml:space="preserve">, социальное, </w:t>
      </w:r>
      <w:proofErr w:type="spellStart"/>
      <w:r w:rsidRPr="000F2BBE">
        <w:rPr>
          <w:rFonts w:ascii="Times New Roman" w:hAnsi="Times New Roman" w:cs="Times New Roman"/>
          <w:sz w:val="28"/>
          <w:szCs w:val="28"/>
        </w:rPr>
        <w:t>общеинтеллектуальное</w:t>
      </w:r>
      <w:proofErr w:type="spellEnd"/>
      <w:r w:rsidRPr="000F2BBE">
        <w:rPr>
          <w:rFonts w:ascii="Times New Roman" w:hAnsi="Times New Roman" w:cs="Times New Roman"/>
          <w:sz w:val="28"/>
          <w:szCs w:val="28"/>
        </w:rPr>
        <w:t xml:space="preserve">, общекультурное, </w:t>
      </w:r>
      <w:proofErr w:type="spellStart"/>
      <w:r w:rsidRPr="000F2BBE">
        <w:rPr>
          <w:rFonts w:ascii="Times New Roman" w:hAnsi="Times New Roman" w:cs="Times New Roman"/>
          <w:sz w:val="28"/>
          <w:szCs w:val="28"/>
        </w:rPr>
        <w:t>спортивно­оздоровительное</w:t>
      </w:r>
      <w:proofErr w:type="spellEnd"/>
      <w:r w:rsidRPr="000F2BBE">
        <w:rPr>
          <w:rFonts w:ascii="Times New Roman" w:hAnsi="Times New Roman" w:cs="Times New Roman"/>
          <w:sz w:val="28"/>
          <w:szCs w:val="28"/>
        </w:rPr>
        <w:t>).</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w:t>
      </w:r>
      <w:r w:rsidRPr="000F2BBE">
        <w:rPr>
          <w:rFonts w:ascii="Times New Roman" w:hAnsi="Times New Roman" w:cs="Times New Roman"/>
          <w:sz w:val="28"/>
          <w:szCs w:val="28"/>
        </w:rPr>
        <w:lastRenderedPageBreak/>
        <w:t xml:space="preserve">организацию тематических лагерных смен, проведение коллективных творческих дел, спортивных мероприятий и других форм занятости детей.  </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При проведении занятий по иностранному языку (2—4 классы) при наполняемости 25 и более человек осуществляется деление классов на две группы. </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Продолжительность учебного года на первой ступени общего образования во 2-4 классах составляет 34 учебные недели, в 1 классе — 33 учебные недели.</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Школьный учебный план предусматривает четырехлетний срок освоения основной образовательной программы начального общего образования (1-4 классы) </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В соответствии с Уставом МКОУ ООШ № 4 учебные занятия на первой ступени образования проводятся в режиме пятидневной учебной недели, кроме 4-х классов. В 4-х классах – шестидневная рабочая неделя.</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Продолжительность урока составляет:</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 в 1 классе - 35 минут (п.10.10. СанПиН 2.4.2.2821-10); число уроков в день: в сентябре, октябре – 3, в ноябре, декабре - по 4 урока по 35 минут каждый; январь - май - по 4 урока и 1 день в неделю - не более 5 уроков, за счет урока физической культуры (п. 10.6. СанПиН 2.4.2.2821-10). С целью </w:t>
      </w:r>
      <w:r w:rsidRPr="000F2BBE">
        <w:rPr>
          <w:rFonts w:ascii="Times New Roman" w:hAnsi="Times New Roman" w:cs="Times New Roman"/>
          <w:sz w:val="28"/>
          <w:szCs w:val="28"/>
        </w:rPr>
        <w:lastRenderedPageBreak/>
        <w:t>реализации «ступенчатого» метода постепенного наращивания учебной нагрузки в первом классе, в соответствии с п.10.10. СанПиН 2.4.2.2821-10, обеспечивается организация адаптационного периода (письмо Министерства образования Российской Федерации от 20.04.2001 № 408/13-13). Учебные занятия в 1 классе проводятся только в первую смену;</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во 2-4 классах - 45 минут (в соответствии с п. 10.9 СанПиН 2.4.2.2821-10).</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для учащихся 1-х классов – не превышает 4 уроков и 1 день в неделю – не более 5 уроков, за счет урока физической культуры;</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для учащихся 2-4 классов –не более 5 уроков и один раз в неделю 6 уроков за счет урока физической культуры при 6-дневной учебной неделе.</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Объем домашних заданий (по всем предметам) устанавливается таким образом, чтобы затраты времени на его выполнение не превышали (в астрономических часах): во 2-3 классах – 1,5 часа, в 4 классе – 2 часа.</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В соответствии Федеральным государственным общеобразовательным стандартом начального общего образования школа обеспечивает изучение следующих предметов: «Русский язык», «Литературное чтение», «Иностранный язык», «Математика», «Окружающий мир (человек, природа, </w:t>
      </w:r>
      <w:r w:rsidRPr="000F2BBE">
        <w:rPr>
          <w:rFonts w:ascii="Times New Roman" w:hAnsi="Times New Roman" w:cs="Times New Roman"/>
          <w:sz w:val="28"/>
          <w:szCs w:val="28"/>
        </w:rPr>
        <w:lastRenderedPageBreak/>
        <w:t xml:space="preserve">общество)», «Музыка», «ИЗО», «Технология», «Физическая культура», «Основы </w:t>
      </w:r>
      <w:proofErr w:type="spellStart"/>
      <w:r w:rsidRPr="000F2BBE">
        <w:rPr>
          <w:rFonts w:ascii="Times New Roman" w:hAnsi="Times New Roman" w:cs="Times New Roman"/>
          <w:sz w:val="28"/>
          <w:szCs w:val="28"/>
        </w:rPr>
        <w:t>духовно­нравственной</w:t>
      </w:r>
      <w:proofErr w:type="spellEnd"/>
      <w:r w:rsidRPr="000F2BBE">
        <w:rPr>
          <w:rFonts w:ascii="Times New Roman" w:hAnsi="Times New Roman" w:cs="Times New Roman"/>
          <w:sz w:val="28"/>
          <w:szCs w:val="28"/>
        </w:rPr>
        <w:t xml:space="preserve"> культуры на</w:t>
      </w:r>
      <w:r w:rsidRPr="000F2BBE">
        <w:rPr>
          <w:rFonts w:ascii="Times New Roman" w:hAnsi="Times New Roman" w:cs="Times New Roman"/>
          <w:sz w:val="28"/>
          <w:szCs w:val="28"/>
        </w:rPr>
        <w:softHyphen/>
        <w:t>родов России».</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Учебный предмет «Иностранный язык» изучается во 2-4 классах по 2 часа в неделю. </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Учебный предмет «Окружающий мир (человек, природа, общество)»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с целью изучения исторических, </w:t>
      </w:r>
      <w:proofErr w:type="spellStart"/>
      <w:r w:rsidRPr="000F2BBE">
        <w:rPr>
          <w:rFonts w:ascii="Times New Roman" w:hAnsi="Times New Roman" w:cs="Times New Roman"/>
          <w:sz w:val="28"/>
          <w:szCs w:val="28"/>
        </w:rPr>
        <w:t>этонокультурных</w:t>
      </w:r>
      <w:proofErr w:type="spellEnd"/>
      <w:r w:rsidRPr="000F2BBE">
        <w:rPr>
          <w:rFonts w:ascii="Times New Roman" w:hAnsi="Times New Roman" w:cs="Times New Roman"/>
          <w:sz w:val="28"/>
          <w:szCs w:val="28"/>
        </w:rPr>
        <w:t>, географических особенностей родного края.</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В 3 – 4 классах в рамках предмета «Технология» изучается модуль «Практика работы на компьютере».</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 xml:space="preserve">В соответствии с федеральным компонентом изучается курс </w:t>
      </w:r>
      <w:r w:rsidRPr="000F2BBE">
        <w:rPr>
          <w:rFonts w:ascii="Times New Roman" w:hAnsi="Times New Roman" w:cs="Times New Roman"/>
          <w:b/>
          <w:bCs/>
          <w:sz w:val="28"/>
          <w:szCs w:val="28"/>
        </w:rPr>
        <w:t>«</w:t>
      </w:r>
      <w:r w:rsidRPr="000F2BBE">
        <w:rPr>
          <w:rFonts w:ascii="Times New Roman" w:hAnsi="Times New Roman" w:cs="Times New Roman"/>
          <w:sz w:val="28"/>
          <w:szCs w:val="28"/>
        </w:rPr>
        <w:t xml:space="preserve">Основы </w:t>
      </w:r>
      <w:proofErr w:type="spellStart"/>
      <w:r w:rsidRPr="000F2BBE">
        <w:rPr>
          <w:rFonts w:ascii="Times New Roman" w:hAnsi="Times New Roman" w:cs="Times New Roman"/>
          <w:sz w:val="28"/>
          <w:szCs w:val="28"/>
        </w:rPr>
        <w:t>духовно­нравственной</w:t>
      </w:r>
      <w:proofErr w:type="spellEnd"/>
      <w:r w:rsidRPr="000F2BBE">
        <w:rPr>
          <w:rFonts w:ascii="Times New Roman" w:hAnsi="Times New Roman" w:cs="Times New Roman"/>
          <w:sz w:val="28"/>
          <w:szCs w:val="28"/>
        </w:rPr>
        <w:t xml:space="preserve"> культуры на</w:t>
      </w:r>
      <w:r w:rsidRPr="000F2BBE">
        <w:rPr>
          <w:rFonts w:ascii="Times New Roman" w:hAnsi="Times New Roman" w:cs="Times New Roman"/>
          <w:sz w:val="28"/>
          <w:szCs w:val="28"/>
        </w:rPr>
        <w:softHyphen/>
        <w:t xml:space="preserve">родов России». На основании решения родителей (законных представителей) в 4 классе по 1 часу в неделю изучается модуль </w:t>
      </w:r>
      <w:r w:rsidRPr="000F2BBE">
        <w:rPr>
          <w:rFonts w:ascii="Times New Roman" w:hAnsi="Times New Roman" w:cs="Times New Roman"/>
          <w:b/>
          <w:i/>
          <w:sz w:val="28"/>
          <w:szCs w:val="28"/>
        </w:rPr>
        <w:t>«О</w:t>
      </w:r>
      <w:r w:rsidRPr="000F2BBE">
        <w:rPr>
          <w:rFonts w:ascii="Times New Roman" w:hAnsi="Times New Roman" w:cs="Times New Roman"/>
          <w:b/>
          <w:i/>
          <w:iCs/>
          <w:sz w:val="28"/>
          <w:szCs w:val="28"/>
        </w:rPr>
        <w:t>сновы православной культуры»</w:t>
      </w:r>
      <w:r w:rsidRPr="000F2BBE">
        <w:rPr>
          <w:rFonts w:ascii="Times New Roman" w:hAnsi="Times New Roman" w:cs="Times New Roman"/>
          <w:b/>
          <w:i/>
          <w:sz w:val="28"/>
          <w:szCs w:val="28"/>
        </w:rPr>
        <w:t>.</w:t>
      </w:r>
      <w:r w:rsidRPr="000F2BBE">
        <w:rPr>
          <w:rFonts w:ascii="Times New Roman" w:hAnsi="Times New Roman" w:cs="Times New Roman"/>
          <w:b/>
          <w:sz w:val="28"/>
          <w:szCs w:val="28"/>
        </w:rPr>
        <w:t xml:space="preserve"> </w:t>
      </w:r>
      <w:r w:rsidRPr="000F2BBE">
        <w:rPr>
          <w:rFonts w:ascii="Times New Roman" w:hAnsi="Times New Roman" w:cs="Times New Roman"/>
          <w:sz w:val="28"/>
          <w:szCs w:val="28"/>
        </w:rPr>
        <w:t>Модуль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F2BBE" w:rsidRPr="000F2BBE" w:rsidRDefault="000F2BBE" w:rsidP="000F2BBE">
      <w:pPr>
        <w:spacing w:line="360" w:lineRule="auto"/>
        <w:ind w:firstLine="709"/>
        <w:jc w:val="both"/>
        <w:rPr>
          <w:rFonts w:ascii="Times New Roman" w:hAnsi="Times New Roman" w:cs="Times New Roman"/>
          <w:sz w:val="28"/>
          <w:szCs w:val="28"/>
        </w:rPr>
      </w:pPr>
      <w:r w:rsidRPr="000F2BBE">
        <w:rPr>
          <w:rFonts w:ascii="Times New Roman" w:hAnsi="Times New Roman" w:cs="Times New Roman"/>
          <w:sz w:val="28"/>
          <w:szCs w:val="28"/>
        </w:rPr>
        <w:t>На преподавание учебного предмета «Физическая культура» отводится 3 часа в неделю с целью увеличения двигательной активности и развития физических качеств обучающихся, внедрения современных систем физического воспитания.</w:t>
      </w:r>
    </w:p>
    <w:p w:rsidR="000F2BBE" w:rsidRPr="000F2BBE" w:rsidRDefault="000F2BBE" w:rsidP="000F2BBE">
      <w:pPr>
        <w:spacing w:after="0" w:line="360" w:lineRule="auto"/>
        <w:ind w:firstLine="709"/>
        <w:jc w:val="center"/>
        <w:rPr>
          <w:rFonts w:ascii="Times New Roman" w:hAnsi="Times New Roman" w:cs="Times New Roman"/>
          <w:bCs/>
          <w:sz w:val="28"/>
          <w:szCs w:val="28"/>
        </w:rPr>
      </w:pPr>
      <w:r w:rsidRPr="000F2BBE">
        <w:rPr>
          <w:rFonts w:ascii="Times New Roman" w:hAnsi="Times New Roman" w:cs="Times New Roman"/>
          <w:bCs/>
          <w:sz w:val="28"/>
          <w:szCs w:val="28"/>
        </w:rPr>
        <w:t>Учебный план</w:t>
      </w:r>
    </w:p>
    <w:p w:rsidR="000F2BBE" w:rsidRPr="000F2BBE" w:rsidRDefault="000F2BBE" w:rsidP="000F2BBE">
      <w:pPr>
        <w:spacing w:after="0" w:line="360" w:lineRule="auto"/>
        <w:ind w:firstLine="709"/>
        <w:jc w:val="center"/>
        <w:rPr>
          <w:rFonts w:ascii="Times New Roman" w:hAnsi="Times New Roman" w:cs="Times New Roman"/>
          <w:bCs/>
          <w:sz w:val="28"/>
          <w:szCs w:val="28"/>
        </w:rPr>
      </w:pPr>
      <w:r w:rsidRPr="000F2BBE">
        <w:rPr>
          <w:rFonts w:ascii="Times New Roman" w:hAnsi="Times New Roman" w:cs="Times New Roman"/>
          <w:bCs/>
          <w:sz w:val="28"/>
          <w:szCs w:val="28"/>
        </w:rPr>
        <w:lastRenderedPageBreak/>
        <w:t>(5-дневная рабочая неделя)</w:t>
      </w:r>
    </w:p>
    <w:p w:rsidR="000F2BBE" w:rsidRPr="000F2BBE" w:rsidRDefault="000F2BBE" w:rsidP="000F2BBE">
      <w:pPr>
        <w:spacing w:after="0" w:line="360" w:lineRule="auto"/>
        <w:ind w:firstLine="709"/>
        <w:jc w:val="center"/>
        <w:rPr>
          <w:rFonts w:ascii="Times New Roman" w:hAnsi="Times New Roman" w:cs="Times New Roman"/>
          <w:bCs/>
          <w:sz w:val="28"/>
          <w:szCs w:val="28"/>
        </w:rPr>
      </w:pPr>
      <w:r w:rsidRPr="000F2BBE">
        <w:rPr>
          <w:rFonts w:ascii="Times New Roman" w:hAnsi="Times New Roman" w:cs="Times New Roman"/>
          <w:bCs/>
          <w:sz w:val="28"/>
          <w:szCs w:val="28"/>
        </w:rPr>
        <w:t>1-3 классы</w:t>
      </w: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94"/>
        <w:gridCol w:w="993"/>
        <w:gridCol w:w="1164"/>
        <w:gridCol w:w="1113"/>
      </w:tblGrid>
      <w:tr w:rsidR="000F2BBE" w:rsidRPr="000F2BBE" w:rsidTr="000F2BBE">
        <w:tc>
          <w:tcPr>
            <w:tcW w:w="1371" w:type="pct"/>
            <w:vMerge w:val="restar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b/>
                <w:bCs/>
                <w:sz w:val="20"/>
                <w:szCs w:val="20"/>
              </w:rPr>
              <w:t>Предметные области</w:t>
            </w:r>
          </w:p>
        </w:tc>
        <w:tc>
          <w:tcPr>
            <w:tcW w:w="1848" w:type="pct"/>
            <w:vMerge w:val="restart"/>
          </w:tcPr>
          <w:p w:rsidR="000F2BBE" w:rsidRPr="000F2BBE" w:rsidRDefault="000F2BBE" w:rsidP="00CA3187">
            <w:pPr>
              <w:spacing w:after="0" w:line="240" w:lineRule="auto"/>
              <w:ind w:firstLine="709"/>
              <w:rPr>
                <w:rFonts w:ascii="Times New Roman" w:hAnsi="Times New Roman" w:cs="Times New Roman"/>
                <w:sz w:val="20"/>
                <w:szCs w:val="20"/>
              </w:rPr>
            </w:pPr>
            <w:r w:rsidRPr="000F2BBE">
              <w:rPr>
                <w:rFonts w:ascii="Times New Roman" w:hAnsi="Times New Roman" w:cs="Times New Roman"/>
                <w:b/>
                <w:bCs/>
                <w:sz w:val="20"/>
                <w:szCs w:val="20"/>
              </w:rPr>
              <w:t>Учебные предметы</w:t>
            </w:r>
          </w:p>
        </w:tc>
        <w:tc>
          <w:tcPr>
            <w:tcW w:w="541" w:type="pct"/>
          </w:tcPr>
          <w:p w:rsidR="000F2BBE" w:rsidRPr="000F2BBE" w:rsidRDefault="000F2BBE" w:rsidP="00CA3187">
            <w:pPr>
              <w:spacing w:after="0" w:line="240" w:lineRule="auto"/>
              <w:jc w:val="center"/>
              <w:rPr>
                <w:rFonts w:ascii="Times New Roman" w:hAnsi="Times New Roman" w:cs="Times New Roman"/>
                <w:b/>
                <w:bCs/>
                <w:sz w:val="20"/>
                <w:szCs w:val="20"/>
              </w:rPr>
            </w:pPr>
            <w:r w:rsidRPr="000F2BBE">
              <w:rPr>
                <w:rFonts w:ascii="Times New Roman" w:hAnsi="Times New Roman" w:cs="Times New Roman"/>
                <w:b/>
                <w:bCs/>
                <w:sz w:val="20"/>
                <w:szCs w:val="20"/>
              </w:rPr>
              <w:t xml:space="preserve">1 </w:t>
            </w:r>
            <w:proofErr w:type="spellStart"/>
            <w:r w:rsidRPr="000F2BBE">
              <w:rPr>
                <w:rFonts w:ascii="Times New Roman" w:hAnsi="Times New Roman" w:cs="Times New Roman"/>
                <w:b/>
                <w:bCs/>
                <w:sz w:val="20"/>
                <w:szCs w:val="20"/>
              </w:rPr>
              <w:t>кл</w:t>
            </w:r>
            <w:proofErr w:type="spellEnd"/>
          </w:p>
        </w:tc>
        <w:tc>
          <w:tcPr>
            <w:tcW w:w="634" w:type="pct"/>
          </w:tcPr>
          <w:p w:rsidR="000F2BBE" w:rsidRPr="000F2BBE" w:rsidRDefault="000F2BBE" w:rsidP="00CA3187">
            <w:pPr>
              <w:spacing w:after="0" w:line="240" w:lineRule="auto"/>
              <w:jc w:val="center"/>
              <w:rPr>
                <w:rFonts w:ascii="Times New Roman" w:hAnsi="Times New Roman" w:cs="Times New Roman"/>
                <w:b/>
                <w:bCs/>
                <w:sz w:val="20"/>
                <w:szCs w:val="20"/>
              </w:rPr>
            </w:pPr>
            <w:r w:rsidRPr="000F2BBE">
              <w:rPr>
                <w:rFonts w:ascii="Times New Roman" w:hAnsi="Times New Roman" w:cs="Times New Roman"/>
                <w:b/>
                <w:bCs/>
                <w:sz w:val="20"/>
                <w:szCs w:val="20"/>
              </w:rPr>
              <w:t xml:space="preserve">2 </w:t>
            </w:r>
            <w:proofErr w:type="spellStart"/>
            <w:r w:rsidRPr="000F2BBE">
              <w:rPr>
                <w:rFonts w:ascii="Times New Roman" w:hAnsi="Times New Roman" w:cs="Times New Roman"/>
                <w:b/>
                <w:bCs/>
                <w:sz w:val="20"/>
                <w:szCs w:val="20"/>
              </w:rPr>
              <w:t>кл</w:t>
            </w:r>
            <w:proofErr w:type="spellEnd"/>
          </w:p>
        </w:tc>
        <w:tc>
          <w:tcPr>
            <w:tcW w:w="606" w:type="pct"/>
          </w:tcPr>
          <w:p w:rsidR="000F2BBE" w:rsidRPr="000F2BBE" w:rsidRDefault="000F2BBE" w:rsidP="00CA3187">
            <w:pPr>
              <w:spacing w:after="0" w:line="240" w:lineRule="auto"/>
              <w:jc w:val="center"/>
              <w:rPr>
                <w:rFonts w:ascii="Times New Roman" w:hAnsi="Times New Roman" w:cs="Times New Roman"/>
                <w:b/>
                <w:bCs/>
                <w:sz w:val="20"/>
                <w:szCs w:val="20"/>
              </w:rPr>
            </w:pPr>
            <w:r w:rsidRPr="000F2BBE">
              <w:rPr>
                <w:rFonts w:ascii="Times New Roman" w:hAnsi="Times New Roman" w:cs="Times New Roman"/>
                <w:b/>
                <w:bCs/>
                <w:sz w:val="20"/>
                <w:szCs w:val="20"/>
              </w:rPr>
              <w:t xml:space="preserve">3 </w:t>
            </w:r>
            <w:proofErr w:type="spellStart"/>
            <w:r w:rsidRPr="000F2BBE">
              <w:rPr>
                <w:rFonts w:ascii="Times New Roman" w:hAnsi="Times New Roman" w:cs="Times New Roman"/>
                <w:b/>
                <w:bCs/>
                <w:sz w:val="20"/>
                <w:szCs w:val="20"/>
              </w:rPr>
              <w:t>кл</w:t>
            </w:r>
            <w:proofErr w:type="spellEnd"/>
          </w:p>
        </w:tc>
      </w:tr>
      <w:tr w:rsidR="000F2BBE" w:rsidRPr="000F2BBE" w:rsidTr="000F2BBE">
        <w:tc>
          <w:tcPr>
            <w:tcW w:w="1371" w:type="pct"/>
            <w:vMerge/>
          </w:tcPr>
          <w:p w:rsidR="000F2BBE" w:rsidRPr="000F2BBE" w:rsidRDefault="000F2BBE" w:rsidP="00CA3187">
            <w:pPr>
              <w:spacing w:after="0" w:line="240" w:lineRule="auto"/>
              <w:ind w:firstLine="709"/>
              <w:rPr>
                <w:rFonts w:ascii="Times New Roman" w:hAnsi="Times New Roman" w:cs="Times New Roman"/>
                <w:b/>
                <w:bCs/>
                <w:sz w:val="20"/>
                <w:szCs w:val="20"/>
              </w:rPr>
            </w:pPr>
          </w:p>
        </w:tc>
        <w:tc>
          <w:tcPr>
            <w:tcW w:w="1848" w:type="pct"/>
            <w:vMerge/>
          </w:tcPr>
          <w:p w:rsidR="000F2BBE" w:rsidRPr="000F2BBE" w:rsidRDefault="000F2BBE" w:rsidP="00CA3187">
            <w:pPr>
              <w:spacing w:after="0" w:line="240" w:lineRule="auto"/>
              <w:ind w:firstLine="709"/>
              <w:rPr>
                <w:rFonts w:ascii="Times New Roman" w:hAnsi="Times New Roman" w:cs="Times New Roman"/>
                <w:b/>
                <w:bCs/>
                <w:sz w:val="20"/>
                <w:szCs w:val="20"/>
              </w:rPr>
            </w:pPr>
          </w:p>
        </w:tc>
        <w:tc>
          <w:tcPr>
            <w:tcW w:w="1781" w:type="pct"/>
            <w:gridSpan w:val="3"/>
          </w:tcPr>
          <w:p w:rsidR="000F2BBE" w:rsidRPr="000F2BBE" w:rsidRDefault="000F2BBE" w:rsidP="00CA3187">
            <w:pPr>
              <w:spacing w:after="0" w:line="240" w:lineRule="auto"/>
              <w:rPr>
                <w:rFonts w:ascii="Times New Roman" w:hAnsi="Times New Roman" w:cs="Times New Roman"/>
                <w:b/>
                <w:bCs/>
                <w:sz w:val="20"/>
                <w:szCs w:val="20"/>
              </w:rPr>
            </w:pPr>
            <w:r w:rsidRPr="000F2BBE">
              <w:rPr>
                <w:rFonts w:ascii="Times New Roman" w:hAnsi="Times New Roman" w:cs="Times New Roman"/>
                <w:b/>
                <w:bCs/>
                <w:sz w:val="20"/>
                <w:szCs w:val="20"/>
              </w:rPr>
              <w:t>Количество часов в неделю</w:t>
            </w:r>
          </w:p>
        </w:tc>
      </w:tr>
      <w:tr w:rsidR="000F2BBE" w:rsidRPr="000F2BBE" w:rsidTr="000F2BBE">
        <w:tc>
          <w:tcPr>
            <w:tcW w:w="1371" w:type="pct"/>
            <w:vMerge w:val="restar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Филология</w:t>
            </w:r>
          </w:p>
        </w:tc>
        <w:tc>
          <w:tcPr>
            <w:tcW w:w="1848" w:type="pct"/>
          </w:tcPr>
          <w:p w:rsidR="000F2BBE" w:rsidRPr="000F2BBE" w:rsidRDefault="000F2BBE" w:rsidP="00CA3187">
            <w:pPr>
              <w:spacing w:after="0" w:line="240" w:lineRule="auto"/>
              <w:rPr>
                <w:rFonts w:ascii="Times New Roman" w:hAnsi="Times New Roman" w:cs="Times New Roman"/>
                <w:sz w:val="20"/>
                <w:szCs w:val="20"/>
                <w:lang w:val="en-US"/>
              </w:rPr>
            </w:pPr>
            <w:r w:rsidRPr="000F2BBE">
              <w:rPr>
                <w:rFonts w:ascii="Times New Roman" w:hAnsi="Times New Roman" w:cs="Times New Roman"/>
                <w:sz w:val="20"/>
                <w:szCs w:val="20"/>
              </w:rPr>
              <w:t>Русский язык</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r>
      <w:tr w:rsidR="000F2BBE" w:rsidRPr="000F2BBE" w:rsidTr="000F2BBE">
        <w:tc>
          <w:tcPr>
            <w:tcW w:w="1371" w:type="pct"/>
            <w:vMerge/>
          </w:tcPr>
          <w:p w:rsidR="000F2BBE" w:rsidRPr="000F2BBE" w:rsidRDefault="000F2BBE" w:rsidP="00CA3187">
            <w:pPr>
              <w:spacing w:after="0" w:line="240" w:lineRule="auto"/>
              <w:ind w:firstLine="709"/>
              <w:rPr>
                <w:rFonts w:ascii="Times New Roman" w:hAnsi="Times New Roman" w:cs="Times New Roman"/>
                <w:sz w:val="20"/>
                <w:szCs w:val="20"/>
              </w:rPr>
            </w:pP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Литературное чтение</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r>
      <w:tr w:rsidR="000F2BBE" w:rsidRPr="000F2BBE" w:rsidTr="00CA3187">
        <w:trPr>
          <w:trHeight w:val="341"/>
        </w:trPr>
        <w:tc>
          <w:tcPr>
            <w:tcW w:w="1371" w:type="pct"/>
            <w:vMerge/>
            <w:vAlign w:val="center"/>
          </w:tcPr>
          <w:p w:rsidR="000F2BBE" w:rsidRPr="000F2BBE" w:rsidRDefault="000F2BBE" w:rsidP="00CA3187">
            <w:pPr>
              <w:spacing w:after="0" w:line="240" w:lineRule="auto"/>
              <w:ind w:firstLine="709"/>
              <w:rPr>
                <w:rFonts w:ascii="Times New Roman" w:hAnsi="Times New Roman" w:cs="Times New Roman"/>
                <w:sz w:val="20"/>
                <w:szCs w:val="20"/>
              </w:rPr>
            </w:pP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Иностранный язык</w:t>
            </w:r>
          </w:p>
        </w:tc>
        <w:tc>
          <w:tcPr>
            <w:tcW w:w="541" w:type="pct"/>
            <w:vAlign w:val="center"/>
          </w:tcPr>
          <w:p w:rsidR="000F2BBE" w:rsidRPr="000F2BBE" w:rsidRDefault="000F2BBE" w:rsidP="00CA3187">
            <w:pPr>
              <w:spacing w:after="0" w:line="240" w:lineRule="auto"/>
              <w:ind w:firstLine="709"/>
              <w:rPr>
                <w:rFonts w:ascii="Times New Roman" w:hAnsi="Times New Roman" w:cs="Times New Roman"/>
                <w:sz w:val="20"/>
                <w:szCs w:val="20"/>
              </w:rPr>
            </w:pPr>
            <w:r w:rsidRPr="000F2BBE">
              <w:rPr>
                <w:rFonts w:ascii="Times New Roman" w:hAnsi="Times New Roman" w:cs="Times New Roman"/>
                <w:sz w:val="20"/>
                <w:szCs w:val="20"/>
              </w:rPr>
              <w:t xml:space="preserve">     -</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2</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2</w:t>
            </w:r>
          </w:p>
        </w:tc>
      </w:tr>
      <w:tr w:rsidR="000F2BBE" w:rsidRPr="000F2BBE" w:rsidTr="000F2BBE">
        <w:tc>
          <w:tcPr>
            <w:tcW w:w="137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Математика и информатика</w:t>
            </w: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Математика</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4</w:t>
            </w:r>
          </w:p>
        </w:tc>
      </w:tr>
      <w:tr w:rsidR="000F2BBE" w:rsidRPr="000F2BBE" w:rsidTr="000F2BBE">
        <w:tc>
          <w:tcPr>
            <w:tcW w:w="1371"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Обществознание и естествознание</w:t>
            </w: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Окружающий мир</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2</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2</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2</w:t>
            </w:r>
          </w:p>
        </w:tc>
      </w:tr>
      <w:tr w:rsidR="000F2BBE" w:rsidRPr="000F2BBE" w:rsidTr="000F2BBE">
        <w:tc>
          <w:tcPr>
            <w:tcW w:w="1371"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 xml:space="preserve">Основы </w:t>
            </w:r>
            <w:proofErr w:type="spellStart"/>
            <w:r w:rsidRPr="000F2BBE">
              <w:rPr>
                <w:rFonts w:ascii="Times New Roman" w:hAnsi="Times New Roman" w:cs="Times New Roman"/>
                <w:sz w:val="20"/>
                <w:szCs w:val="20"/>
              </w:rPr>
              <w:t>духовно­нравственной</w:t>
            </w:r>
            <w:proofErr w:type="spellEnd"/>
            <w:r w:rsidRPr="000F2BBE">
              <w:rPr>
                <w:rFonts w:ascii="Times New Roman" w:hAnsi="Times New Roman" w:cs="Times New Roman"/>
                <w:sz w:val="20"/>
                <w:szCs w:val="20"/>
              </w:rPr>
              <w:t xml:space="preserve"> культуры на</w:t>
            </w:r>
            <w:r w:rsidRPr="000F2BBE">
              <w:rPr>
                <w:rFonts w:ascii="Times New Roman" w:hAnsi="Times New Roman" w:cs="Times New Roman"/>
                <w:sz w:val="20"/>
                <w:szCs w:val="20"/>
              </w:rPr>
              <w:softHyphen/>
              <w:t>родов России</w:t>
            </w:r>
          </w:p>
        </w:tc>
        <w:tc>
          <w:tcPr>
            <w:tcW w:w="1848" w:type="pct"/>
          </w:tcPr>
          <w:p w:rsidR="000F2BBE" w:rsidRPr="000F2BBE" w:rsidRDefault="000F2BBE" w:rsidP="00CA3187">
            <w:pPr>
              <w:spacing w:after="0" w:line="240" w:lineRule="auto"/>
              <w:ind w:firstLine="709"/>
              <w:rPr>
                <w:rFonts w:ascii="Times New Roman" w:hAnsi="Times New Roman" w:cs="Times New Roman"/>
                <w:sz w:val="20"/>
                <w:szCs w:val="20"/>
              </w:rPr>
            </w:pP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w:t>
            </w:r>
          </w:p>
        </w:tc>
        <w:tc>
          <w:tcPr>
            <w:tcW w:w="606" w:type="pct"/>
            <w:vAlign w:val="center"/>
          </w:tcPr>
          <w:p w:rsidR="000F2BBE" w:rsidRPr="000F2BBE" w:rsidRDefault="000F2BBE" w:rsidP="00CA3187">
            <w:pPr>
              <w:spacing w:after="0" w:line="240" w:lineRule="auto"/>
              <w:ind w:firstLine="709"/>
              <w:rPr>
                <w:rFonts w:ascii="Times New Roman" w:hAnsi="Times New Roman" w:cs="Times New Roman"/>
                <w:sz w:val="20"/>
                <w:szCs w:val="20"/>
              </w:rPr>
            </w:pPr>
            <w:r w:rsidRPr="000F2BBE">
              <w:rPr>
                <w:rFonts w:ascii="Times New Roman" w:hAnsi="Times New Roman" w:cs="Times New Roman"/>
                <w:sz w:val="20"/>
                <w:szCs w:val="20"/>
              </w:rPr>
              <w:t xml:space="preserve">       -</w:t>
            </w:r>
          </w:p>
        </w:tc>
      </w:tr>
      <w:tr w:rsidR="000F2BBE" w:rsidRPr="000F2BBE" w:rsidTr="000F2BBE">
        <w:tc>
          <w:tcPr>
            <w:tcW w:w="1371" w:type="pct"/>
            <w:vMerge w:val="restar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Искусство</w:t>
            </w:r>
          </w:p>
          <w:p w:rsidR="000F2BBE" w:rsidRPr="000F2BBE" w:rsidRDefault="000F2BBE" w:rsidP="00CA3187">
            <w:pPr>
              <w:spacing w:after="0" w:line="240" w:lineRule="auto"/>
              <w:ind w:firstLine="709"/>
              <w:rPr>
                <w:rFonts w:ascii="Times New Roman" w:hAnsi="Times New Roman" w:cs="Times New Roman"/>
                <w:sz w:val="20"/>
                <w:szCs w:val="20"/>
              </w:rPr>
            </w:pPr>
          </w:p>
          <w:p w:rsidR="000F2BBE" w:rsidRPr="000F2BBE" w:rsidRDefault="000F2BBE" w:rsidP="00CA3187">
            <w:pPr>
              <w:spacing w:after="0" w:line="240" w:lineRule="auto"/>
              <w:ind w:firstLine="709"/>
              <w:rPr>
                <w:rFonts w:ascii="Times New Roman" w:hAnsi="Times New Roman" w:cs="Times New Roman"/>
                <w:sz w:val="20"/>
                <w:szCs w:val="20"/>
              </w:rPr>
            </w:pP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Музыка</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r>
      <w:tr w:rsidR="000F2BBE" w:rsidRPr="000F2BBE" w:rsidTr="000F2BBE">
        <w:tc>
          <w:tcPr>
            <w:tcW w:w="1371" w:type="pct"/>
            <w:vMerge/>
            <w:vAlign w:val="center"/>
          </w:tcPr>
          <w:p w:rsidR="000F2BBE" w:rsidRPr="000F2BBE" w:rsidRDefault="000F2BBE" w:rsidP="00CA3187">
            <w:pPr>
              <w:spacing w:after="0" w:line="240" w:lineRule="auto"/>
              <w:ind w:firstLine="709"/>
              <w:rPr>
                <w:rFonts w:ascii="Times New Roman" w:hAnsi="Times New Roman" w:cs="Times New Roman"/>
                <w:sz w:val="20"/>
                <w:szCs w:val="20"/>
              </w:rPr>
            </w:pP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Изобразительное искусство</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r>
      <w:tr w:rsidR="000F2BBE" w:rsidRPr="000F2BBE" w:rsidTr="000F2BBE">
        <w:tc>
          <w:tcPr>
            <w:tcW w:w="1371"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Технология</w:t>
            </w: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Технология</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r>
      <w:tr w:rsidR="000F2BBE" w:rsidRPr="000F2BBE" w:rsidTr="000F2BBE">
        <w:tc>
          <w:tcPr>
            <w:tcW w:w="1371"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Физическая культура</w:t>
            </w:r>
          </w:p>
        </w:tc>
        <w:tc>
          <w:tcPr>
            <w:tcW w:w="1848" w:type="pct"/>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 xml:space="preserve">Физическая культура </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3</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3</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3</w:t>
            </w:r>
          </w:p>
        </w:tc>
      </w:tr>
      <w:tr w:rsidR="000F2BBE" w:rsidRPr="000F2BBE" w:rsidTr="000F2BBE">
        <w:tc>
          <w:tcPr>
            <w:tcW w:w="1371" w:type="pct"/>
            <w:vAlign w:val="bottom"/>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Итого:</w:t>
            </w:r>
          </w:p>
        </w:tc>
        <w:tc>
          <w:tcPr>
            <w:tcW w:w="1848" w:type="pct"/>
            <w:vAlign w:val="center"/>
          </w:tcPr>
          <w:p w:rsidR="000F2BBE" w:rsidRPr="000F2BBE" w:rsidRDefault="000F2BBE" w:rsidP="00CA3187">
            <w:pPr>
              <w:spacing w:after="0" w:line="240" w:lineRule="auto"/>
              <w:ind w:firstLine="709"/>
              <w:rPr>
                <w:rFonts w:ascii="Times New Roman" w:hAnsi="Times New Roman" w:cs="Times New Roman"/>
                <w:sz w:val="20"/>
                <w:szCs w:val="20"/>
              </w:rPr>
            </w:pPr>
          </w:p>
        </w:tc>
        <w:tc>
          <w:tcPr>
            <w:tcW w:w="541" w:type="pct"/>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20</w:t>
            </w:r>
          </w:p>
        </w:tc>
        <w:tc>
          <w:tcPr>
            <w:tcW w:w="634" w:type="pct"/>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22</w:t>
            </w:r>
          </w:p>
        </w:tc>
        <w:tc>
          <w:tcPr>
            <w:tcW w:w="606" w:type="pct"/>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22</w:t>
            </w:r>
          </w:p>
        </w:tc>
      </w:tr>
      <w:tr w:rsidR="000F2BBE" w:rsidRPr="000F2BBE" w:rsidTr="000F2BBE">
        <w:tc>
          <w:tcPr>
            <w:tcW w:w="1371" w:type="pct"/>
            <w:vAlign w:val="bottom"/>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Часть, формируемая участниками образовательных отношений</w:t>
            </w:r>
          </w:p>
        </w:tc>
        <w:tc>
          <w:tcPr>
            <w:tcW w:w="1848" w:type="pct"/>
            <w:vAlign w:val="center"/>
          </w:tcPr>
          <w:p w:rsidR="000F2BBE" w:rsidRPr="000F2BBE" w:rsidRDefault="000F2BBE" w:rsidP="00CA3187">
            <w:pPr>
              <w:spacing w:after="0" w:line="240" w:lineRule="auto"/>
              <w:ind w:firstLine="709"/>
              <w:rPr>
                <w:rFonts w:ascii="Times New Roman" w:hAnsi="Times New Roman" w:cs="Times New Roman"/>
                <w:b/>
                <w:sz w:val="20"/>
                <w:szCs w:val="20"/>
              </w:rPr>
            </w:pPr>
          </w:p>
        </w:tc>
        <w:tc>
          <w:tcPr>
            <w:tcW w:w="541" w:type="pct"/>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1</w:t>
            </w:r>
          </w:p>
        </w:tc>
        <w:tc>
          <w:tcPr>
            <w:tcW w:w="634" w:type="pct"/>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1</w:t>
            </w:r>
          </w:p>
        </w:tc>
        <w:tc>
          <w:tcPr>
            <w:tcW w:w="606" w:type="pct"/>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1</w:t>
            </w:r>
          </w:p>
        </w:tc>
      </w:tr>
      <w:tr w:rsidR="000F2BBE" w:rsidRPr="000F2BBE" w:rsidTr="000F2BBE">
        <w:tc>
          <w:tcPr>
            <w:tcW w:w="1371" w:type="pct"/>
            <w:vAlign w:val="bottom"/>
          </w:tcPr>
          <w:p w:rsidR="000F2BBE" w:rsidRPr="000F2BBE" w:rsidRDefault="000F2BBE" w:rsidP="00CA3187">
            <w:pPr>
              <w:spacing w:after="0" w:line="240" w:lineRule="auto"/>
              <w:ind w:firstLine="709"/>
              <w:rPr>
                <w:rFonts w:ascii="Times New Roman" w:hAnsi="Times New Roman" w:cs="Times New Roman"/>
                <w:sz w:val="20"/>
                <w:szCs w:val="20"/>
              </w:rPr>
            </w:pPr>
          </w:p>
        </w:tc>
        <w:tc>
          <w:tcPr>
            <w:tcW w:w="1848"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Русский язык</w:t>
            </w:r>
          </w:p>
        </w:tc>
        <w:tc>
          <w:tcPr>
            <w:tcW w:w="541"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34"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c>
          <w:tcPr>
            <w:tcW w:w="606" w:type="pct"/>
            <w:vAlign w:val="center"/>
          </w:tcPr>
          <w:p w:rsidR="000F2BBE" w:rsidRPr="000F2BBE" w:rsidRDefault="000F2BBE" w:rsidP="00CA3187">
            <w:pPr>
              <w:spacing w:after="0" w:line="240" w:lineRule="auto"/>
              <w:rPr>
                <w:rFonts w:ascii="Times New Roman" w:hAnsi="Times New Roman" w:cs="Times New Roman"/>
                <w:sz w:val="20"/>
                <w:szCs w:val="20"/>
              </w:rPr>
            </w:pPr>
            <w:r w:rsidRPr="000F2BBE">
              <w:rPr>
                <w:rFonts w:ascii="Times New Roman" w:hAnsi="Times New Roman" w:cs="Times New Roman"/>
                <w:sz w:val="20"/>
                <w:szCs w:val="20"/>
              </w:rPr>
              <w:t>1</w:t>
            </w:r>
          </w:p>
        </w:tc>
      </w:tr>
      <w:tr w:rsidR="000F2BBE" w:rsidRPr="000F2BBE" w:rsidTr="000F2BBE">
        <w:tc>
          <w:tcPr>
            <w:tcW w:w="3219" w:type="pct"/>
            <w:gridSpan w:val="2"/>
            <w:shd w:val="clear" w:color="auto" w:fill="BFBFBF"/>
            <w:vAlign w:val="bottom"/>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Максимально допустимая недельная нагрузка</w:t>
            </w:r>
          </w:p>
        </w:tc>
        <w:tc>
          <w:tcPr>
            <w:tcW w:w="541" w:type="pct"/>
            <w:shd w:val="clear" w:color="auto" w:fill="BFBFBF"/>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21</w:t>
            </w:r>
          </w:p>
        </w:tc>
        <w:tc>
          <w:tcPr>
            <w:tcW w:w="634" w:type="pct"/>
            <w:shd w:val="clear" w:color="auto" w:fill="BFBFBF"/>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23</w:t>
            </w:r>
          </w:p>
        </w:tc>
        <w:tc>
          <w:tcPr>
            <w:tcW w:w="606" w:type="pct"/>
            <w:shd w:val="clear" w:color="auto" w:fill="BFBFBF"/>
            <w:vAlign w:val="center"/>
          </w:tcPr>
          <w:p w:rsidR="000F2BBE" w:rsidRPr="000F2BBE" w:rsidRDefault="000F2BBE" w:rsidP="00CA3187">
            <w:pPr>
              <w:spacing w:after="0" w:line="240" w:lineRule="auto"/>
              <w:rPr>
                <w:rFonts w:ascii="Times New Roman" w:hAnsi="Times New Roman" w:cs="Times New Roman"/>
                <w:b/>
                <w:sz w:val="20"/>
                <w:szCs w:val="20"/>
              </w:rPr>
            </w:pPr>
            <w:r w:rsidRPr="000F2BBE">
              <w:rPr>
                <w:rFonts w:ascii="Times New Roman" w:hAnsi="Times New Roman" w:cs="Times New Roman"/>
                <w:b/>
                <w:sz w:val="20"/>
                <w:szCs w:val="20"/>
              </w:rPr>
              <w:t>23</w:t>
            </w:r>
          </w:p>
        </w:tc>
      </w:tr>
    </w:tbl>
    <w:p w:rsidR="000F2BBE" w:rsidRPr="000F2BBE" w:rsidRDefault="000F2BBE" w:rsidP="000F2BBE">
      <w:pPr>
        <w:spacing w:line="360" w:lineRule="auto"/>
        <w:ind w:firstLine="709"/>
        <w:rPr>
          <w:rFonts w:ascii="Times New Roman" w:hAnsi="Times New Roman" w:cs="Times New Roman"/>
          <w:szCs w:val="28"/>
        </w:rPr>
      </w:pPr>
    </w:p>
    <w:p w:rsidR="000F2BBE" w:rsidRPr="00CA3187" w:rsidRDefault="000F2BBE" w:rsidP="00CA3187">
      <w:pPr>
        <w:spacing w:after="0" w:line="360" w:lineRule="auto"/>
        <w:ind w:firstLine="709"/>
        <w:jc w:val="center"/>
        <w:rPr>
          <w:rFonts w:ascii="Times New Roman" w:hAnsi="Times New Roman" w:cs="Times New Roman"/>
          <w:bCs/>
          <w:sz w:val="28"/>
          <w:szCs w:val="28"/>
        </w:rPr>
      </w:pPr>
      <w:r w:rsidRPr="00CA3187">
        <w:rPr>
          <w:rFonts w:ascii="Times New Roman" w:hAnsi="Times New Roman" w:cs="Times New Roman"/>
          <w:bCs/>
          <w:sz w:val="28"/>
          <w:szCs w:val="28"/>
        </w:rPr>
        <w:t>Учебный план</w:t>
      </w:r>
    </w:p>
    <w:p w:rsidR="000F2BBE" w:rsidRPr="00CA3187" w:rsidRDefault="000F2BBE" w:rsidP="00CA3187">
      <w:pPr>
        <w:spacing w:after="0" w:line="360" w:lineRule="auto"/>
        <w:ind w:firstLine="709"/>
        <w:jc w:val="center"/>
        <w:rPr>
          <w:rFonts w:ascii="Times New Roman" w:hAnsi="Times New Roman" w:cs="Times New Roman"/>
          <w:bCs/>
          <w:sz w:val="28"/>
          <w:szCs w:val="28"/>
        </w:rPr>
      </w:pPr>
      <w:r w:rsidRPr="00CA3187">
        <w:rPr>
          <w:rFonts w:ascii="Times New Roman" w:hAnsi="Times New Roman" w:cs="Times New Roman"/>
          <w:bCs/>
          <w:sz w:val="28"/>
          <w:szCs w:val="28"/>
        </w:rPr>
        <w:t>(6-дневная рабочая неделя)</w:t>
      </w:r>
    </w:p>
    <w:p w:rsidR="000F2BBE" w:rsidRPr="000F2BBE" w:rsidRDefault="000F2BBE" w:rsidP="00CA3187">
      <w:pPr>
        <w:spacing w:after="0" w:line="360" w:lineRule="auto"/>
        <w:ind w:firstLine="709"/>
        <w:jc w:val="center"/>
        <w:rPr>
          <w:rFonts w:ascii="Times New Roman" w:hAnsi="Times New Roman" w:cs="Times New Roman"/>
          <w:bCs/>
          <w:szCs w:val="28"/>
        </w:rPr>
      </w:pPr>
      <w:r w:rsidRPr="00CA3187">
        <w:rPr>
          <w:rFonts w:ascii="Times New Roman" w:hAnsi="Times New Roman" w:cs="Times New Roman"/>
          <w:bCs/>
          <w:sz w:val="28"/>
          <w:szCs w:val="28"/>
        </w:rPr>
        <w:t>4 класс</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4253"/>
        <w:gridCol w:w="1134"/>
      </w:tblGrid>
      <w:tr w:rsidR="000F2BBE" w:rsidRPr="00CA3187" w:rsidTr="000F2BBE">
        <w:tc>
          <w:tcPr>
            <w:tcW w:w="2111" w:type="pct"/>
            <w:vMerge w:val="restart"/>
          </w:tcPr>
          <w:p w:rsidR="000F2BBE" w:rsidRPr="00CA3187" w:rsidRDefault="000F2BBE" w:rsidP="00CA3187">
            <w:pPr>
              <w:spacing w:after="0" w:line="240" w:lineRule="auto"/>
              <w:ind w:firstLine="709"/>
              <w:rPr>
                <w:rFonts w:ascii="Times New Roman" w:hAnsi="Times New Roman" w:cs="Times New Roman"/>
                <w:sz w:val="20"/>
                <w:szCs w:val="20"/>
              </w:rPr>
            </w:pPr>
            <w:r w:rsidRPr="00CA3187">
              <w:rPr>
                <w:rFonts w:ascii="Times New Roman" w:hAnsi="Times New Roman" w:cs="Times New Roman"/>
                <w:b/>
                <w:bCs/>
                <w:sz w:val="20"/>
                <w:szCs w:val="20"/>
              </w:rPr>
              <w:t>Предметные области</w:t>
            </w:r>
          </w:p>
        </w:tc>
        <w:tc>
          <w:tcPr>
            <w:tcW w:w="2281" w:type="pct"/>
            <w:vMerge w:val="restart"/>
          </w:tcPr>
          <w:p w:rsidR="000F2BBE" w:rsidRPr="00CA3187" w:rsidRDefault="000F2BBE" w:rsidP="00CA3187">
            <w:pPr>
              <w:spacing w:after="0" w:line="240" w:lineRule="auto"/>
              <w:ind w:firstLine="709"/>
              <w:rPr>
                <w:rFonts w:ascii="Times New Roman" w:hAnsi="Times New Roman" w:cs="Times New Roman"/>
                <w:sz w:val="20"/>
                <w:szCs w:val="20"/>
              </w:rPr>
            </w:pPr>
            <w:r w:rsidRPr="00CA3187">
              <w:rPr>
                <w:rFonts w:ascii="Times New Roman" w:hAnsi="Times New Roman" w:cs="Times New Roman"/>
                <w:b/>
                <w:bCs/>
                <w:sz w:val="20"/>
                <w:szCs w:val="20"/>
              </w:rPr>
              <w:t>Учебные предметы</w:t>
            </w:r>
          </w:p>
        </w:tc>
        <w:tc>
          <w:tcPr>
            <w:tcW w:w="608" w:type="pct"/>
          </w:tcPr>
          <w:p w:rsidR="000F2BBE" w:rsidRPr="00CA3187" w:rsidRDefault="000F2BBE" w:rsidP="00CA3187">
            <w:pPr>
              <w:spacing w:after="0" w:line="240" w:lineRule="auto"/>
              <w:rPr>
                <w:rFonts w:ascii="Times New Roman" w:hAnsi="Times New Roman" w:cs="Times New Roman"/>
                <w:b/>
                <w:bCs/>
                <w:sz w:val="20"/>
                <w:szCs w:val="20"/>
              </w:rPr>
            </w:pPr>
            <w:r w:rsidRPr="00CA3187">
              <w:rPr>
                <w:rFonts w:ascii="Times New Roman" w:hAnsi="Times New Roman" w:cs="Times New Roman"/>
                <w:b/>
                <w:bCs/>
                <w:sz w:val="20"/>
                <w:szCs w:val="20"/>
              </w:rPr>
              <w:t xml:space="preserve">4 </w:t>
            </w:r>
            <w:proofErr w:type="spellStart"/>
            <w:r w:rsidRPr="00CA3187">
              <w:rPr>
                <w:rFonts w:ascii="Times New Roman" w:hAnsi="Times New Roman" w:cs="Times New Roman"/>
                <w:b/>
                <w:bCs/>
                <w:sz w:val="20"/>
                <w:szCs w:val="20"/>
              </w:rPr>
              <w:t>кл</w:t>
            </w:r>
            <w:proofErr w:type="spellEnd"/>
          </w:p>
        </w:tc>
      </w:tr>
      <w:tr w:rsidR="000F2BBE" w:rsidRPr="00CA3187" w:rsidTr="000F2BBE">
        <w:tc>
          <w:tcPr>
            <w:tcW w:w="2111" w:type="pct"/>
            <w:vMerge/>
          </w:tcPr>
          <w:p w:rsidR="000F2BBE" w:rsidRPr="00CA3187" w:rsidRDefault="000F2BBE" w:rsidP="00CA3187">
            <w:pPr>
              <w:spacing w:after="0" w:line="240" w:lineRule="auto"/>
              <w:ind w:firstLine="709"/>
              <w:rPr>
                <w:rFonts w:ascii="Times New Roman" w:hAnsi="Times New Roman" w:cs="Times New Roman"/>
                <w:b/>
                <w:bCs/>
                <w:sz w:val="20"/>
                <w:szCs w:val="20"/>
              </w:rPr>
            </w:pPr>
          </w:p>
        </w:tc>
        <w:tc>
          <w:tcPr>
            <w:tcW w:w="2281" w:type="pct"/>
            <w:vMerge/>
          </w:tcPr>
          <w:p w:rsidR="000F2BBE" w:rsidRPr="00CA3187" w:rsidRDefault="000F2BBE" w:rsidP="00CA3187">
            <w:pPr>
              <w:spacing w:after="0" w:line="240" w:lineRule="auto"/>
              <w:ind w:firstLine="709"/>
              <w:rPr>
                <w:rFonts w:ascii="Times New Roman" w:hAnsi="Times New Roman" w:cs="Times New Roman"/>
                <w:b/>
                <w:bCs/>
                <w:sz w:val="20"/>
                <w:szCs w:val="20"/>
              </w:rPr>
            </w:pPr>
          </w:p>
        </w:tc>
        <w:tc>
          <w:tcPr>
            <w:tcW w:w="608" w:type="pct"/>
          </w:tcPr>
          <w:p w:rsidR="000F2BBE" w:rsidRPr="00CA3187" w:rsidRDefault="000F2BBE" w:rsidP="00CA3187">
            <w:pPr>
              <w:spacing w:after="0" w:line="240" w:lineRule="auto"/>
              <w:ind w:firstLine="709"/>
              <w:rPr>
                <w:rFonts w:ascii="Times New Roman" w:hAnsi="Times New Roman" w:cs="Times New Roman"/>
                <w:b/>
                <w:bCs/>
                <w:sz w:val="20"/>
                <w:szCs w:val="20"/>
              </w:rPr>
            </w:pPr>
          </w:p>
        </w:tc>
      </w:tr>
      <w:tr w:rsidR="000F2BBE" w:rsidRPr="00CA3187" w:rsidTr="00CA3187">
        <w:tc>
          <w:tcPr>
            <w:tcW w:w="2111" w:type="pct"/>
            <w:vMerge w:val="restar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Филология</w:t>
            </w:r>
          </w:p>
        </w:tc>
        <w:tc>
          <w:tcPr>
            <w:tcW w:w="2281" w:type="pct"/>
          </w:tcPr>
          <w:p w:rsidR="000F2BBE" w:rsidRPr="00CA3187" w:rsidRDefault="000F2BBE" w:rsidP="00CA3187">
            <w:pPr>
              <w:spacing w:after="0" w:line="240" w:lineRule="auto"/>
              <w:rPr>
                <w:rFonts w:ascii="Times New Roman" w:hAnsi="Times New Roman" w:cs="Times New Roman"/>
                <w:sz w:val="20"/>
                <w:szCs w:val="20"/>
                <w:lang w:val="en-US"/>
              </w:rPr>
            </w:pPr>
            <w:r w:rsidRPr="00CA3187">
              <w:rPr>
                <w:rFonts w:ascii="Times New Roman" w:hAnsi="Times New Roman" w:cs="Times New Roman"/>
                <w:sz w:val="20"/>
                <w:szCs w:val="20"/>
              </w:rPr>
              <w:t>Русский язык</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5</w:t>
            </w:r>
          </w:p>
        </w:tc>
      </w:tr>
      <w:tr w:rsidR="000F2BBE" w:rsidRPr="00CA3187" w:rsidTr="00CA3187">
        <w:tc>
          <w:tcPr>
            <w:tcW w:w="2111" w:type="pct"/>
            <w:vMerge/>
          </w:tcPr>
          <w:p w:rsidR="000F2BBE" w:rsidRPr="00CA3187" w:rsidRDefault="000F2BBE" w:rsidP="00CA3187">
            <w:pPr>
              <w:spacing w:after="0" w:line="240" w:lineRule="auto"/>
              <w:ind w:firstLine="709"/>
              <w:rPr>
                <w:rFonts w:ascii="Times New Roman" w:hAnsi="Times New Roman" w:cs="Times New Roman"/>
                <w:sz w:val="20"/>
                <w:szCs w:val="20"/>
              </w:rPr>
            </w:pP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Литературное чтение</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4</w:t>
            </w:r>
          </w:p>
        </w:tc>
      </w:tr>
      <w:tr w:rsidR="000F2BBE" w:rsidRPr="00CA3187" w:rsidTr="00CA3187">
        <w:tc>
          <w:tcPr>
            <w:tcW w:w="2111" w:type="pct"/>
            <w:vMerge/>
            <w:vAlign w:val="center"/>
          </w:tcPr>
          <w:p w:rsidR="000F2BBE" w:rsidRPr="00CA3187" w:rsidRDefault="000F2BBE" w:rsidP="00CA3187">
            <w:pPr>
              <w:spacing w:after="0" w:line="240" w:lineRule="auto"/>
              <w:ind w:firstLine="709"/>
              <w:rPr>
                <w:rFonts w:ascii="Times New Roman" w:hAnsi="Times New Roman" w:cs="Times New Roman"/>
                <w:sz w:val="20"/>
                <w:szCs w:val="20"/>
              </w:rPr>
            </w:pP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Иностранный язык</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2</w:t>
            </w:r>
          </w:p>
        </w:tc>
      </w:tr>
      <w:tr w:rsidR="000F2BBE" w:rsidRPr="00CA3187" w:rsidTr="00CA3187">
        <w:tc>
          <w:tcPr>
            <w:tcW w:w="2111" w:type="pct"/>
            <w:vAlign w:val="center"/>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Математика и информатика</w:t>
            </w: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Математика</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4</w:t>
            </w:r>
          </w:p>
        </w:tc>
      </w:tr>
      <w:tr w:rsidR="000F2BBE" w:rsidRPr="00CA3187" w:rsidTr="00CA3187">
        <w:tc>
          <w:tcPr>
            <w:tcW w:w="211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Обществознание и естествознание</w:t>
            </w: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Окружающий мир</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2</w:t>
            </w:r>
          </w:p>
        </w:tc>
      </w:tr>
      <w:tr w:rsidR="000F2BBE" w:rsidRPr="00CA3187" w:rsidTr="00CA3187">
        <w:tc>
          <w:tcPr>
            <w:tcW w:w="211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 xml:space="preserve">Основы </w:t>
            </w:r>
            <w:proofErr w:type="spellStart"/>
            <w:r w:rsidRPr="00CA3187">
              <w:rPr>
                <w:rFonts w:ascii="Times New Roman" w:hAnsi="Times New Roman" w:cs="Times New Roman"/>
                <w:sz w:val="20"/>
                <w:szCs w:val="20"/>
              </w:rPr>
              <w:t>духовно­нравственной</w:t>
            </w:r>
            <w:proofErr w:type="spellEnd"/>
            <w:r w:rsidRPr="00CA3187">
              <w:rPr>
                <w:rFonts w:ascii="Times New Roman" w:hAnsi="Times New Roman" w:cs="Times New Roman"/>
                <w:sz w:val="20"/>
                <w:szCs w:val="20"/>
              </w:rPr>
              <w:t xml:space="preserve"> культуры на</w:t>
            </w:r>
            <w:r w:rsidRPr="00CA3187">
              <w:rPr>
                <w:rFonts w:ascii="Times New Roman" w:hAnsi="Times New Roman" w:cs="Times New Roman"/>
                <w:sz w:val="20"/>
                <w:szCs w:val="20"/>
              </w:rPr>
              <w:softHyphen/>
              <w:t>родов России</w:t>
            </w: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Основы православной культуры</w:t>
            </w:r>
          </w:p>
        </w:tc>
        <w:tc>
          <w:tcPr>
            <w:tcW w:w="608" w:type="pct"/>
            <w:vAlign w:val="center"/>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 xml:space="preserve"> 1</w:t>
            </w:r>
          </w:p>
        </w:tc>
      </w:tr>
      <w:tr w:rsidR="000F2BBE" w:rsidRPr="00CA3187" w:rsidTr="00CA3187">
        <w:trPr>
          <w:trHeight w:val="593"/>
        </w:trPr>
        <w:tc>
          <w:tcPr>
            <w:tcW w:w="2111" w:type="pct"/>
            <w:vMerge w:val="restar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Искусство</w:t>
            </w:r>
          </w:p>
          <w:p w:rsidR="000F2BBE" w:rsidRPr="00CA3187" w:rsidRDefault="000F2BBE" w:rsidP="00CA3187">
            <w:pPr>
              <w:spacing w:after="0" w:line="240" w:lineRule="auto"/>
              <w:ind w:firstLine="709"/>
              <w:rPr>
                <w:rFonts w:ascii="Times New Roman" w:hAnsi="Times New Roman" w:cs="Times New Roman"/>
                <w:sz w:val="20"/>
                <w:szCs w:val="20"/>
              </w:rPr>
            </w:pPr>
          </w:p>
          <w:p w:rsidR="000F2BBE" w:rsidRPr="00CA3187" w:rsidRDefault="000F2BBE" w:rsidP="00CA3187">
            <w:pPr>
              <w:spacing w:after="0" w:line="240" w:lineRule="auto"/>
              <w:ind w:firstLine="709"/>
              <w:rPr>
                <w:rFonts w:ascii="Times New Roman" w:hAnsi="Times New Roman" w:cs="Times New Roman"/>
                <w:sz w:val="20"/>
                <w:szCs w:val="20"/>
              </w:rPr>
            </w:pP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Музыка</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1</w:t>
            </w:r>
          </w:p>
        </w:tc>
      </w:tr>
      <w:tr w:rsidR="000F2BBE" w:rsidRPr="00CA3187" w:rsidTr="00CA3187">
        <w:tc>
          <w:tcPr>
            <w:tcW w:w="2111" w:type="pct"/>
            <w:vMerge/>
            <w:vAlign w:val="center"/>
          </w:tcPr>
          <w:p w:rsidR="000F2BBE" w:rsidRPr="00CA3187" w:rsidRDefault="000F2BBE" w:rsidP="00CA3187">
            <w:pPr>
              <w:spacing w:after="0" w:line="240" w:lineRule="auto"/>
              <w:ind w:firstLine="709"/>
              <w:rPr>
                <w:rFonts w:ascii="Times New Roman" w:hAnsi="Times New Roman" w:cs="Times New Roman"/>
                <w:sz w:val="20"/>
                <w:szCs w:val="20"/>
              </w:rPr>
            </w:pP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Изобразительное искусство</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1</w:t>
            </w:r>
          </w:p>
        </w:tc>
      </w:tr>
      <w:tr w:rsidR="000F2BBE" w:rsidRPr="00CA3187" w:rsidTr="00CA3187">
        <w:tc>
          <w:tcPr>
            <w:tcW w:w="211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Технология</w:t>
            </w: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Технология</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1</w:t>
            </w:r>
          </w:p>
        </w:tc>
      </w:tr>
      <w:tr w:rsidR="000F2BBE" w:rsidRPr="00CA3187" w:rsidTr="00CA3187">
        <w:tc>
          <w:tcPr>
            <w:tcW w:w="211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Физическая культура</w:t>
            </w:r>
          </w:p>
        </w:tc>
        <w:tc>
          <w:tcPr>
            <w:tcW w:w="2281" w:type="pct"/>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 xml:space="preserve">Физическая культура </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3</w:t>
            </w:r>
          </w:p>
        </w:tc>
      </w:tr>
      <w:tr w:rsidR="000F2BBE" w:rsidRPr="00CA3187" w:rsidTr="00CA3187">
        <w:tc>
          <w:tcPr>
            <w:tcW w:w="2111" w:type="pct"/>
            <w:vAlign w:val="bottom"/>
          </w:tcPr>
          <w:p w:rsidR="000F2BBE" w:rsidRPr="00CA3187" w:rsidRDefault="000F2BBE" w:rsidP="00CA3187">
            <w:pPr>
              <w:spacing w:after="0" w:line="240" w:lineRule="auto"/>
              <w:rPr>
                <w:rFonts w:ascii="Times New Roman" w:hAnsi="Times New Roman" w:cs="Times New Roman"/>
                <w:b/>
                <w:sz w:val="20"/>
                <w:szCs w:val="20"/>
              </w:rPr>
            </w:pPr>
            <w:r w:rsidRPr="00CA3187">
              <w:rPr>
                <w:rFonts w:ascii="Times New Roman" w:hAnsi="Times New Roman" w:cs="Times New Roman"/>
                <w:b/>
                <w:sz w:val="20"/>
                <w:szCs w:val="20"/>
              </w:rPr>
              <w:t>Итого:</w:t>
            </w:r>
          </w:p>
        </w:tc>
        <w:tc>
          <w:tcPr>
            <w:tcW w:w="2281" w:type="pct"/>
            <w:vAlign w:val="center"/>
          </w:tcPr>
          <w:p w:rsidR="000F2BBE" w:rsidRPr="00CA3187" w:rsidRDefault="000F2BBE" w:rsidP="00CA3187">
            <w:pPr>
              <w:spacing w:after="0" w:line="240" w:lineRule="auto"/>
              <w:rPr>
                <w:rFonts w:ascii="Times New Roman" w:hAnsi="Times New Roman" w:cs="Times New Roman"/>
                <w:sz w:val="20"/>
                <w:szCs w:val="20"/>
              </w:rPr>
            </w:pPr>
          </w:p>
        </w:tc>
        <w:tc>
          <w:tcPr>
            <w:tcW w:w="608" w:type="pct"/>
            <w:vAlign w:val="center"/>
          </w:tcPr>
          <w:p w:rsidR="000F2BBE" w:rsidRPr="00CA3187" w:rsidRDefault="000F2BBE" w:rsidP="00CA3187">
            <w:pPr>
              <w:spacing w:after="0" w:line="240" w:lineRule="auto"/>
              <w:ind w:firstLine="34"/>
              <w:rPr>
                <w:rFonts w:ascii="Times New Roman" w:hAnsi="Times New Roman" w:cs="Times New Roman"/>
                <w:b/>
                <w:sz w:val="20"/>
                <w:szCs w:val="20"/>
              </w:rPr>
            </w:pPr>
            <w:r w:rsidRPr="00CA3187">
              <w:rPr>
                <w:rFonts w:ascii="Times New Roman" w:hAnsi="Times New Roman" w:cs="Times New Roman"/>
                <w:b/>
                <w:sz w:val="20"/>
                <w:szCs w:val="20"/>
              </w:rPr>
              <w:t>24</w:t>
            </w:r>
          </w:p>
        </w:tc>
      </w:tr>
      <w:tr w:rsidR="000F2BBE" w:rsidRPr="00CA3187" w:rsidTr="00CA3187">
        <w:tc>
          <w:tcPr>
            <w:tcW w:w="2111" w:type="pct"/>
            <w:vAlign w:val="bottom"/>
          </w:tcPr>
          <w:p w:rsidR="000F2BBE" w:rsidRPr="00CA3187" w:rsidRDefault="000F2BBE" w:rsidP="00CA3187">
            <w:pPr>
              <w:spacing w:after="0" w:line="240" w:lineRule="auto"/>
              <w:rPr>
                <w:rFonts w:ascii="Times New Roman" w:hAnsi="Times New Roman" w:cs="Times New Roman"/>
                <w:b/>
                <w:sz w:val="20"/>
                <w:szCs w:val="20"/>
              </w:rPr>
            </w:pPr>
            <w:r w:rsidRPr="00CA3187">
              <w:rPr>
                <w:rFonts w:ascii="Times New Roman" w:hAnsi="Times New Roman" w:cs="Times New Roman"/>
                <w:b/>
                <w:sz w:val="20"/>
                <w:szCs w:val="20"/>
              </w:rPr>
              <w:t>Часть, формируемая участниками образовательных отношений</w:t>
            </w:r>
          </w:p>
        </w:tc>
        <w:tc>
          <w:tcPr>
            <w:tcW w:w="2281" w:type="pct"/>
            <w:vAlign w:val="center"/>
          </w:tcPr>
          <w:p w:rsidR="000F2BBE" w:rsidRPr="00CA3187" w:rsidRDefault="000F2BBE" w:rsidP="00CA3187">
            <w:pPr>
              <w:spacing w:after="0" w:line="240" w:lineRule="auto"/>
              <w:rPr>
                <w:rFonts w:ascii="Times New Roman" w:hAnsi="Times New Roman" w:cs="Times New Roman"/>
                <w:b/>
                <w:sz w:val="20"/>
                <w:szCs w:val="20"/>
              </w:rPr>
            </w:pPr>
          </w:p>
        </w:tc>
        <w:tc>
          <w:tcPr>
            <w:tcW w:w="608" w:type="pct"/>
            <w:vAlign w:val="center"/>
          </w:tcPr>
          <w:p w:rsidR="000F2BBE" w:rsidRPr="00CA3187" w:rsidRDefault="000F2BBE" w:rsidP="00CA3187">
            <w:pPr>
              <w:spacing w:after="0" w:line="240" w:lineRule="auto"/>
              <w:ind w:firstLine="34"/>
              <w:rPr>
                <w:rFonts w:ascii="Times New Roman" w:hAnsi="Times New Roman" w:cs="Times New Roman"/>
                <w:b/>
                <w:sz w:val="20"/>
                <w:szCs w:val="20"/>
              </w:rPr>
            </w:pPr>
            <w:r w:rsidRPr="00CA3187">
              <w:rPr>
                <w:rFonts w:ascii="Times New Roman" w:hAnsi="Times New Roman" w:cs="Times New Roman"/>
                <w:b/>
                <w:sz w:val="20"/>
                <w:szCs w:val="20"/>
              </w:rPr>
              <w:t>2</w:t>
            </w:r>
          </w:p>
        </w:tc>
      </w:tr>
      <w:tr w:rsidR="000F2BBE" w:rsidRPr="00CA3187" w:rsidTr="00CA3187">
        <w:tc>
          <w:tcPr>
            <w:tcW w:w="2111" w:type="pct"/>
            <w:vAlign w:val="bottom"/>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 xml:space="preserve">Факультатив </w:t>
            </w:r>
          </w:p>
        </w:tc>
        <w:tc>
          <w:tcPr>
            <w:tcW w:w="2281" w:type="pct"/>
            <w:vAlign w:val="center"/>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«Русский язык»</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1</w:t>
            </w:r>
          </w:p>
        </w:tc>
      </w:tr>
      <w:tr w:rsidR="000F2BBE" w:rsidRPr="00CA3187" w:rsidTr="00CA3187">
        <w:tc>
          <w:tcPr>
            <w:tcW w:w="2111" w:type="pct"/>
            <w:vAlign w:val="bottom"/>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 xml:space="preserve">Факультатив </w:t>
            </w:r>
          </w:p>
        </w:tc>
        <w:tc>
          <w:tcPr>
            <w:tcW w:w="2281" w:type="pct"/>
            <w:vAlign w:val="center"/>
          </w:tcPr>
          <w:p w:rsidR="000F2BBE" w:rsidRPr="00CA3187" w:rsidRDefault="000F2BBE" w:rsidP="00CA3187">
            <w:pPr>
              <w:spacing w:after="0" w:line="240" w:lineRule="auto"/>
              <w:rPr>
                <w:rFonts w:ascii="Times New Roman" w:hAnsi="Times New Roman" w:cs="Times New Roman"/>
                <w:sz w:val="20"/>
                <w:szCs w:val="20"/>
              </w:rPr>
            </w:pPr>
            <w:r w:rsidRPr="00CA3187">
              <w:rPr>
                <w:rFonts w:ascii="Times New Roman" w:hAnsi="Times New Roman" w:cs="Times New Roman"/>
                <w:sz w:val="20"/>
                <w:szCs w:val="20"/>
              </w:rPr>
              <w:t xml:space="preserve">«Математика» </w:t>
            </w:r>
          </w:p>
        </w:tc>
        <w:tc>
          <w:tcPr>
            <w:tcW w:w="608" w:type="pct"/>
            <w:vAlign w:val="center"/>
          </w:tcPr>
          <w:p w:rsidR="000F2BBE" w:rsidRPr="00CA3187" w:rsidRDefault="000F2BBE" w:rsidP="00CA3187">
            <w:pPr>
              <w:spacing w:after="0" w:line="240" w:lineRule="auto"/>
              <w:ind w:firstLine="34"/>
              <w:rPr>
                <w:rFonts w:ascii="Times New Roman" w:hAnsi="Times New Roman" w:cs="Times New Roman"/>
                <w:sz w:val="20"/>
                <w:szCs w:val="20"/>
              </w:rPr>
            </w:pPr>
            <w:r w:rsidRPr="00CA3187">
              <w:rPr>
                <w:rFonts w:ascii="Times New Roman" w:hAnsi="Times New Roman" w:cs="Times New Roman"/>
                <w:sz w:val="20"/>
                <w:szCs w:val="20"/>
              </w:rPr>
              <w:t>1</w:t>
            </w:r>
          </w:p>
        </w:tc>
      </w:tr>
      <w:tr w:rsidR="000F2BBE" w:rsidRPr="00CA3187" w:rsidTr="000F2BBE">
        <w:tc>
          <w:tcPr>
            <w:tcW w:w="4392" w:type="pct"/>
            <w:gridSpan w:val="2"/>
            <w:shd w:val="clear" w:color="auto" w:fill="BFBFBF"/>
            <w:vAlign w:val="bottom"/>
          </w:tcPr>
          <w:p w:rsidR="000F2BBE" w:rsidRPr="00CA3187" w:rsidRDefault="000F2BBE" w:rsidP="00CA3187">
            <w:pPr>
              <w:spacing w:after="0" w:line="240" w:lineRule="auto"/>
              <w:rPr>
                <w:rFonts w:ascii="Times New Roman" w:hAnsi="Times New Roman" w:cs="Times New Roman"/>
                <w:b/>
                <w:sz w:val="20"/>
                <w:szCs w:val="20"/>
              </w:rPr>
            </w:pPr>
            <w:r w:rsidRPr="00CA3187">
              <w:rPr>
                <w:rFonts w:ascii="Times New Roman" w:hAnsi="Times New Roman" w:cs="Times New Roman"/>
                <w:b/>
                <w:sz w:val="20"/>
                <w:szCs w:val="20"/>
              </w:rPr>
              <w:t>Максимально допустимая недельная нагрузка</w:t>
            </w:r>
          </w:p>
        </w:tc>
        <w:tc>
          <w:tcPr>
            <w:tcW w:w="608" w:type="pct"/>
            <w:shd w:val="clear" w:color="auto" w:fill="BFBFBF"/>
            <w:vAlign w:val="center"/>
          </w:tcPr>
          <w:p w:rsidR="000F2BBE" w:rsidRPr="00CA3187" w:rsidRDefault="000F2BBE" w:rsidP="00CA3187">
            <w:pPr>
              <w:spacing w:after="0" w:line="240" w:lineRule="auto"/>
              <w:ind w:firstLine="709"/>
              <w:rPr>
                <w:rFonts w:ascii="Times New Roman" w:hAnsi="Times New Roman" w:cs="Times New Roman"/>
                <w:b/>
                <w:sz w:val="20"/>
                <w:szCs w:val="20"/>
              </w:rPr>
            </w:pPr>
            <w:r w:rsidRPr="00CA3187">
              <w:rPr>
                <w:rFonts w:ascii="Times New Roman" w:hAnsi="Times New Roman" w:cs="Times New Roman"/>
                <w:b/>
                <w:sz w:val="20"/>
                <w:szCs w:val="20"/>
              </w:rPr>
              <w:t>26</w:t>
            </w:r>
          </w:p>
        </w:tc>
      </w:tr>
    </w:tbl>
    <w:p w:rsidR="000F2BBE" w:rsidRPr="000F2BBE" w:rsidRDefault="000F2BBE" w:rsidP="000F2BBE">
      <w:pPr>
        <w:spacing w:line="360" w:lineRule="auto"/>
        <w:ind w:firstLine="709"/>
        <w:rPr>
          <w:rFonts w:ascii="Times New Roman" w:hAnsi="Times New Roman" w:cs="Times New Roman"/>
          <w:szCs w:val="28"/>
        </w:rPr>
      </w:pPr>
    </w:p>
    <w:p w:rsidR="000F2BBE" w:rsidRPr="00CA3187" w:rsidRDefault="000F2BBE" w:rsidP="00CA3187">
      <w:pPr>
        <w:spacing w:after="0" w:line="360" w:lineRule="auto"/>
        <w:ind w:firstLine="709"/>
        <w:jc w:val="center"/>
        <w:rPr>
          <w:rFonts w:ascii="Times New Roman" w:hAnsi="Times New Roman" w:cs="Times New Roman"/>
          <w:sz w:val="28"/>
          <w:szCs w:val="28"/>
        </w:rPr>
      </w:pPr>
      <w:r w:rsidRPr="00CA3187">
        <w:rPr>
          <w:rFonts w:ascii="Times New Roman" w:hAnsi="Times New Roman" w:cs="Times New Roman"/>
          <w:sz w:val="28"/>
          <w:szCs w:val="28"/>
        </w:rPr>
        <w:lastRenderedPageBreak/>
        <w:t>Учебный план</w:t>
      </w:r>
    </w:p>
    <w:p w:rsidR="000F2BBE" w:rsidRPr="00CA3187" w:rsidRDefault="000F2BBE" w:rsidP="00CA3187">
      <w:pPr>
        <w:spacing w:after="0" w:line="360" w:lineRule="auto"/>
        <w:ind w:firstLine="709"/>
        <w:jc w:val="center"/>
        <w:rPr>
          <w:rFonts w:ascii="Times New Roman" w:hAnsi="Times New Roman" w:cs="Times New Roman"/>
          <w:sz w:val="28"/>
          <w:szCs w:val="28"/>
        </w:rPr>
      </w:pPr>
      <w:r w:rsidRPr="00CA3187">
        <w:rPr>
          <w:rFonts w:ascii="Times New Roman" w:hAnsi="Times New Roman" w:cs="Times New Roman"/>
          <w:sz w:val="28"/>
          <w:szCs w:val="28"/>
        </w:rPr>
        <w:t>внеурочной деятельности учащихся</w:t>
      </w:r>
    </w:p>
    <w:p w:rsidR="000F2BBE" w:rsidRPr="00CA3187" w:rsidRDefault="000F2BBE" w:rsidP="00CA3187">
      <w:pPr>
        <w:spacing w:after="0" w:line="360" w:lineRule="auto"/>
        <w:ind w:firstLine="709"/>
        <w:jc w:val="center"/>
        <w:rPr>
          <w:rFonts w:ascii="Times New Roman" w:hAnsi="Times New Roman" w:cs="Times New Roman"/>
          <w:sz w:val="28"/>
          <w:szCs w:val="28"/>
        </w:rPr>
      </w:pPr>
      <w:r w:rsidRPr="00CA3187">
        <w:rPr>
          <w:rFonts w:ascii="Times New Roman" w:hAnsi="Times New Roman" w:cs="Times New Roman"/>
          <w:sz w:val="28"/>
          <w:szCs w:val="28"/>
        </w:rPr>
        <w:t>начального общего образования</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A3187">
        <w:rPr>
          <w:rFonts w:ascii="Times New Roman" w:hAnsi="Times New Roman" w:cs="Times New Roman"/>
          <w:sz w:val="28"/>
          <w:szCs w:val="28"/>
        </w:rPr>
        <w:t>общеинтеллектуальное</w:t>
      </w:r>
      <w:proofErr w:type="spellEnd"/>
      <w:r w:rsidRPr="00CA3187">
        <w:rPr>
          <w:rFonts w:ascii="Times New Roman" w:hAnsi="Times New Roman" w:cs="Times New Roman"/>
          <w:sz w:val="28"/>
          <w:szCs w:val="28"/>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Обучающиеся выбрали от 2 до 3 часов из части «Внеурочная деятельность». Обязательный выбор составляет 3 часа.</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воспитание нравственных чувств и этического сознания.</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 воспитание трудолюбия, творческого отношения к учению, труду, жизни. </w:t>
      </w:r>
      <w:r w:rsidRPr="00CA3187">
        <w:rPr>
          <w:rFonts w:ascii="Times New Roman" w:hAnsi="Times New Roman" w:cs="Times New Roman"/>
          <w:sz w:val="28"/>
          <w:szCs w:val="28"/>
        </w:rPr>
        <w:br/>
      </w:r>
      <w:r w:rsidRPr="00CA3187">
        <w:rPr>
          <w:rFonts w:ascii="Times New Roman" w:hAnsi="Times New Roman" w:cs="Times New Roman"/>
          <w:sz w:val="28"/>
          <w:szCs w:val="28"/>
        </w:rPr>
        <w:lastRenderedPageBreak/>
        <w:t xml:space="preserve">- формирование ценностного отношения к здоровью и здоровому образу жизни.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0F2BBE" w:rsidRPr="00CA3187" w:rsidRDefault="000F2BBE" w:rsidP="00CA3187">
      <w:pPr>
        <w:spacing w:line="360" w:lineRule="auto"/>
        <w:ind w:firstLine="709"/>
        <w:jc w:val="both"/>
        <w:rPr>
          <w:rFonts w:ascii="Times New Roman" w:hAnsi="Times New Roman" w:cs="Times New Roman"/>
          <w:bCs/>
          <w:sz w:val="28"/>
          <w:szCs w:val="28"/>
        </w:rPr>
      </w:pPr>
      <w:r w:rsidRPr="00CA3187">
        <w:rPr>
          <w:rFonts w:ascii="Times New Roman" w:hAnsi="Times New Roman" w:cs="Times New Roman"/>
          <w:bCs/>
          <w:sz w:val="28"/>
          <w:szCs w:val="28"/>
        </w:rPr>
        <w:t>Учебный план внеурочной деятельности рассчитан исходя из годовой нагрузки часов, определенных ФГОС НОО в каждом классе:</w:t>
      </w:r>
    </w:p>
    <w:p w:rsidR="000F2BBE" w:rsidRPr="00CA3187" w:rsidRDefault="000F2BBE" w:rsidP="00CA3187">
      <w:pPr>
        <w:spacing w:line="360" w:lineRule="auto"/>
        <w:ind w:firstLine="709"/>
        <w:jc w:val="both"/>
        <w:rPr>
          <w:rFonts w:ascii="Times New Roman" w:hAnsi="Times New Roman" w:cs="Times New Roman"/>
          <w:bCs/>
          <w:sz w:val="28"/>
          <w:szCs w:val="28"/>
        </w:rPr>
      </w:pPr>
      <w:r w:rsidRPr="00CA3187">
        <w:rPr>
          <w:rFonts w:ascii="Times New Roman" w:hAnsi="Times New Roman" w:cs="Times New Roman"/>
          <w:bCs/>
          <w:sz w:val="28"/>
          <w:szCs w:val="28"/>
        </w:rPr>
        <w:t>1 класс – 297 часов в год (9 часов в неделю x 33 учебные недели)</w:t>
      </w:r>
    </w:p>
    <w:p w:rsidR="000F2BBE" w:rsidRPr="00CA3187" w:rsidRDefault="000F2BBE" w:rsidP="00CA3187">
      <w:pPr>
        <w:spacing w:line="360" w:lineRule="auto"/>
        <w:ind w:firstLine="709"/>
        <w:jc w:val="both"/>
        <w:rPr>
          <w:rFonts w:ascii="Times New Roman" w:hAnsi="Times New Roman" w:cs="Times New Roman"/>
          <w:bCs/>
          <w:sz w:val="28"/>
          <w:szCs w:val="28"/>
        </w:rPr>
      </w:pPr>
      <w:r w:rsidRPr="00CA3187">
        <w:rPr>
          <w:rFonts w:ascii="Times New Roman" w:hAnsi="Times New Roman" w:cs="Times New Roman"/>
          <w:bCs/>
          <w:sz w:val="28"/>
          <w:szCs w:val="28"/>
        </w:rPr>
        <w:t>2 класс – 306 часов в год (9 часов в неделю x 34 учебные недели)</w:t>
      </w:r>
    </w:p>
    <w:p w:rsidR="000F2BBE" w:rsidRPr="00CA3187" w:rsidRDefault="000F2BBE" w:rsidP="00CA3187">
      <w:pPr>
        <w:spacing w:line="360" w:lineRule="auto"/>
        <w:ind w:firstLine="709"/>
        <w:jc w:val="both"/>
        <w:rPr>
          <w:rFonts w:ascii="Times New Roman" w:hAnsi="Times New Roman" w:cs="Times New Roman"/>
          <w:bCs/>
          <w:sz w:val="28"/>
          <w:szCs w:val="28"/>
        </w:rPr>
      </w:pPr>
      <w:r w:rsidRPr="00CA3187">
        <w:rPr>
          <w:rFonts w:ascii="Times New Roman" w:hAnsi="Times New Roman" w:cs="Times New Roman"/>
          <w:bCs/>
          <w:sz w:val="28"/>
          <w:szCs w:val="28"/>
        </w:rPr>
        <w:t>3 класс – 306 часов в год (9 часов в неделю x 34 учебные недели)</w:t>
      </w:r>
    </w:p>
    <w:p w:rsidR="000F2BBE" w:rsidRPr="00CA3187" w:rsidRDefault="000F2BBE" w:rsidP="00CA3187">
      <w:pPr>
        <w:spacing w:line="360" w:lineRule="auto"/>
        <w:ind w:firstLine="709"/>
        <w:jc w:val="both"/>
        <w:rPr>
          <w:rFonts w:ascii="Times New Roman" w:hAnsi="Times New Roman" w:cs="Times New Roman"/>
          <w:bCs/>
          <w:sz w:val="28"/>
          <w:szCs w:val="28"/>
        </w:rPr>
      </w:pPr>
      <w:r w:rsidRPr="00CA3187">
        <w:rPr>
          <w:rFonts w:ascii="Times New Roman" w:hAnsi="Times New Roman" w:cs="Times New Roman"/>
          <w:bCs/>
          <w:sz w:val="28"/>
          <w:szCs w:val="28"/>
        </w:rPr>
        <w:t>4 класс – 306 часов в год (9 часов в неделю x 34 учебные недели)</w:t>
      </w:r>
    </w:p>
    <w:p w:rsidR="000F2BBE" w:rsidRPr="00CA3187" w:rsidRDefault="000F2BBE" w:rsidP="000F2BBE">
      <w:pPr>
        <w:spacing w:line="360" w:lineRule="auto"/>
        <w:ind w:firstLine="709"/>
        <w:rPr>
          <w:rFonts w:ascii="Times New Roman" w:hAnsi="Times New Roman" w:cs="Times New Roman"/>
          <w:bCs/>
          <w:sz w:val="28"/>
          <w:szCs w:val="28"/>
        </w:rPr>
      </w:pPr>
      <w:r w:rsidRPr="00CA3187">
        <w:rPr>
          <w:rFonts w:ascii="Times New Roman" w:hAnsi="Times New Roman" w:cs="Times New Roman"/>
          <w:bCs/>
          <w:sz w:val="28"/>
          <w:szCs w:val="28"/>
        </w:rPr>
        <w:t>1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754"/>
        <w:gridCol w:w="1248"/>
        <w:gridCol w:w="1315"/>
        <w:gridCol w:w="1626"/>
        <w:gridCol w:w="1417"/>
      </w:tblGrid>
      <w:tr w:rsidR="000F2BBE" w:rsidRPr="00CA3187" w:rsidTr="000F2BBE">
        <w:tc>
          <w:tcPr>
            <w:tcW w:w="238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Направления развития личности</w:t>
            </w: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Название модуля </w:t>
            </w:r>
          </w:p>
        </w:tc>
        <w:tc>
          <w:tcPr>
            <w:tcW w:w="1248"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Общее количество часов</w:t>
            </w:r>
          </w:p>
        </w:tc>
        <w:tc>
          <w:tcPr>
            <w:tcW w:w="1315"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Часы аудиторных занятий</w:t>
            </w:r>
          </w:p>
        </w:tc>
        <w:tc>
          <w:tcPr>
            <w:tcW w:w="162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Часы внеаудиторных активных занятий</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Исполнитель </w:t>
            </w:r>
          </w:p>
        </w:tc>
      </w:tr>
      <w:tr w:rsidR="000F2BBE" w:rsidRPr="00CA3187" w:rsidTr="000F2BBE">
        <w:tc>
          <w:tcPr>
            <w:tcW w:w="2387" w:type="dxa"/>
            <w:vMerge w:val="restart"/>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Социальное </w:t>
            </w: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Кружок «Юный инспектор движения»</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33</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r w:rsidRPr="00CA3187">
              <w:rPr>
                <w:rFonts w:ascii="Times New Roman" w:hAnsi="Times New Roman" w:cs="Times New Roman"/>
                <w:bCs/>
                <w:sz w:val="20"/>
                <w:szCs w:val="20"/>
              </w:rPr>
              <w:t>33</w:t>
            </w:r>
          </w:p>
        </w:tc>
        <w:tc>
          <w:tcPr>
            <w:tcW w:w="1626" w:type="dxa"/>
            <w:shd w:val="clear" w:color="auto" w:fill="auto"/>
          </w:tcPr>
          <w:p w:rsidR="000F2BBE" w:rsidRPr="00CA3187" w:rsidRDefault="000F2BBE" w:rsidP="00CA3187">
            <w:pPr>
              <w:spacing w:after="0" w:line="240" w:lineRule="auto"/>
              <w:ind w:firstLine="709"/>
              <w:rPr>
                <w:rFonts w:ascii="Times New Roman" w:hAnsi="Times New Roman" w:cs="Times New Roman"/>
                <w:bCs/>
                <w:sz w:val="20"/>
                <w:szCs w:val="20"/>
              </w:rPr>
            </w:pP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Боланова</w:t>
            </w:r>
            <w:proofErr w:type="spellEnd"/>
            <w:r w:rsidRPr="00CA3187">
              <w:rPr>
                <w:rFonts w:ascii="Times New Roman" w:hAnsi="Times New Roman" w:cs="Times New Roman"/>
                <w:bCs/>
                <w:sz w:val="20"/>
                <w:szCs w:val="20"/>
              </w:rPr>
              <w:t xml:space="preserve"> Ю.Ю.</w:t>
            </w:r>
          </w:p>
        </w:tc>
      </w:tr>
      <w:tr w:rsidR="000F2BBE" w:rsidRPr="00CA3187" w:rsidTr="000F2BBE">
        <w:tc>
          <w:tcPr>
            <w:tcW w:w="2387" w:type="dxa"/>
            <w:vMerge/>
            <w:shd w:val="clear" w:color="auto" w:fill="auto"/>
          </w:tcPr>
          <w:p w:rsidR="000F2BBE" w:rsidRPr="00CA3187" w:rsidRDefault="000F2BBE" w:rsidP="00CA3187">
            <w:pPr>
              <w:spacing w:after="0" w:line="240" w:lineRule="auto"/>
              <w:ind w:firstLine="709"/>
              <w:rPr>
                <w:rFonts w:ascii="Times New Roman" w:hAnsi="Times New Roman" w:cs="Times New Roman"/>
                <w:bCs/>
                <w:sz w:val="20"/>
                <w:szCs w:val="20"/>
              </w:rPr>
            </w:pP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Школьная детская организация</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66</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66</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Капкова</w:t>
            </w:r>
            <w:proofErr w:type="spellEnd"/>
            <w:r w:rsidRPr="00CA3187">
              <w:rPr>
                <w:rFonts w:ascii="Times New Roman" w:hAnsi="Times New Roman" w:cs="Times New Roman"/>
                <w:bCs/>
                <w:sz w:val="20"/>
                <w:szCs w:val="20"/>
              </w:rPr>
              <w:t xml:space="preserve"> Н.В.</w:t>
            </w:r>
          </w:p>
        </w:tc>
      </w:tr>
      <w:tr w:rsidR="000F2BBE" w:rsidRPr="00CA3187" w:rsidTr="000F2BBE">
        <w:tc>
          <w:tcPr>
            <w:tcW w:w="2387" w:type="dxa"/>
            <w:vMerge w:val="restart"/>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lastRenderedPageBreak/>
              <w:t>Духовно-нравственное</w:t>
            </w: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КТД «День Знаний – 1 сентября)</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10</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10</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Асмаковская</w:t>
            </w:r>
            <w:proofErr w:type="spellEnd"/>
            <w:r w:rsidRPr="00CA3187">
              <w:rPr>
                <w:rFonts w:ascii="Times New Roman" w:hAnsi="Times New Roman" w:cs="Times New Roman"/>
                <w:bCs/>
                <w:sz w:val="20"/>
                <w:szCs w:val="20"/>
              </w:rPr>
              <w:t xml:space="preserve"> Е.И.</w:t>
            </w:r>
          </w:p>
        </w:tc>
      </w:tr>
      <w:tr w:rsidR="000F2BBE" w:rsidRPr="00CA3187" w:rsidTr="000F2BBE">
        <w:tc>
          <w:tcPr>
            <w:tcW w:w="2387" w:type="dxa"/>
            <w:vMerge/>
            <w:shd w:val="clear" w:color="auto" w:fill="auto"/>
          </w:tcPr>
          <w:p w:rsidR="000F2BBE" w:rsidRPr="00CA3187" w:rsidRDefault="000F2BBE" w:rsidP="00CA3187">
            <w:pPr>
              <w:spacing w:after="0" w:line="240" w:lineRule="auto"/>
              <w:ind w:firstLine="709"/>
              <w:rPr>
                <w:rFonts w:ascii="Times New Roman" w:hAnsi="Times New Roman" w:cs="Times New Roman"/>
                <w:bCs/>
                <w:sz w:val="20"/>
                <w:szCs w:val="20"/>
              </w:rPr>
            </w:pP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КТД Новогодние праздники»</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20</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20</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Вакансия </w:t>
            </w:r>
          </w:p>
        </w:tc>
      </w:tr>
      <w:tr w:rsidR="000F2BBE" w:rsidRPr="00CA3187" w:rsidTr="000F2BBE">
        <w:tc>
          <w:tcPr>
            <w:tcW w:w="2387" w:type="dxa"/>
            <w:vMerge w:val="restart"/>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sz w:val="20"/>
                <w:szCs w:val="20"/>
              </w:rPr>
              <w:t>Спортивно-оздоровительное</w:t>
            </w: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КТД «Спортивные игры»</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15</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15</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Максимец</w:t>
            </w:r>
            <w:proofErr w:type="spellEnd"/>
            <w:r w:rsidRPr="00CA3187">
              <w:rPr>
                <w:rFonts w:ascii="Times New Roman" w:hAnsi="Times New Roman" w:cs="Times New Roman"/>
                <w:bCs/>
                <w:sz w:val="20"/>
                <w:szCs w:val="20"/>
              </w:rPr>
              <w:t xml:space="preserve"> Р.С.</w:t>
            </w:r>
          </w:p>
        </w:tc>
      </w:tr>
      <w:tr w:rsidR="000F2BBE" w:rsidRPr="00CA3187" w:rsidTr="000F2BBE">
        <w:tc>
          <w:tcPr>
            <w:tcW w:w="2387" w:type="dxa"/>
            <w:vMerge/>
            <w:shd w:val="clear" w:color="auto" w:fill="auto"/>
          </w:tcPr>
          <w:p w:rsidR="000F2BBE" w:rsidRPr="00CA3187" w:rsidRDefault="000F2BBE" w:rsidP="00CA3187">
            <w:pPr>
              <w:spacing w:after="0" w:line="240" w:lineRule="auto"/>
              <w:ind w:firstLine="709"/>
              <w:rPr>
                <w:rFonts w:ascii="Times New Roman" w:hAnsi="Times New Roman" w:cs="Times New Roman"/>
                <w:sz w:val="20"/>
                <w:szCs w:val="20"/>
              </w:rPr>
            </w:pP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Летняя оздоровительная кампания</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15</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15</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Асмаковская</w:t>
            </w:r>
            <w:proofErr w:type="spellEnd"/>
            <w:r w:rsidRPr="00CA3187">
              <w:rPr>
                <w:rFonts w:ascii="Times New Roman" w:hAnsi="Times New Roman" w:cs="Times New Roman"/>
                <w:bCs/>
                <w:sz w:val="20"/>
                <w:szCs w:val="20"/>
              </w:rPr>
              <w:t xml:space="preserve"> Е.И.</w:t>
            </w:r>
          </w:p>
        </w:tc>
      </w:tr>
      <w:tr w:rsidR="000F2BBE" w:rsidRPr="00CA3187" w:rsidTr="000F2BBE">
        <w:tc>
          <w:tcPr>
            <w:tcW w:w="238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sz w:val="20"/>
                <w:szCs w:val="20"/>
              </w:rPr>
              <w:t>Общеинтеллектуальное</w:t>
            </w:r>
            <w:proofErr w:type="spellEnd"/>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Кружок «Мир вокруг нас»</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33</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r w:rsidRPr="00CA3187">
              <w:rPr>
                <w:rFonts w:ascii="Times New Roman" w:hAnsi="Times New Roman" w:cs="Times New Roman"/>
                <w:bCs/>
                <w:sz w:val="20"/>
                <w:szCs w:val="20"/>
              </w:rPr>
              <w:t>33</w:t>
            </w: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Вакансия </w:t>
            </w:r>
          </w:p>
        </w:tc>
      </w:tr>
      <w:tr w:rsidR="000F2BBE" w:rsidRPr="00CA3187" w:rsidTr="000F2BBE">
        <w:tc>
          <w:tcPr>
            <w:tcW w:w="2387" w:type="dxa"/>
            <w:vMerge w:val="restart"/>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sz w:val="20"/>
                <w:szCs w:val="20"/>
              </w:rPr>
              <w:t>Общекультурное</w:t>
            </w: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Клуб «В мире сказок»</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66</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r w:rsidRPr="00CA3187">
              <w:rPr>
                <w:rFonts w:ascii="Times New Roman" w:hAnsi="Times New Roman" w:cs="Times New Roman"/>
                <w:bCs/>
                <w:sz w:val="20"/>
                <w:szCs w:val="20"/>
              </w:rPr>
              <w:t>66</w:t>
            </w: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Декина</w:t>
            </w:r>
            <w:proofErr w:type="spellEnd"/>
            <w:r w:rsidRPr="00CA3187">
              <w:rPr>
                <w:rFonts w:ascii="Times New Roman" w:hAnsi="Times New Roman" w:cs="Times New Roman"/>
                <w:bCs/>
                <w:sz w:val="20"/>
                <w:szCs w:val="20"/>
              </w:rPr>
              <w:t xml:space="preserve"> Л.П.</w:t>
            </w:r>
          </w:p>
        </w:tc>
      </w:tr>
      <w:tr w:rsidR="000F2BBE" w:rsidRPr="00CA3187" w:rsidTr="000F2BBE">
        <w:tc>
          <w:tcPr>
            <w:tcW w:w="2387" w:type="dxa"/>
            <w:vMerge/>
            <w:shd w:val="clear" w:color="auto" w:fill="auto"/>
          </w:tcPr>
          <w:p w:rsidR="000F2BBE" w:rsidRPr="00CA3187" w:rsidRDefault="000F2BBE" w:rsidP="00CA3187">
            <w:pPr>
              <w:spacing w:after="0" w:line="240" w:lineRule="auto"/>
              <w:ind w:firstLine="709"/>
              <w:rPr>
                <w:rFonts w:ascii="Times New Roman" w:hAnsi="Times New Roman" w:cs="Times New Roman"/>
                <w:sz w:val="20"/>
                <w:szCs w:val="20"/>
              </w:rPr>
            </w:pP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Поисковая работа «Мой микрорайон»</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33</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33</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Асмаковская</w:t>
            </w:r>
            <w:proofErr w:type="spellEnd"/>
            <w:r w:rsidRPr="00CA3187">
              <w:rPr>
                <w:rFonts w:ascii="Times New Roman" w:hAnsi="Times New Roman" w:cs="Times New Roman"/>
                <w:bCs/>
                <w:sz w:val="20"/>
                <w:szCs w:val="20"/>
              </w:rPr>
              <w:t xml:space="preserve"> Е.И.</w:t>
            </w:r>
          </w:p>
        </w:tc>
      </w:tr>
      <w:tr w:rsidR="000F2BBE" w:rsidRPr="00CA3187" w:rsidTr="000F2BBE">
        <w:tc>
          <w:tcPr>
            <w:tcW w:w="2387" w:type="dxa"/>
            <w:vMerge/>
            <w:shd w:val="clear" w:color="auto" w:fill="auto"/>
          </w:tcPr>
          <w:p w:rsidR="000F2BBE" w:rsidRPr="00CA3187" w:rsidRDefault="000F2BBE" w:rsidP="00CA3187">
            <w:pPr>
              <w:spacing w:after="0" w:line="240" w:lineRule="auto"/>
              <w:ind w:firstLine="709"/>
              <w:rPr>
                <w:rFonts w:ascii="Times New Roman" w:hAnsi="Times New Roman" w:cs="Times New Roman"/>
                <w:sz w:val="20"/>
                <w:szCs w:val="20"/>
              </w:rPr>
            </w:pPr>
          </w:p>
        </w:tc>
        <w:tc>
          <w:tcPr>
            <w:tcW w:w="175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Экскурсии, встречи и т.д.</w:t>
            </w: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Cs/>
                <w:sz w:val="20"/>
                <w:szCs w:val="20"/>
              </w:rPr>
            </w:pPr>
            <w:r w:rsidRPr="00CA3187">
              <w:rPr>
                <w:rFonts w:ascii="Times New Roman" w:hAnsi="Times New Roman" w:cs="Times New Roman"/>
                <w:bCs/>
                <w:sz w:val="20"/>
                <w:szCs w:val="20"/>
              </w:rPr>
              <w:t>6</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Cs/>
                <w:sz w:val="20"/>
                <w:szCs w:val="20"/>
              </w:rPr>
            </w:pP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Cs/>
                <w:sz w:val="20"/>
                <w:szCs w:val="20"/>
              </w:rPr>
            </w:pPr>
            <w:r w:rsidRPr="00CA3187">
              <w:rPr>
                <w:rFonts w:ascii="Times New Roman" w:hAnsi="Times New Roman" w:cs="Times New Roman"/>
                <w:bCs/>
                <w:sz w:val="20"/>
                <w:szCs w:val="20"/>
              </w:rPr>
              <w:t>6</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Асмаковская</w:t>
            </w:r>
            <w:proofErr w:type="spellEnd"/>
            <w:r w:rsidRPr="00CA3187">
              <w:rPr>
                <w:rFonts w:ascii="Times New Roman" w:hAnsi="Times New Roman" w:cs="Times New Roman"/>
                <w:bCs/>
                <w:sz w:val="20"/>
                <w:szCs w:val="20"/>
              </w:rPr>
              <w:t xml:space="preserve"> Е.И.</w:t>
            </w:r>
          </w:p>
        </w:tc>
      </w:tr>
      <w:tr w:rsidR="000F2BBE" w:rsidRPr="00CA3187" w:rsidTr="000F2BBE">
        <w:tc>
          <w:tcPr>
            <w:tcW w:w="2387" w:type="dxa"/>
            <w:shd w:val="clear" w:color="auto" w:fill="auto"/>
          </w:tcPr>
          <w:p w:rsidR="000F2BBE" w:rsidRPr="00CA3187" w:rsidRDefault="000F2BBE" w:rsidP="00CA3187">
            <w:pPr>
              <w:spacing w:after="0" w:line="240" w:lineRule="auto"/>
              <w:ind w:firstLine="709"/>
              <w:rPr>
                <w:rFonts w:ascii="Times New Roman" w:hAnsi="Times New Roman" w:cs="Times New Roman"/>
                <w:b/>
                <w:sz w:val="20"/>
                <w:szCs w:val="20"/>
              </w:rPr>
            </w:pPr>
            <w:r w:rsidRPr="00CA3187">
              <w:rPr>
                <w:rFonts w:ascii="Times New Roman" w:hAnsi="Times New Roman" w:cs="Times New Roman"/>
                <w:b/>
                <w:sz w:val="20"/>
                <w:szCs w:val="20"/>
              </w:rPr>
              <w:t xml:space="preserve">Итого </w:t>
            </w:r>
          </w:p>
        </w:tc>
        <w:tc>
          <w:tcPr>
            <w:tcW w:w="1754" w:type="dxa"/>
            <w:shd w:val="clear" w:color="auto" w:fill="auto"/>
          </w:tcPr>
          <w:p w:rsidR="000F2BBE" w:rsidRPr="00CA3187" w:rsidRDefault="000F2BBE" w:rsidP="00CA3187">
            <w:pPr>
              <w:spacing w:after="0" w:line="240" w:lineRule="auto"/>
              <w:ind w:firstLine="709"/>
              <w:rPr>
                <w:rFonts w:ascii="Times New Roman" w:hAnsi="Times New Roman" w:cs="Times New Roman"/>
                <w:b/>
                <w:bCs/>
                <w:sz w:val="20"/>
                <w:szCs w:val="20"/>
              </w:rPr>
            </w:pPr>
          </w:p>
        </w:tc>
        <w:tc>
          <w:tcPr>
            <w:tcW w:w="1248" w:type="dxa"/>
            <w:shd w:val="clear" w:color="auto" w:fill="auto"/>
          </w:tcPr>
          <w:p w:rsidR="000F2BBE" w:rsidRPr="00CA3187" w:rsidRDefault="000F2BBE" w:rsidP="00CA3187">
            <w:pPr>
              <w:spacing w:after="0" w:line="240" w:lineRule="auto"/>
              <w:ind w:firstLine="288"/>
              <w:rPr>
                <w:rFonts w:ascii="Times New Roman" w:hAnsi="Times New Roman" w:cs="Times New Roman"/>
                <w:b/>
                <w:bCs/>
                <w:sz w:val="20"/>
                <w:szCs w:val="20"/>
              </w:rPr>
            </w:pPr>
            <w:r w:rsidRPr="00CA3187">
              <w:rPr>
                <w:rFonts w:ascii="Times New Roman" w:hAnsi="Times New Roman" w:cs="Times New Roman"/>
                <w:b/>
                <w:bCs/>
                <w:sz w:val="20"/>
                <w:szCs w:val="20"/>
              </w:rPr>
              <w:t>297</w:t>
            </w:r>
          </w:p>
        </w:tc>
        <w:tc>
          <w:tcPr>
            <w:tcW w:w="1315" w:type="dxa"/>
            <w:shd w:val="clear" w:color="auto" w:fill="auto"/>
          </w:tcPr>
          <w:p w:rsidR="000F2BBE" w:rsidRPr="00CA3187" w:rsidRDefault="000F2BBE" w:rsidP="00CA3187">
            <w:pPr>
              <w:spacing w:after="0" w:line="240" w:lineRule="auto"/>
              <w:ind w:firstLine="457"/>
              <w:rPr>
                <w:rFonts w:ascii="Times New Roman" w:hAnsi="Times New Roman" w:cs="Times New Roman"/>
                <w:b/>
                <w:bCs/>
                <w:sz w:val="20"/>
                <w:szCs w:val="20"/>
              </w:rPr>
            </w:pPr>
            <w:r w:rsidRPr="00CA3187">
              <w:rPr>
                <w:rFonts w:ascii="Times New Roman" w:hAnsi="Times New Roman" w:cs="Times New Roman"/>
                <w:b/>
                <w:bCs/>
                <w:sz w:val="20"/>
                <w:szCs w:val="20"/>
              </w:rPr>
              <w:t>132</w:t>
            </w:r>
          </w:p>
        </w:tc>
        <w:tc>
          <w:tcPr>
            <w:tcW w:w="1626" w:type="dxa"/>
            <w:shd w:val="clear" w:color="auto" w:fill="auto"/>
          </w:tcPr>
          <w:p w:rsidR="000F2BBE" w:rsidRPr="00CA3187" w:rsidRDefault="000F2BBE" w:rsidP="00CA3187">
            <w:pPr>
              <w:spacing w:after="0" w:line="240" w:lineRule="auto"/>
              <w:ind w:firstLine="560"/>
              <w:rPr>
                <w:rFonts w:ascii="Times New Roman" w:hAnsi="Times New Roman" w:cs="Times New Roman"/>
                <w:b/>
                <w:bCs/>
                <w:sz w:val="20"/>
                <w:szCs w:val="20"/>
              </w:rPr>
            </w:pPr>
            <w:r w:rsidRPr="00CA3187">
              <w:rPr>
                <w:rFonts w:ascii="Times New Roman" w:hAnsi="Times New Roman" w:cs="Times New Roman"/>
                <w:b/>
                <w:bCs/>
                <w:sz w:val="20"/>
                <w:szCs w:val="20"/>
              </w:rPr>
              <w:t>165</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
                <w:bCs/>
                <w:sz w:val="20"/>
                <w:szCs w:val="20"/>
              </w:rPr>
            </w:pPr>
          </w:p>
        </w:tc>
      </w:tr>
    </w:tbl>
    <w:p w:rsidR="000F2BBE" w:rsidRPr="000F2BBE" w:rsidRDefault="000F2BBE" w:rsidP="000F2BBE">
      <w:pPr>
        <w:spacing w:line="360" w:lineRule="auto"/>
        <w:ind w:firstLine="709"/>
        <w:rPr>
          <w:rFonts w:ascii="Times New Roman" w:hAnsi="Times New Roman" w:cs="Times New Roman"/>
          <w:bCs/>
          <w:szCs w:val="28"/>
        </w:rPr>
      </w:pPr>
    </w:p>
    <w:p w:rsidR="000F2BBE" w:rsidRPr="00CA3187" w:rsidRDefault="000F2BBE" w:rsidP="000F2BBE">
      <w:pPr>
        <w:spacing w:line="360" w:lineRule="auto"/>
        <w:ind w:firstLine="709"/>
        <w:rPr>
          <w:rFonts w:ascii="Times New Roman" w:hAnsi="Times New Roman" w:cs="Times New Roman"/>
          <w:bCs/>
          <w:sz w:val="28"/>
          <w:szCs w:val="28"/>
        </w:rPr>
      </w:pPr>
      <w:r w:rsidRPr="00CA3187">
        <w:rPr>
          <w:rFonts w:ascii="Times New Roman" w:hAnsi="Times New Roman" w:cs="Times New Roman"/>
          <w:bCs/>
          <w:sz w:val="28"/>
          <w:szCs w:val="28"/>
        </w:rPr>
        <w:t>2 класс: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276"/>
        <w:gridCol w:w="1417"/>
        <w:gridCol w:w="1276"/>
        <w:gridCol w:w="1383"/>
      </w:tblGrid>
      <w:tr w:rsidR="000F2BBE" w:rsidRPr="00CA3187" w:rsidTr="00CA3187">
        <w:tc>
          <w:tcPr>
            <w:tcW w:w="2411" w:type="dxa"/>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r w:rsidRPr="00CA3187">
              <w:rPr>
                <w:rFonts w:ascii="Times New Roman" w:hAnsi="Times New Roman" w:cs="Times New Roman"/>
                <w:bCs/>
                <w:sz w:val="20"/>
                <w:szCs w:val="20"/>
              </w:rPr>
              <w:t>Направления развития личности</w:t>
            </w: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Название модуля</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Общее количество часов</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Часы аудиторных занятий</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Часы внеаудиторных активных занятий</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Исполнитель </w:t>
            </w:r>
          </w:p>
        </w:tc>
      </w:tr>
      <w:tr w:rsidR="000F2BBE" w:rsidRPr="00CA3187" w:rsidTr="00CA3187">
        <w:tc>
          <w:tcPr>
            <w:tcW w:w="2411" w:type="dxa"/>
            <w:vMerge w:val="restart"/>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r w:rsidRPr="00CA3187">
              <w:rPr>
                <w:rFonts w:ascii="Times New Roman" w:hAnsi="Times New Roman" w:cs="Times New Roman"/>
                <w:bCs/>
                <w:sz w:val="20"/>
                <w:szCs w:val="20"/>
              </w:rPr>
              <w:t xml:space="preserve">Социальное </w:t>
            </w: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Кружок «Юный инспектор движения»</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Боланова</w:t>
            </w:r>
            <w:proofErr w:type="spellEnd"/>
            <w:r w:rsidRPr="00CA3187">
              <w:rPr>
                <w:rFonts w:ascii="Times New Roman" w:hAnsi="Times New Roman" w:cs="Times New Roman"/>
                <w:bCs/>
                <w:sz w:val="20"/>
                <w:szCs w:val="20"/>
              </w:rPr>
              <w:t xml:space="preserve"> Ю.Ю.</w:t>
            </w:r>
          </w:p>
        </w:tc>
      </w:tr>
      <w:tr w:rsidR="000F2BBE" w:rsidRPr="00CA3187" w:rsidTr="00CA3187">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Поисковая работа в музее «С чего начинается Родина»</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Каракаш Н.В</w:t>
            </w:r>
          </w:p>
        </w:tc>
      </w:tr>
      <w:tr w:rsidR="000F2BBE" w:rsidRPr="00CA3187" w:rsidTr="00CA3187">
        <w:trPr>
          <w:trHeight w:val="783"/>
        </w:trPr>
        <w:tc>
          <w:tcPr>
            <w:tcW w:w="2411" w:type="dxa"/>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r w:rsidRPr="00CA3187">
              <w:rPr>
                <w:rFonts w:ascii="Times New Roman" w:hAnsi="Times New Roman" w:cs="Times New Roman"/>
                <w:bCs/>
                <w:sz w:val="20"/>
                <w:szCs w:val="20"/>
              </w:rPr>
              <w:t>Духовно-нравственное</w:t>
            </w: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Проектная работа «Мы – россияне»</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Каракаш Н.В</w:t>
            </w:r>
          </w:p>
        </w:tc>
      </w:tr>
      <w:tr w:rsidR="000F2BBE" w:rsidRPr="00CA3187" w:rsidTr="00CA3187">
        <w:trPr>
          <w:trHeight w:val="822"/>
        </w:trPr>
        <w:tc>
          <w:tcPr>
            <w:tcW w:w="2411" w:type="dxa"/>
            <w:vMerge w:val="restart"/>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r w:rsidRPr="00CA3187">
              <w:rPr>
                <w:rFonts w:ascii="Times New Roman" w:hAnsi="Times New Roman" w:cs="Times New Roman"/>
                <w:sz w:val="20"/>
                <w:szCs w:val="20"/>
              </w:rPr>
              <w:t>Спортивно-оздоровительное</w:t>
            </w: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«Мир спортивных игр»</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Максимец</w:t>
            </w:r>
            <w:proofErr w:type="spellEnd"/>
            <w:r w:rsidRPr="00CA3187">
              <w:rPr>
                <w:rFonts w:ascii="Times New Roman" w:hAnsi="Times New Roman" w:cs="Times New Roman"/>
                <w:bCs/>
                <w:sz w:val="20"/>
                <w:szCs w:val="20"/>
              </w:rPr>
              <w:t xml:space="preserve"> Р.С.</w:t>
            </w:r>
          </w:p>
        </w:tc>
      </w:tr>
      <w:tr w:rsidR="000F2BBE" w:rsidRPr="00CA3187" w:rsidTr="00CA3187">
        <w:trPr>
          <w:trHeight w:val="822"/>
        </w:trPr>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Месячник «Мы выбираем ЗОЖ»</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Вакансия </w:t>
            </w:r>
          </w:p>
        </w:tc>
      </w:tr>
      <w:tr w:rsidR="000F2BBE" w:rsidRPr="00CA3187" w:rsidTr="00CA3187">
        <w:tc>
          <w:tcPr>
            <w:tcW w:w="2411" w:type="dxa"/>
            <w:vMerge w:val="restart"/>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proofErr w:type="spellStart"/>
            <w:r w:rsidRPr="00CA3187">
              <w:rPr>
                <w:rFonts w:ascii="Times New Roman" w:hAnsi="Times New Roman" w:cs="Times New Roman"/>
                <w:sz w:val="20"/>
                <w:szCs w:val="20"/>
              </w:rPr>
              <w:t>Общеинтеллектуальное</w:t>
            </w:r>
            <w:proofErr w:type="spellEnd"/>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Кружок «Китайский язык»</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roofErr w:type="spellStart"/>
            <w:r w:rsidRPr="00CA3187">
              <w:rPr>
                <w:rFonts w:ascii="Times New Roman" w:hAnsi="Times New Roman" w:cs="Times New Roman"/>
                <w:bCs/>
                <w:sz w:val="20"/>
                <w:szCs w:val="20"/>
              </w:rPr>
              <w:t>Декина</w:t>
            </w:r>
            <w:proofErr w:type="spellEnd"/>
            <w:r w:rsidRPr="00CA3187">
              <w:rPr>
                <w:rFonts w:ascii="Times New Roman" w:hAnsi="Times New Roman" w:cs="Times New Roman"/>
                <w:bCs/>
                <w:sz w:val="20"/>
                <w:szCs w:val="20"/>
              </w:rPr>
              <w:t xml:space="preserve"> Л.П.</w:t>
            </w:r>
          </w:p>
        </w:tc>
      </w:tr>
      <w:tr w:rsidR="000F2BBE" w:rsidRPr="00CA3187" w:rsidTr="00CA3187">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Кружок «Информатика в играх и задачах»</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Вакансия </w:t>
            </w:r>
          </w:p>
        </w:tc>
      </w:tr>
      <w:tr w:rsidR="000F2BBE" w:rsidRPr="00CA3187" w:rsidTr="00CA3187">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Кружок «Зеленая планета»</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Каракаш Н.В</w:t>
            </w:r>
          </w:p>
        </w:tc>
      </w:tr>
      <w:tr w:rsidR="000F2BBE" w:rsidRPr="00CA3187" w:rsidTr="00CA3187">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Индивидуальная работа со слабоуспевающими</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Каракаш Н.В</w:t>
            </w:r>
          </w:p>
        </w:tc>
      </w:tr>
      <w:tr w:rsidR="000F2BBE" w:rsidRPr="00CA3187" w:rsidTr="00CA3187">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Марафон школьных олимпиад</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Каракаш Н.В</w:t>
            </w:r>
          </w:p>
        </w:tc>
      </w:tr>
      <w:tr w:rsidR="000F2BBE" w:rsidRPr="00CA3187" w:rsidTr="00CA3187">
        <w:tc>
          <w:tcPr>
            <w:tcW w:w="2411" w:type="dxa"/>
            <w:vMerge w:val="restart"/>
            <w:shd w:val="clear" w:color="auto" w:fill="auto"/>
          </w:tcPr>
          <w:p w:rsidR="000F2BBE" w:rsidRPr="00CA3187" w:rsidRDefault="000F2BBE" w:rsidP="00CA3187">
            <w:pPr>
              <w:spacing w:after="0" w:line="240" w:lineRule="auto"/>
              <w:ind w:hanging="108"/>
              <w:rPr>
                <w:rFonts w:ascii="Times New Roman" w:hAnsi="Times New Roman" w:cs="Times New Roman"/>
                <w:bCs/>
                <w:sz w:val="20"/>
                <w:szCs w:val="20"/>
              </w:rPr>
            </w:pPr>
            <w:r w:rsidRPr="00CA3187">
              <w:rPr>
                <w:rFonts w:ascii="Times New Roman" w:hAnsi="Times New Roman" w:cs="Times New Roman"/>
                <w:sz w:val="20"/>
                <w:szCs w:val="20"/>
              </w:rPr>
              <w:t>Общекультурное</w:t>
            </w: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Клуб для способных и одаренных </w:t>
            </w:r>
            <w:r w:rsidRPr="00CA3187">
              <w:rPr>
                <w:rFonts w:ascii="Times New Roman" w:hAnsi="Times New Roman" w:cs="Times New Roman"/>
                <w:bCs/>
                <w:sz w:val="20"/>
                <w:szCs w:val="20"/>
              </w:rPr>
              <w:lastRenderedPageBreak/>
              <w:t>«Умники и умницы»</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lastRenderedPageBreak/>
              <w:t>34</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34</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Каракаш Н.В</w:t>
            </w:r>
          </w:p>
        </w:tc>
      </w:tr>
      <w:tr w:rsidR="000F2BBE" w:rsidRPr="00CA3187" w:rsidTr="00CA3187">
        <w:trPr>
          <w:trHeight w:val="759"/>
        </w:trPr>
        <w:tc>
          <w:tcPr>
            <w:tcW w:w="2411" w:type="dxa"/>
            <w:vMerge/>
            <w:shd w:val="clear" w:color="auto" w:fill="auto"/>
          </w:tcPr>
          <w:p w:rsidR="000F2BBE" w:rsidRPr="00CA3187" w:rsidRDefault="000F2BBE" w:rsidP="00CA3187">
            <w:pPr>
              <w:spacing w:after="0" w:line="240" w:lineRule="auto"/>
              <w:ind w:hanging="108"/>
              <w:rPr>
                <w:rFonts w:ascii="Times New Roman" w:hAnsi="Times New Roman" w:cs="Times New Roman"/>
                <w:sz w:val="20"/>
                <w:szCs w:val="20"/>
              </w:rPr>
            </w:pPr>
          </w:p>
        </w:tc>
        <w:tc>
          <w:tcPr>
            <w:tcW w:w="1984"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КТД «Смотр художественной самодеятельности»</w:t>
            </w: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p>
        </w:tc>
        <w:tc>
          <w:tcPr>
            <w:tcW w:w="1276"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17</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Cs/>
                <w:sz w:val="20"/>
                <w:szCs w:val="20"/>
              </w:rPr>
            </w:pPr>
            <w:r w:rsidRPr="00CA3187">
              <w:rPr>
                <w:rFonts w:ascii="Times New Roman" w:hAnsi="Times New Roman" w:cs="Times New Roman"/>
                <w:bCs/>
                <w:sz w:val="20"/>
                <w:szCs w:val="20"/>
              </w:rPr>
              <w:t xml:space="preserve">Вакансия </w:t>
            </w:r>
          </w:p>
        </w:tc>
      </w:tr>
      <w:tr w:rsidR="000F2BBE" w:rsidRPr="00CA3187" w:rsidTr="00CA3187">
        <w:tc>
          <w:tcPr>
            <w:tcW w:w="2411" w:type="dxa"/>
            <w:shd w:val="clear" w:color="auto" w:fill="auto"/>
          </w:tcPr>
          <w:p w:rsidR="000F2BBE" w:rsidRPr="00CA3187" w:rsidRDefault="000F2BBE" w:rsidP="00CA3187">
            <w:pPr>
              <w:spacing w:after="0" w:line="240" w:lineRule="auto"/>
              <w:ind w:hanging="108"/>
              <w:rPr>
                <w:rFonts w:ascii="Times New Roman" w:hAnsi="Times New Roman" w:cs="Times New Roman"/>
                <w:b/>
                <w:sz w:val="20"/>
                <w:szCs w:val="20"/>
              </w:rPr>
            </w:pPr>
            <w:r w:rsidRPr="00CA3187">
              <w:rPr>
                <w:rFonts w:ascii="Times New Roman" w:hAnsi="Times New Roman" w:cs="Times New Roman"/>
                <w:b/>
                <w:sz w:val="20"/>
                <w:szCs w:val="20"/>
              </w:rPr>
              <w:t xml:space="preserve">Итого </w:t>
            </w:r>
          </w:p>
        </w:tc>
        <w:tc>
          <w:tcPr>
            <w:tcW w:w="1984" w:type="dxa"/>
            <w:shd w:val="clear" w:color="auto" w:fill="auto"/>
          </w:tcPr>
          <w:p w:rsidR="000F2BBE" w:rsidRPr="00CA3187" w:rsidRDefault="000F2BBE" w:rsidP="00CA3187">
            <w:pPr>
              <w:spacing w:after="0" w:line="240" w:lineRule="auto"/>
              <w:rPr>
                <w:rFonts w:ascii="Times New Roman" w:hAnsi="Times New Roman" w:cs="Times New Roman"/>
                <w:b/>
                <w:bCs/>
                <w:sz w:val="20"/>
                <w:szCs w:val="20"/>
              </w:rPr>
            </w:pPr>
          </w:p>
        </w:tc>
        <w:tc>
          <w:tcPr>
            <w:tcW w:w="1276" w:type="dxa"/>
            <w:shd w:val="clear" w:color="auto" w:fill="auto"/>
          </w:tcPr>
          <w:p w:rsidR="000F2BBE" w:rsidRPr="00CA3187" w:rsidRDefault="000F2BBE" w:rsidP="00CA3187">
            <w:pPr>
              <w:spacing w:after="0" w:line="240" w:lineRule="auto"/>
              <w:ind w:firstLine="33"/>
              <w:rPr>
                <w:rFonts w:ascii="Times New Roman" w:hAnsi="Times New Roman" w:cs="Times New Roman"/>
                <w:b/>
                <w:bCs/>
                <w:sz w:val="20"/>
                <w:szCs w:val="20"/>
              </w:rPr>
            </w:pPr>
            <w:r w:rsidRPr="00CA3187">
              <w:rPr>
                <w:rFonts w:ascii="Times New Roman" w:hAnsi="Times New Roman" w:cs="Times New Roman"/>
                <w:b/>
                <w:bCs/>
                <w:sz w:val="20"/>
                <w:szCs w:val="20"/>
              </w:rPr>
              <w:t>306</w:t>
            </w:r>
          </w:p>
        </w:tc>
        <w:tc>
          <w:tcPr>
            <w:tcW w:w="1417" w:type="dxa"/>
            <w:shd w:val="clear" w:color="auto" w:fill="auto"/>
          </w:tcPr>
          <w:p w:rsidR="000F2BBE" w:rsidRPr="00CA3187" w:rsidRDefault="000F2BBE" w:rsidP="00CA3187">
            <w:pPr>
              <w:spacing w:after="0" w:line="240" w:lineRule="auto"/>
              <w:rPr>
                <w:rFonts w:ascii="Times New Roman" w:hAnsi="Times New Roman" w:cs="Times New Roman"/>
                <w:b/>
                <w:bCs/>
                <w:sz w:val="20"/>
                <w:szCs w:val="20"/>
              </w:rPr>
            </w:pPr>
            <w:r w:rsidRPr="00CA3187">
              <w:rPr>
                <w:rFonts w:ascii="Times New Roman" w:hAnsi="Times New Roman" w:cs="Times New Roman"/>
                <w:b/>
                <w:bCs/>
                <w:sz w:val="20"/>
                <w:szCs w:val="20"/>
              </w:rPr>
              <w:t>221</w:t>
            </w:r>
          </w:p>
        </w:tc>
        <w:tc>
          <w:tcPr>
            <w:tcW w:w="1276" w:type="dxa"/>
            <w:shd w:val="clear" w:color="auto" w:fill="auto"/>
          </w:tcPr>
          <w:p w:rsidR="000F2BBE" w:rsidRPr="00CA3187" w:rsidRDefault="000F2BBE" w:rsidP="00CA3187">
            <w:pPr>
              <w:spacing w:after="0" w:line="240" w:lineRule="auto"/>
              <w:rPr>
                <w:rFonts w:ascii="Times New Roman" w:hAnsi="Times New Roman" w:cs="Times New Roman"/>
                <w:b/>
                <w:bCs/>
                <w:sz w:val="20"/>
                <w:szCs w:val="20"/>
              </w:rPr>
            </w:pPr>
            <w:r w:rsidRPr="00CA3187">
              <w:rPr>
                <w:rFonts w:ascii="Times New Roman" w:hAnsi="Times New Roman" w:cs="Times New Roman"/>
                <w:b/>
                <w:bCs/>
                <w:sz w:val="20"/>
                <w:szCs w:val="20"/>
              </w:rPr>
              <w:t>85</w:t>
            </w:r>
          </w:p>
        </w:tc>
        <w:tc>
          <w:tcPr>
            <w:tcW w:w="1383" w:type="dxa"/>
            <w:shd w:val="clear" w:color="auto" w:fill="auto"/>
          </w:tcPr>
          <w:p w:rsidR="000F2BBE" w:rsidRPr="00CA3187" w:rsidRDefault="000F2BBE" w:rsidP="00CA3187">
            <w:pPr>
              <w:spacing w:after="0" w:line="240" w:lineRule="auto"/>
              <w:rPr>
                <w:rFonts w:ascii="Times New Roman" w:hAnsi="Times New Roman" w:cs="Times New Roman"/>
                <w:b/>
                <w:bCs/>
                <w:sz w:val="20"/>
                <w:szCs w:val="20"/>
              </w:rPr>
            </w:pPr>
          </w:p>
        </w:tc>
      </w:tr>
    </w:tbl>
    <w:p w:rsidR="000F2BBE" w:rsidRPr="00CA3187" w:rsidRDefault="000F2BBE" w:rsidP="000F2BBE">
      <w:pPr>
        <w:spacing w:line="360" w:lineRule="auto"/>
        <w:ind w:firstLine="709"/>
        <w:rPr>
          <w:rFonts w:ascii="Times New Roman" w:hAnsi="Times New Roman" w:cs="Times New Roman"/>
          <w:bCs/>
          <w:sz w:val="28"/>
          <w:szCs w:val="28"/>
        </w:rPr>
      </w:pPr>
      <w:r w:rsidRPr="00CA3187">
        <w:rPr>
          <w:rFonts w:ascii="Times New Roman" w:hAnsi="Times New Roman" w:cs="Times New Roman"/>
          <w:bCs/>
          <w:sz w:val="28"/>
          <w:szCs w:val="28"/>
        </w:rPr>
        <w:t>3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276"/>
        <w:gridCol w:w="1417"/>
        <w:gridCol w:w="1276"/>
        <w:gridCol w:w="1559"/>
      </w:tblGrid>
      <w:tr w:rsidR="000F2BBE" w:rsidRPr="000F2BBE" w:rsidTr="00CA3187">
        <w:tc>
          <w:tcPr>
            <w:tcW w:w="2411"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Направления развития личности</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Название модуля</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Общее количество часов</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Часы аудиторных занятий</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Часы внеаудиторных активных занятий</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Исполнитель </w:t>
            </w:r>
          </w:p>
        </w:tc>
      </w:tr>
      <w:tr w:rsidR="000F2BBE" w:rsidRPr="000F2BBE" w:rsidTr="00CA3187">
        <w:trPr>
          <w:trHeight w:val="700"/>
        </w:trPr>
        <w:tc>
          <w:tcPr>
            <w:tcW w:w="2411"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Социальное </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Кружок «Юный инспектор движения»</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Боланова</w:t>
            </w:r>
            <w:proofErr w:type="spellEnd"/>
            <w:r w:rsidRPr="000F2BBE">
              <w:rPr>
                <w:rFonts w:ascii="Times New Roman" w:hAnsi="Times New Roman" w:cs="Times New Roman"/>
                <w:bCs/>
                <w:szCs w:val="28"/>
              </w:rPr>
              <w:t xml:space="preserve"> Ю.Ю.</w:t>
            </w:r>
          </w:p>
        </w:tc>
      </w:tr>
      <w:tr w:rsidR="000F2BBE" w:rsidRPr="000F2BBE" w:rsidTr="00CA3187">
        <w:trPr>
          <w:trHeight w:val="545"/>
        </w:trPr>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Духовно-нравственное</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Клуб «Родными тропинками»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Капкова</w:t>
            </w:r>
            <w:proofErr w:type="spellEnd"/>
            <w:r w:rsidRPr="000F2BBE">
              <w:rPr>
                <w:rFonts w:ascii="Times New Roman" w:hAnsi="Times New Roman" w:cs="Times New Roman"/>
                <w:bCs/>
                <w:szCs w:val="28"/>
              </w:rPr>
              <w:t xml:space="preserve"> Н.В.</w:t>
            </w:r>
          </w:p>
        </w:tc>
      </w:tr>
      <w:tr w:rsidR="000F2BBE" w:rsidRPr="000F2BBE" w:rsidTr="00CA3187">
        <w:trPr>
          <w:trHeight w:val="412"/>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КТД «9 мая»</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4</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Капкова</w:t>
            </w:r>
            <w:proofErr w:type="spellEnd"/>
            <w:r w:rsidRPr="000F2BBE">
              <w:rPr>
                <w:rFonts w:ascii="Times New Roman" w:hAnsi="Times New Roman" w:cs="Times New Roman"/>
                <w:bCs/>
                <w:szCs w:val="28"/>
              </w:rPr>
              <w:t xml:space="preserve"> Н.В.</w:t>
            </w:r>
          </w:p>
        </w:tc>
      </w:tr>
      <w:tr w:rsidR="000F2BBE" w:rsidRPr="000F2BBE" w:rsidTr="00CA3187">
        <w:trPr>
          <w:trHeight w:val="559"/>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КТД «День матери»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20</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20</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CA3187">
        <w:trPr>
          <w:trHeight w:val="559"/>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КТД «Моя любимая книжка»</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14</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Декина</w:t>
            </w:r>
            <w:proofErr w:type="spellEnd"/>
            <w:r w:rsidRPr="000F2BBE">
              <w:rPr>
                <w:rFonts w:ascii="Times New Roman" w:hAnsi="Times New Roman" w:cs="Times New Roman"/>
                <w:bCs/>
                <w:szCs w:val="28"/>
              </w:rPr>
              <w:t xml:space="preserve"> Л.П.</w:t>
            </w:r>
          </w:p>
        </w:tc>
      </w:tr>
      <w:tr w:rsidR="000F2BBE" w:rsidRPr="000F2BBE" w:rsidTr="00CA3187">
        <w:trPr>
          <w:trHeight w:val="566"/>
        </w:trPr>
        <w:tc>
          <w:tcPr>
            <w:tcW w:w="2411"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szCs w:val="28"/>
              </w:rPr>
              <w:t>Спортивно-оздоровительное</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«Мир спортивных игр»</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Максимец</w:t>
            </w:r>
            <w:proofErr w:type="spellEnd"/>
            <w:r w:rsidRPr="000F2BBE">
              <w:rPr>
                <w:rFonts w:ascii="Times New Roman" w:hAnsi="Times New Roman" w:cs="Times New Roman"/>
                <w:bCs/>
                <w:szCs w:val="28"/>
              </w:rPr>
              <w:t xml:space="preserve"> Р.С.</w:t>
            </w:r>
          </w:p>
        </w:tc>
      </w:tr>
      <w:tr w:rsidR="000F2BBE" w:rsidRPr="000F2BBE" w:rsidTr="00CA3187">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szCs w:val="28"/>
              </w:rPr>
              <w:t>Общеинтеллектуальное</w:t>
            </w:r>
            <w:proofErr w:type="spellEnd"/>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Поисковая работа «Юный исследователь»</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Декина</w:t>
            </w:r>
            <w:proofErr w:type="spellEnd"/>
            <w:r w:rsidRPr="000F2BBE">
              <w:rPr>
                <w:rFonts w:ascii="Times New Roman" w:hAnsi="Times New Roman" w:cs="Times New Roman"/>
                <w:bCs/>
                <w:szCs w:val="28"/>
              </w:rPr>
              <w:t xml:space="preserve"> Л.П.</w:t>
            </w:r>
          </w:p>
        </w:tc>
      </w:tr>
      <w:tr w:rsidR="000F2BBE" w:rsidRPr="000F2BBE" w:rsidTr="00CA3187">
        <w:tc>
          <w:tcPr>
            <w:tcW w:w="2411" w:type="dxa"/>
            <w:vMerge/>
            <w:shd w:val="clear" w:color="auto" w:fill="auto"/>
          </w:tcPr>
          <w:p w:rsidR="000F2BBE" w:rsidRPr="000F2BBE" w:rsidRDefault="000F2BBE" w:rsidP="00CA3187">
            <w:pPr>
              <w:spacing w:after="0" w:line="240" w:lineRule="auto"/>
              <w:rPr>
                <w:rFonts w:ascii="Times New Roman" w:hAnsi="Times New Roman" w:cs="Times New Roman"/>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Кружок «Информатика в играх и задачах»</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CA3187">
        <w:tc>
          <w:tcPr>
            <w:tcW w:w="2411" w:type="dxa"/>
            <w:vMerge/>
            <w:shd w:val="clear" w:color="auto" w:fill="auto"/>
          </w:tcPr>
          <w:p w:rsidR="000F2BBE" w:rsidRPr="000F2BBE" w:rsidRDefault="000F2BBE" w:rsidP="00CA3187">
            <w:pPr>
              <w:spacing w:after="0" w:line="240" w:lineRule="auto"/>
              <w:rPr>
                <w:rFonts w:ascii="Times New Roman" w:hAnsi="Times New Roman" w:cs="Times New Roman"/>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Предметный кружок «</w:t>
            </w:r>
            <w:r w:rsidRPr="000F2BBE">
              <w:rPr>
                <w:rFonts w:ascii="Times New Roman" w:hAnsi="Times New Roman" w:cs="Times New Roman"/>
                <w:bCs/>
                <w:szCs w:val="28"/>
                <w:lang w:val="en-US"/>
              </w:rPr>
              <w:t xml:space="preserve">Happy </w:t>
            </w:r>
            <w:proofErr w:type="spellStart"/>
            <w:r w:rsidRPr="000F2BBE">
              <w:rPr>
                <w:rFonts w:ascii="Times New Roman" w:hAnsi="Times New Roman" w:cs="Times New Roman"/>
                <w:bCs/>
                <w:szCs w:val="28"/>
                <w:lang w:val="en-US"/>
              </w:rPr>
              <w:t>Englisch</w:t>
            </w:r>
            <w:proofErr w:type="spellEnd"/>
            <w:r w:rsidRPr="000F2BBE">
              <w:rPr>
                <w:rFonts w:ascii="Times New Roman" w:hAnsi="Times New Roman" w:cs="Times New Roman"/>
                <w:bCs/>
                <w:szCs w:val="28"/>
              </w:rPr>
              <w:t>»</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CA3187">
        <w:tc>
          <w:tcPr>
            <w:tcW w:w="2411" w:type="dxa"/>
            <w:vMerge/>
            <w:shd w:val="clear" w:color="auto" w:fill="auto"/>
          </w:tcPr>
          <w:p w:rsidR="000F2BBE" w:rsidRPr="000F2BBE" w:rsidRDefault="000F2BBE" w:rsidP="00CA3187">
            <w:pPr>
              <w:spacing w:after="0" w:line="240" w:lineRule="auto"/>
              <w:rPr>
                <w:rFonts w:ascii="Times New Roman" w:hAnsi="Times New Roman" w:cs="Times New Roman"/>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Индивидуальная работа со слабоуспевающими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Капкова</w:t>
            </w:r>
            <w:proofErr w:type="spellEnd"/>
            <w:r w:rsidRPr="000F2BBE">
              <w:rPr>
                <w:rFonts w:ascii="Times New Roman" w:hAnsi="Times New Roman" w:cs="Times New Roman"/>
                <w:bCs/>
                <w:szCs w:val="28"/>
              </w:rPr>
              <w:t xml:space="preserve"> Н.В.</w:t>
            </w:r>
          </w:p>
        </w:tc>
      </w:tr>
      <w:tr w:rsidR="000F2BBE" w:rsidRPr="000F2BBE" w:rsidTr="00CA3187">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szCs w:val="28"/>
              </w:rPr>
              <w:t>Общекультурное</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Клуб для способных и одаренных Умники и умницы»</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Капкова</w:t>
            </w:r>
            <w:proofErr w:type="spellEnd"/>
            <w:r w:rsidRPr="000F2BBE">
              <w:rPr>
                <w:rFonts w:ascii="Times New Roman" w:hAnsi="Times New Roman" w:cs="Times New Roman"/>
                <w:bCs/>
                <w:szCs w:val="28"/>
              </w:rPr>
              <w:t xml:space="preserve"> Н.В.</w:t>
            </w:r>
          </w:p>
        </w:tc>
      </w:tr>
      <w:tr w:rsidR="000F2BBE" w:rsidRPr="000F2BBE" w:rsidTr="00CA3187">
        <w:trPr>
          <w:trHeight w:val="759"/>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КТД «Новогодние праздники»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30</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30</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Капкова</w:t>
            </w:r>
            <w:proofErr w:type="spellEnd"/>
            <w:r w:rsidRPr="000F2BBE">
              <w:rPr>
                <w:rFonts w:ascii="Times New Roman" w:hAnsi="Times New Roman" w:cs="Times New Roman"/>
                <w:bCs/>
                <w:szCs w:val="28"/>
              </w:rPr>
              <w:t xml:space="preserve"> Н.В.</w:t>
            </w:r>
          </w:p>
        </w:tc>
      </w:tr>
      <w:tr w:rsidR="000F2BBE" w:rsidRPr="000F2BBE" w:rsidTr="00CA3187">
        <w:tc>
          <w:tcPr>
            <w:tcW w:w="2411" w:type="dxa"/>
            <w:shd w:val="clear" w:color="auto" w:fill="auto"/>
          </w:tcPr>
          <w:p w:rsidR="000F2BBE" w:rsidRPr="000F2BBE" w:rsidRDefault="000F2BBE" w:rsidP="00CA3187">
            <w:pPr>
              <w:spacing w:after="0" w:line="240" w:lineRule="auto"/>
              <w:rPr>
                <w:rFonts w:ascii="Times New Roman" w:hAnsi="Times New Roman" w:cs="Times New Roman"/>
                <w:b/>
                <w:szCs w:val="28"/>
              </w:rPr>
            </w:pPr>
            <w:r w:rsidRPr="000F2BBE">
              <w:rPr>
                <w:rFonts w:ascii="Times New Roman" w:hAnsi="Times New Roman" w:cs="Times New Roman"/>
                <w:b/>
                <w:szCs w:val="28"/>
              </w:rPr>
              <w:t xml:space="preserve">Итого </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
                <w:bCs/>
                <w:szCs w:val="28"/>
              </w:rPr>
            </w:pPr>
            <w:r w:rsidRPr="000F2BBE">
              <w:rPr>
                <w:rFonts w:ascii="Times New Roman" w:hAnsi="Times New Roman" w:cs="Times New Roman"/>
                <w:b/>
                <w:bCs/>
                <w:szCs w:val="28"/>
              </w:rPr>
              <w:t>306</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
                <w:bCs/>
                <w:szCs w:val="28"/>
              </w:rPr>
            </w:pPr>
            <w:r w:rsidRPr="000F2BBE">
              <w:rPr>
                <w:rFonts w:ascii="Times New Roman" w:hAnsi="Times New Roman" w:cs="Times New Roman"/>
                <w:b/>
                <w:bCs/>
                <w:szCs w:val="28"/>
              </w:rPr>
              <w:t>221</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
                <w:bCs/>
                <w:szCs w:val="28"/>
              </w:rPr>
            </w:pPr>
            <w:r w:rsidRPr="000F2BBE">
              <w:rPr>
                <w:rFonts w:ascii="Times New Roman" w:hAnsi="Times New Roman" w:cs="Times New Roman"/>
                <w:b/>
                <w:bCs/>
                <w:szCs w:val="28"/>
              </w:rPr>
              <w:t>85</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
                <w:bCs/>
                <w:szCs w:val="28"/>
              </w:rPr>
            </w:pPr>
          </w:p>
        </w:tc>
      </w:tr>
    </w:tbl>
    <w:p w:rsidR="000F2BBE" w:rsidRPr="00CA3187" w:rsidRDefault="000F2BBE" w:rsidP="000F2BBE">
      <w:pPr>
        <w:spacing w:line="360" w:lineRule="auto"/>
        <w:ind w:firstLine="709"/>
        <w:rPr>
          <w:rFonts w:ascii="Times New Roman" w:hAnsi="Times New Roman" w:cs="Times New Roman"/>
          <w:bCs/>
          <w:sz w:val="28"/>
          <w:szCs w:val="28"/>
        </w:rPr>
      </w:pPr>
      <w:r w:rsidRPr="00CA3187">
        <w:rPr>
          <w:rFonts w:ascii="Times New Roman" w:hAnsi="Times New Roman" w:cs="Times New Roman"/>
          <w:bCs/>
          <w:sz w:val="28"/>
          <w:szCs w:val="28"/>
        </w:rPr>
        <w:t>4 класс:</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984"/>
        <w:gridCol w:w="1276"/>
        <w:gridCol w:w="1417"/>
        <w:gridCol w:w="1276"/>
        <w:gridCol w:w="1559"/>
      </w:tblGrid>
      <w:tr w:rsidR="000F2BBE" w:rsidRPr="000F2BBE" w:rsidTr="00CA3187">
        <w:tc>
          <w:tcPr>
            <w:tcW w:w="2411"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Направления развития личности</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Название модуля</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Общее количество часов</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Часы аудиторных занятий</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Часы внеаудиторных активных занятий</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Исполнитель </w:t>
            </w:r>
          </w:p>
        </w:tc>
      </w:tr>
      <w:tr w:rsidR="000F2BBE" w:rsidRPr="000F2BBE" w:rsidTr="00CA3187">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lastRenderedPageBreak/>
              <w:t xml:space="preserve">Социальное </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Кружок «Юный инспектор движения»</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Боланова</w:t>
            </w:r>
            <w:proofErr w:type="spellEnd"/>
            <w:r w:rsidRPr="000F2BBE">
              <w:rPr>
                <w:rFonts w:ascii="Times New Roman" w:hAnsi="Times New Roman" w:cs="Times New Roman"/>
                <w:bCs/>
                <w:szCs w:val="28"/>
              </w:rPr>
              <w:t xml:space="preserve"> Ю.Ю.</w:t>
            </w:r>
          </w:p>
        </w:tc>
      </w:tr>
      <w:tr w:rsidR="000F2BBE" w:rsidRPr="000F2BBE" w:rsidTr="00CA3187">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Поисковая работа в музее «Тайны истории»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Боланова</w:t>
            </w:r>
            <w:proofErr w:type="spellEnd"/>
            <w:r w:rsidRPr="000F2BBE">
              <w:rPr>
                <w:rFonts w:ascii="Times New Roman" w:hAnsi="Times New Roman" w:cs="Times New Roman"/>
                <w:bCs/>
                <w:szCs w:val="28"/>
              </w:rPr>
              <w:t xml:space="preserve"> Ю.Ю.</w:t>
            </w:r>
          </w:p>
        </w:tc>
      </w:tr>
      <w:tr w:rsidR="000F2BBE" w:rsidRPr="000F2BBE" w:rsidTr="00CA3187">
        <w:trPr>
          <w:trHeight w:val="783"/>
        </w:trPr>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Духовно-нравственное</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Кружок «Я и книга»</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Декина</w:t>
            </w:r>
            <w:proofErr w:type="spellEnd"/>
            <w:r w:rsidRPr="000F2BBE">
              <w:rPr>
                <w:rFonts w:ascii="Times New Roman" w:hAnsi="Times New Roman" w:cs="Times New Roman"/>
                <w:bCs/>
                <w:szCs w:val="28"/>
              </w:rPr>
              <w:t xml:space="preserve"> Л.П.</w:t>
            </w:r>
          </w:p>
        </w:tc>
      </w:tr>
      <w:tr w:rsidR="000F2BBE" w:rsidRPr="000F2BBE" w:rsidTr="00CA3187">
        <w:trPr>
          <w:trHeight w:val="783"/>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Клуб «Традиции моей семьи»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Федорова Н.П.</w:t>
            </w:r>
          </w:p>
        </w:tc>
      </w:tr>
      <w:tr w:rsidR="000F2BBE" w:rsidRPr="000F2BBE" w:rsidTr="00CA3187">
        <w:trPr>
          <w:trHeight w:val="783"/>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КТД «8 марта»</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20</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20</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Федорова Н.П.</w:t>
            </w:r>
          </w:p>
        </w:tc>
      </w:tr>
      <w:tr w:rsidR="000F2BBE" w:rsidRPr="000F2BBE" w:rsidTr="00CA3187">
        <w:trPr>
          <w:trHeight w:val="783"/>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КТД «День знаний – 1 сентября)</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10</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10</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CA3187">
        <w:trPr>
          <w:trHeight w:val="822"/>
        </w:trPr>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szCs w:val="28"/>
              </w:rPr>
              <w:t>Спортивно-оздоровительное</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«Мир спортивных игр»</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17</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Максимец</w:t>
            </w:r>
            <w:proofErr w:type="spellEnd"/>
            <w:r w:rsidRPr="000F2BBE">
              <w:rPr>
                <w:rFonts w:ascii="Times New Roman" w:hAnsi="Times New Roman" w:cs="Times New Roman"/>
                <w:bCs/>
                <w:szCs w:val="28"/>
              </w:rPr>
              <w:t xml:space="preserve"> Р.С.</w:t>
            </w:r>
          </w:p>
        </w:tc>
      </w:tr>
      <w:tr w:rsidR="000F2BBE" w:rsidRPr="000F2BBE" w:rsidTr="00CA3187">
        <w:trPr>
          <w:trHeight w:val="822"/>
        </w:trPr>
        <w:tc>
          <w:tcPr>
            <w:tcW w:w="2411" w:type="dxa"/>
            <w:vMerge/>
            <w:shd w:val="clear" w:color="auto" w:fill="auto"/>
          </w:tcPr>
          <w:p w:rsidR="000F2BBE" w:rsidRPr="000F2BBE" w:rsidRDefault="000F2BBE" w:rsidP="00CA3187">
            <w:pPr>
              <w:spacing w:after="0" w:line="240" w:lineRule="auto"/>
              <w:rPr>
                <w:rFonts w:ascii="Times New Roman" w:hAnsi="Times New Roman" w:cs="Times New Roman"/>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Секция «Ритмика»</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Федорова Н.П.</w:t>
            </w:r>
          </w:p>
        </w:tc>
      </w:tr>
      <w:tr w:rsidR="000F2BBE" w:rsidRPr="000F2BBE" w:rsidTr="00CA3187">
        <w:tc>
          <w:tcPr>
            <w:tcW w:w="2411" w:type="dxa"/>
            <w:vMerge w:val="restart"/>
            <w:shd w:val="clear" w:color="auto" w:fill="auto"/>
          </w:tcPr>
          <w:p w:rsidR="000F2BBE" w:rsidRPr="000F2BBE" w:rsidRDefault="000F2BBE" w:rsidP="00CA3187">
            <w:pPr>
              <w:spacing w:after="0" w:line="240" w:lineRule="auto"/>
              <w:rPr>
                <w:rFonts w:ascii="Times New Roman" w:hAnsi="Times New Roman" w:cs="Times New Roman"/>
                <w:bCs/>
                <w:szCs w:val="28"/>
              </w:rPr>
            </w:pPr>
            <w:proofErr w:type="spellStart"/>
            <w:r w:rsidRPr="000F2BBE">
              <w:rPr>
                <w:rFonts w:ascii="Times New Roman" w:hAnsi="Times New Roman" w:cs="Times New Roman"/>
                <w:szCs w:val="28"/>
              </w:rPr>
              <w:t>Общеинтеллектуальное</w:t>
            </w:r>
            <w:proofErr w:type="spellEnd"/>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Проектная деятельность «У истоков науки»</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68</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68</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Федорова Н.П.</w:t>
            </w:r>
          </w:p>
        </w:tc>
      </w:tr>
      <w:tr w:rsidR="000F2BBE" w:rsidRPr="000F2BBE" w:rsidTr="00CA3187">
        <w:tc>
          <w:tcPr>
            <w:tcW w:w="2411" w:type="dxa"/>
            <w:vMerge/>
            <w:shd w:val="clear" w:color="auto" w:fill="auto"/>
          </w:tcPr>
          <w:p w:rsidR="000F2BBE" w:rsidRPr="000F2BBE" w:rsidRDefault="000F2BBE" w:rsidP="00CA3187">
            <w:pPr>
              <w:spacing w:after="0" w:line="240" w:lineRule="auto"/>
              <w:rPr>
                <w:rFonts w:ascii="Times New Roman" w:hAnsi="Times New Roman" w:cs="Times New Roman"/>
                <w:szCs w:val="28"/>
              </w:rPr>
            </w:pP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Кружок «Информатика в играх и задачах»</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34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CA3187">
        <w:tc>
          <w:tcPr>
            <w:tcW w:w="2411"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szCs w:val="28"/>
              </w:rPr>
              <w:t>Общекультурное</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Организация экскурсий, встреч</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4</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4</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Cs/>
                <w:szCs w:val="28"/>
              </w:rPr>
            </w:pPr>
            <w:r w:rsidRPr="000F2BBE">
              <w:rPr>
                <w:rFonts w:ascii="Times New Roman" w:hAnsi="Times New Roman" w:cs="Times New Roman"/>
                <w:bCs/>
                <w:szCs w:val="28"/>
              </w:rPr>
              <w:t>Федорова Н.П.</w:t>
            </w:r>
          </w:p>
        </w:tc>
      </w:tr>
      <w:tr w:rsidR="000F2BBE" w:rsidRPr="000F2BBE" w:rsidTr="00CA3187">
        <w:tc>
          <w:tcPr>
            <w:tcW w:w="2411" w:type="dxa"/>
            <w:shd w:val="clear" w:color="auto" w:fill="auto"/>
          </w:tcPr>
          <w:p w:rsidR="000F2BBE" w:rsidRPr="000F2BBE" w:rsidRDefault="000F2BBE" w:rsidP="00CA3187">
            <w:pPr>
              <w:spacing w:after="0" w:line="240" w:lineRule="auto"/>
              <w:rPr>
                <w:rFonts w:ascii="Times New Roman" w:hAnsi="Times New Roman" w:cs="Times New Roman"/>
                <w:b/>
                <w:szCs w:val="28"/>
              </w:rPr>
            </w:pPr>
            <w:r w:rsidRPr="000F2BBE">
              <w:rPr>
                <w:rFonts w:ascii="Times New Roman" w:hAnsi="Times New Roman" w:cs="Times New Roman"/>
                <w:b/>
                <w:szCs w:val="28"/>
              </w:rPr>
              <w:t xml:space="preserve">Итого </w:t>
            </w:r>
          </w:p>
        </w:tc>
        <w:tc>
          <w:tcPr>
            <w:tcW w:w="1984" w:type="dxa"/>
            <w:shd w:val="clear" w:color="auto" w:fill="auto"/>
          </w:tcPr>
          <w:p w:rsidR="000F2BBE" w:rsidRPr="000F2BBE" w:rsidRDefault="000F2BBE" w:rsidP="00CA3187">
            <w:pPr>
              <w:spacing w:after="0" w:line="240" w:lineRule="auto"/>
              <w:rPr>
                <w:rFonts w:ascii="Times New Roman" w:hAnsi="Times New Roman" w:cs="Times New Roman"/>
                <w:b/>
                <w:bCs/>
                <w:szCs w:val="28"/>
              </w:rPr>
            </w:pPr>
          </w:p>
        </w:tc>
        <w:tc>
          <w:tcPr>
            <w:tcW w:w="1276" w:type="dxa"/>
            <w:shd w:val="clear" w:color="auto" w:fill="auto"/>
          </w:tcPr>
          <w:p w:rsidR="000F2BBE" w:rsidRPr="000F2BBE" w:rsidRDefault="000F2BBE" w:rsidP="00CA3187">
            <w:pPr>
              <w:spacing w:after="0" w:line="240" w:lineRule="auto"/>
              <w:rPr>
                <w:rFonts w:ascii="Times New Roman" w:hAnsi="Times New Roman" w:cs="Times New Roman"/>
                <w:b/>
                <w:bCs/>
                <w:szCs w:val="28"/>
              </w:rPr>
            </w:pPr>
            <w:r w:rsidRPr="000F2BBE">
              <w:rPr>
                <w:rFonts w:ascii="Times New Roman" w:hAnsi="Times New Roman" w:cs="Times New Roman"/>
                <w:b/>
                <w:bCs/>
                <w:szCs w:val="28"/>
              </w:rPr>
              <w:t>306</w:t>
            </w:r>
          </w:p>
        </w:tc>
        <w:tc>
          <w:tcPr>
            <w:tcW w:w="1417" w:type="dxa"/>
            <w:shd w:val="clear" w:color="auto" w:fill="auto"/>
          </w:tcPr>
          <w:p w:rsidR="000F2BBE" w:rsidRPr="000F2BBE" w:rsidRDefault="000F2BBE" w:rsidP="00CA3187">
            <w:pPr>
              <w:spacing w:after="0" w:line="240" w:lineRule="auto"/>
              <w:rPr>
                <w:rFonts w:ascii="Times New Roman" w:hAnsi="Times New Roman" w:cs="Times New Roman"/>
                <w:b/>
                <w:bCs/>
                <w:szCs w:val="28"/>
              </w:rPr>
            </w:pPr>
            <w:r w:rsidRPr="000F2BBE">
              <w:rPr>
                <w:rFonts w:ascii="Times New Roman" w:hAnsi="Times New Roman" w:cs="Times New Roman"/>
                <w:b/>
                <w:bCs/>
                <w:szCs w:val="28"/>
              </w:rPr>
              <w:t>204</w:t>
            </w:r>
          </w:p>
        </w:tc>
        <w:tc>
          <w:tcPr>
            <w:tcW w:w="1276" w:type="dxa"/>
            <w:shd w:val="clear" w:color="auto" w:fill="auto"/>
          </w:tcPr>
          <w:p w:rsidR="000F2BBE" w:rsidRPr="000F2BBE" w:rsidRDefault="000F2BBE" w:rsidP="00CA3187">
            <w:pPr>
              <w:spacing w:after="0" w:line="240" w:lineRule="auto"/>
              <w:rPr>
                <w:rFonts w:ascii="Times New Roman" w:hAnsi="Times New Roman" w:cs="Times New Roman"/>
                <w:b/>
                <w:bCs/>
                <w:szCs w:val="28"/>
              </w:rPr>
            </w:pPr>
            <w:r w:rsidRPr="000F2BBE">
              <w:rPr>
                <w:rFonts w:ascii="Times New Roman" w:hAnsi="Times New Roman" w:cs="Times New Roman"/>
                <w:b/>
                <w:bCs/>
                <w:szCs w:val="28"/>
              </w:rPr>
              <w:t>102</w:t>
            </w:r>
          </w:p>
        </w:tc>
        <w:tc>
          <w:tcPr>
            <w:tcW w:w="1559" w:type="dxa"/>
            <w:shd w:val="clear" w:color="auto" w:fill="auto"/>
          </w:tcPr>
          <w:p w:rsidR="000F2BBE" w:rsidRPr="000F2BBE" w:rsidRDefault="000F2BBE" w:rsidP="00CA3187">
            <w:pPr>
              <w:spacing w:after="0" w:line="240" w:lineRule="auto"/>
              <w:rPr>
                <w:rFonts w:ascii="Times New Roman" w:hAnsi="Times New Roman" w:cs="Times New Roman"/>
                <w:b/>
                <w:bCs/>
                <w:szCs w:val="28"/>
              </w:rPr>
            </w:pPr>
          </w:p>
        </w:tc>
      </w:tr>
    </w:tbl>
    <w:p w:rsidR="00CA3187" w:rsidRPr="00CA3187" w:rsidRDefault="00CA3187" w:rsidP="00CA3187">
      <w:pPr>
        <w:spacing w:line="360" w:lineRule="auto"/>
        <w:ind w:firstLine="709"/>
        <w:jc w:val="both"/>
        <w:rPr>
          <w:rFonts w:ascii="Times New Roman" w:hAnsi="Times New Roman" w:cs="Times New Roman"/>
          <w:sz w:val="28"/>
          <w:szCs w:val="28"/>
        </w:rPr>
      </w:pP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Учебный план </w:t>
      </w:r>
      <w:r w:rsidRPr="00CA3187">
        <w:rPr>
          <w:rFonts w:ascii="Times New Roman" w:hAnsi="Times New Roman" w:cs="Times New Roman"/>
          <w:b/>
          <w:sz w:val="28"/>
          <w:szCs w:val="28"/>
        </w:rPr>
        <w:t>основного общего образования</w:t>
      </w:r>
      <w:r w:rsidRPr="00CA3187">
        <w:rPr>
          <w:rFonts w:ascii="Times New Roman" w:hAnsi="Times New Roman" w:cs="Times New Roman"/>
          <w:sz w:val="28"/>
          <w:szCs w:val="28"/>
        </w:rPr>
        <w:t xml:space="preserve"> является нормативным документом, определяющим перечень, трудоемкость, последовательность и распределение по периодам обучения учебных предметов и иных видов учебной деятельности учащихся, а также объем учебного времени, отводимого на их изучение в 5-9 классах МКОУ ООШ № 4.</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Учебный план основного общего образования разработан на основании следующих нормативно-правовых актов: </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Федерального закона от 29.12.2013 № 273-ФЗ «Об образовании в Российской Федерации»;</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lastRenderedPageBreak/>
        <w:t xml:space="preserve">Приказа </w:t>
      </w:r>
      <w:proofErr w:type="spellStart"/>
      <w:r w:rsidRPr="00CA3187">
        <w:rPr>
          <w:rFonts w:ascii="Times New Roman" w:hAnsi="Times New Roman" w:cs="Times New Roman"/>
          <w:sz w:val="28"/>
          <w:szCs w:val="28"/>
        </w:rPr>
        <w:t>Минобрнауки</w:t>
      </w:r>
      <w:proofErr w:type="spellEnd"/>
      <w:r w:rsidRPr="00CA3187">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 xml:space="preserve">Приказа </w:t>
      </w:r>
      <w:proofErr w:type="spellStart"/>
      <w:r w:rsidRPr="00CA3187">
        <w:rPr>
          <w:rFonts w:ascii="Times New Roman" w:hAnsi="Times New Roman" w:cs="Times New Roman"/>
          <w:sz w:val="28"/>
          <w:szCs w:val="28"/>
        </w:rPr>
        <w:t>Минобрнауки</w:t>
      </w:r>
      <w:proofErr w:type="spellEnd"/>
      <w:r w:rsidRPr="00CA3187">
        <w:rPr>
          <w:rFonts w:ascii="Times New Roman" w:hAnsi="Times New Roman" w:cs="Times New Roman"/>
          <w:sz w:val="28"/>
          <w:szCs w:val="28"/>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 xml:space="preserve">Приказа </w:t>
      </w:r>
      <w:proofErr w:type="spellStart"/>
      <w:r w:rsidRPr="00CA3187">
        <w:rPr>
          <w:rFonts w:ascii="Times New Roman" w:hAnsi="Times New Roman" w:cs="Times New Roman"/>
          <w:sz w:val="28"/>
          <w:szCs w:val="28"/>
        </w:rPr>
        <w:t>Минобрнауки</w:t>
      </w:r>
      <w:proofErr w:type="spellEnd"/>
      <w:r w:rsidRPr="00CA3187">
        <w:rPr>
          <w:rFonts w:ascii="Times New Roman" w:hAnsi="Times New Roman" w:cs="Times New Roman"/>
          <w:sz w:val="28"/>
          <w:szCs w:val="28"/>
        </w:rPr>
        <w:t xml:space="preserve"> России от 17.12.2010 № 1897 «Об утверждении федерального государственного образовательного стандарта основного общего образования»;</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 xml:space="preserve">Приказа </w:t>
      </w:r>
      <w:proofErr w:type="spellStart"/>
      <w:r w:rsidRPr="00CA3187">
        <w:rPr>
          <w:rFonts w:ascii="Times New Roman" w:hAnsi="Times New Roman" w:cs="Times New Roman"/>
          <w:sz w:val="28"/>
          <w:szCs w:val="28"/>
        </w:rPr>
        <w:t>Минобрнауки</w:t>
      </w:r>
      <w:proofErr w:type="spellEnd"/>
      <w:r w:rsidRPr="00CA3187">
        <w:rPr>
          <w:rFonts w:ascii="Times New Roman" w:hAnsi="Times New Roman" w:cs="Times New Roman"/>
          <w:sz w:val="28"/>
          <w:szCs w:val="28"/>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Письма комитета образования ЕАО от 15.05.2014 № 1702/14 «Об организации образовательной деятельности в 2014/2015 учебном году»;</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Устава МКОУ ООШ № 4;</w:t>
      </w:r>
    </w:p>
    <w:p w:rsidR="000F2BBE" w:rsidRPr="00CA3187" w:rsidRDefault="000F2BBE" w:rsidP="009054FA">
      <w:pPr>
        <w:numPr>
          <w:ilvl w:val="0"/>
          <w:numId w:val="2"/>
        </w:numPr>
        <w:spacing w:line="360" w:lineRule="auto"/>
        <w:jc w:val="both"/>
        <w:rPr>
          <w:rFonts w:ascii="Times New Roman" w:hAnsi="Times New Roman" w:cs="Times New Roman"/>
          <w:sz w:val="28"/>
          <w:szCs w:val="28"/>
        </w:rPr>
      </w:pPr>
      <w:r w:rsidRPr="00CA3187">
        <w:rPr>
          <w:rFonts w:ascii="Times New Roman" w:hAnsi="Times New Roman" w:cs="Times New Roman"/>
          <w:sz w:val="28"/>
          <w:szCs w:val="28"/>
        </w:rPr>
        <w:t>Положения о внеурочной деятельности учащихся МКОУ ООШ № 4.</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Школьный учебный план основного общего образования ориентирован на 35 учебных недель в год, кроме 9 класса – 34 учебных недели (в связи с периодом прохождения ГИА)</w:t>
      </w:r>
      <w:proofErr w:type="gramStart"/>
      <w:r w:rsidRPr="00CA3187">
        <w:rPr>
          <w:rFonts w:ascii="Times New Roman" w:hAnsi="Times New Roman" w:cs="Times New Roman"/>
          <w:sz w:val="28"/>
          <w:szCs w:val="28"/>
        </w:rPr>
        <w:t xml:space="preserve"> .</w:t>
      </w:r>
      <w:proofErr w:type="gramEnd"/>
      <w:r w:rsidRPr="00CA3187">
        <w:rPr>
          <w:rFonts w:ascii="Times New Roman" w:hAnsi="Times New Roman" w:cs="Times New Roman"/>
          <w:sz w:val="28"/>
          <w:szCs w:val="28"/>
        </w:rPr>
        <w:t xml:space="preserve"> Продолжительность урока – 45 минут.</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lastRenderedPageBreak/>
        <w:t>Режим работы устанавливается в соответствии с Уставом МКОУ ООШ № 4 - по шестидневной учебной неделе.</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Школьный учебный план предусматривает пятилетний срок освоения основной образовательной программы основного общего образования (5-9 классы)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для учащихся 5-6 классов – не более 6 уроков в день;</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для учащихся 7-9 классов – не более 7 уроков в день.</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Расписание уроков составляется отдельно для обязательных и факультативных занятий. Факультативные занятия планируются на дни с наименьшим количеством отдельных уроков. Между началом факультативных занятий и последним уроком устанавливается перерыв продолжительностью не менее 45 минут.</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Объем домашних заданий (по всем предметам) устанавливается таким образом, чтобы затраты времени на его выполнение не превышали (в астрономических часах): в 5 классе – 2 часа, в 6-8 классах – 2,5 часа, в 9 классе – до 3,5 часов.</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При проведении занятий по иностранному языку (5-9 </w:t>
      </w:r>
      <w:proofErr w:type="spellStart"/>
      <w:r w:rsidRPr="00CA3187">
        <w:rPr>
          <w:rFonts w:ascii="Times New Roman" w:hAnsi="Times New Roman" w:cs="Times New Roman"/>
          <w:sz w:val="28"/>
          <w:szCs w:val="28"/>
        </w:rPr>
        <w:t>кл</w:t>
      </w:r>
      <w:proofErr w:type="spellEnd"/>
      <w:r w:rsidRPr="00CA3187">
        <w:rPr>
          <w:rFonts w:ascii="Times New Roman" w:hAnsi="Times New Roman" w:cs="Times New Roman"/>
          <w:sz w:val="28"/>
          <w:szCs w:val="28"/>
        </w:rPr>
        <w:t xml:space="preserve">.), технологии (5-9 </w:t>
      </w:r>
      <w:proofErr w:type="spellStart"/>
      <w:r w:rsidRPr="00CA3187">
        <w:rPr>
          <w:rFonts w:ascii="Times New Roman" w:hAnsi="Times New Roman" w:cs="Times New Roman"/>
          <w:sz w:val="28"/>
          <w:szCs w:val="28"/>
        </w:rPr>
        <w:t>кл</w:t>
      </w:r>
      <w:proofErr w:type="spellEnd"/>
      <w:r w:rsidRPr="00CA3187">
        <w:rPr>
          <w:rFonts w:ascii="Times New Roman" w:hAnsi="Times New Roman" w:cs="Times New Roman"/>
          <w:sz w:val="28"/>
          <w:szCs w:val="28"/>
        </w:rPr>
        <w:t xml:space="preserve">.), а также по физике и химии (во время проведения практических занятий) при наполняемости 25 человек осуществляется деление классов на две группы. </w:t>
      </w:r>
    </w:p>
    <w:p w:rsidR="000F2BBE" w:rsidRPr="00CA3187" w:rsidRDefault="000F2BBE" w:rsidP="00CA3187">
      <w:pPr>
        <w:spacing w:line="360" w:lineRule="auto"/>
        <w:ind w:firstLine="709"/>
        <w:jc w:val="both"/>
        <w:rPr>
          <w:rFonts w:ascii="Times New Roman" w:hAnsi="Times New Roman" w:cs="Times New Roman"/>
          <w:i/>
          <w:sz w:val="28"/>
          <w:szCs w:val="28"/>
        </w:rPr>
      </w:pPr>
      <w:r w:rsidRPr="00CA3187">
        <w:rPr>
          <w:rFonts w:ascii="Times New Roman" w:hAnsi="Times New Roman" w:cs="Times New Roman"/>
          <w:i/>
          <w:sz w:val="28"/>
          <w:szCs w:val="28"/>
        </w:rPr>
        <w:t>Особенности учебного плана для 5 класса.</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lastRenderedPageBreak/>
        <w:t xml:space="preserve">Школьный учебный план основного общего образования состоит из двух частей — обязательной части и части, формируемой образовательной организацией самостоятельно, в том числе плана внеурочной деятельности.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Часть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и потребности участников образовательных отношений.</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В часть, формируемую образовательной организацией, входит и внеурочная деятельность. В соответствии с требованиями ФГОС ООО внеурочная деятельность организуется по направлениям развития личности (</w:t>
      </w:r>
      <w:proofErr w:type="spellStart"/>
      <w:r w:rsidRPr="00CA3187">
        <w:rPr>
          <w:rFonts w:ascii="Times New Roman" w:hAnsi="Times New Roman" w:cs="Times New Roman"/>
          <w:sz w:val="28"/>
          <w:szCs w:val="28"/>
        </w:rPr>
        <w:t>духовно­нравственное</w:t>
      </w:r>
      <w:proofErr w:type="spellEnd"/>
      <w:r w:rsidRPr="00CA3187">
        <w:rPr>
          <w:rFonts w:ascii="Times New Roman" w:hAnsi="Times New Roman" w:cs="Times New Roman"/>
          <w:sz w:val="28"/>
          <w:szCs w:val="28"/>
        </w:rPr>
        <w:t xml:space="preserve">, социальное, </w:t>
      </w:r>
      <w:proofErr w:type="spellStart"/>
      <w:r w:rsidRPr="00CA3187">
        <w:rPr>
          <w:rFonts w:ascii="Times New Roman" w:hAnsi="Times New Roman" w:cs="Times New Roman"/>
          <w:sz w:val="28"/>
          <w:szCs w:val="28"/>
        </w:rPr>
        <w:t>общеинтеллектуальное</w:t>
      </w:r>
      <w:proofErr w:type="spellEnd"/>
      <w:r w:rsidRPr="00CA3187">
        <w:rPr>
          <w:rFonts w:ascii="Times New Roman" w:hAnsi="Times New Roman" w:cs="Times New Roman"/>
          <w:sz w:val="28"/>
          <w:szCs w:val="28"/>
        </w:rPr>
        <w:t xml:space="preserve">, общекультурное, </w:t>
      </w:r>
      <w:proofErr w:type="spellStart"/>
      <w:r w:rsidRPr="00CA3187">
        <w:rPr>
          <w:rFonts w:ascii="Times New Roman" w:hAnsi="Times New Roman" w:cs="Times New Roman"/>
          <w:sz w:val="28"/>
          <w:szCs w:val="28"/>
        </w:rPr>
        <w:t>спортивно­оздоровительное</w:t>
      </w:r>
      <w:proofErr w:type="spellEnd"/>
      <w:r w:rsidRPr="00CA3187">
        <w:rPr>
          <w:rFonts w:ascii="Times New Roman" w:hAnsi="Times New Roman" w:cs="Times New Roman"/>
          <w:sz w:val="28"/>
          <w:szCs w:val="28"/>
        </w:rPr>
        <w:t>).</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направляется на реализацию различных форм её организации, отличных от урочной системы обучения. Внеурочная деятельность реализуется посредством различных форм организации, таких, как экскурсии, кружки, секции, школьные научные общества, олимпиады, поисковые и научные исследования, общественно полезные практики, социальное проектирование и др.</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lastRenderedPageBreak/>
        <w:t xml:space="preserve">При организации внеурочной деятельности учащихся образовательной организацией используются возможности организаций дополнительного образования, учреждений культуры, спорта и других организаций. В период каникул внеурочная деятельность продолжается через организацию тематических лагерных смен, проведение коллективных творческих дел, спортивных мероприятий и других форм занятости детей.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0F2BBE" w:rsidRPr="00CA3187" w:rsidRDefault="000F2BBE" w:rsidP="00CA3187">
      <w:pPr>
        <w:spacing w:line="360" w:lineRule="auto"/>
        <w:ind w:firstLine="709"/>
        <w:jc w:val="both"/>
        <w:rPr>
          <w:rFonts w:ascii="Times New Roman" w:hAnsi="Times New Roman" w:cs="Times New Roman"/>
          <w:i/>
          <w:sz w:val="28"/>
          <w:szCs w:val="28"/>
        </w:rPr>
      </w:pPr>
      <w:r w:rsidRPr="00CA3187">
        <w:rPr>
          <w:rFonts w:ascii="Times New Roman" w:hAnsi="Times New Roman" w:cs="Times New Roman"/>
          <w:i/>
          <w:sz w:val="28"/>
          <w:szCs w:val="28"/>
        </w:rPr>
        <w:t>Особенности учебного плана для 6-9 классов.</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В школьном учебном плане устанавливается соотношение между федеральным компонентом, региональным компонентом и компонентом образовательной организации.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Федеральный компонент представлен следующими предметами: «Русский язык», «Литература», «Иностранный язык», «Математика», «Информатика и информационно-коммуникационные технологии (ИКТ)», «История», «Обществознание», «География», «Природоведение», «Физика», «Химия», «Биология», «Технология», «Физическая культура», «Основы безопасности жизнедеятельности (ОБЖ)», «Искусство (Музыка и Изобразительное искусство (ИЗО)».</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В учебный предмет «Математика» входят разделы: арифметика, алгебра, геометрия, элементы логики, комбинаторики, статистики и теории </w:t>
      </w:r>
      <w:r w:rsidRPr="00CA3187">
        <w:rPr>
          <w:rFonts w:ascii="Times New Roman" w:hAnsi="Times New Roman" w:cs="Times New Roman"/>
          <w:sz w:val="28"/>
          <w:szCs w:val="28"/>
        </w:rPr>
        <w:lastRenderedPageBreak/>
        <w:t xml:space="preserve">вероятностей. На изучение математики отводится по 5 часов в неделю в каждом классе.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В учебный предмет «История» входит два раздела «История России» и «Всеобщая история». На изучение истории отводится по 2 часа в неделю в каждом классе.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как самостоятельный учебный предмет изучается в 8 классе (1 час в неделю) и в 9 классе (2 часа в неделю) в рамках инвариантной части Федерального компонента БУП.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Учебный предмет «Обществознание» 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На ступени основного общего образования на изучение учебного предмета «Технология» в 5 – 7 классах выделено 2 часа в неделю, в 8 классе – 1 час в неделю.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На ступени основного общего образования на образовательную область «Искусство» (учебные предметы «Музыка» и «Изобразительное искусство») в 5-7 классах выделено по 2 часа в неделю.</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В 8 классе объем учебных часов предметов «Музыка» и «Изобразительное искусство» уменьшен (35 часов в год), второй час передан в компонент общеобразовательного учреждения для организации изучения обучающимися содержания краеведческой направленности этих предметов. В связи с этим преподавание в школе будет осуществляться следующим образом: вводится интегрированный курс «Искусство» с краеведческим модулем – 70 часов в год, 2 часа в неделю (1 час из федерального компонента </w:t>
      </w:r>
      <w:r w:rsidRPr="00CA3187">
        <w:rPr>
          <w:rFonts w:ascii="Times New Roman" w:hAnsi="Times New Roman" w:cs="Times New Roman"/>
          <w:sz w:val="28"/>
          <w:szCs w:val="28"/>
        </w:rPr>
        <w:lastRenderedPageBreak/>
        <w:t xml:space="preserve">БУП – предмет «Искусство» и 1 час из школьного компонента на изучение краеведческих аспектов искусства).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В 9 классе на образовательную область «Искусство» (учебные предметы «Музыка» и «Изобразительное искусство») выделено 1 час. Таким образом, преподавание учебного предмета «Искусство» стало непрерывным.</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 xml:space="preserve">Часы регионального компонента отводятся на изучение в 8, 9 классах по 0,5 часа в неделю на учебные предметы «История ЕАО», «География ЕАО», в 6-7 и 9 классах по 1 часу в неделю на учебный предмет «Основы безопасности жизнедеятельности». </w:t>
      </w:r>
    </w:p>
    <w:p w:rsidR="000F2BBE" w:rsidRPr="00CA3187" w:rsidRDefault="000F2BBE" w:rsidP="00CA3187">
      <w:pPr>
        <w:spacing w:line="360" w:lineRule="auto"/>
        <w:ind w:firstLine="709"/>
        <w:jc w:val="both"/>
        <w:rPr>
          <w:rFonts w:ascii="Times New Roman" w:hAnsi="Times New Roman" w:cs="Times New Roman"/>
          <w:sz w:val="28"/>
          <w:szCs w:val="28"/>
        </w:rPr>
      </w:pPr>
      <w:r w:rsidRPr="00CA3187">
        <w:rPr>
          <w:rFonts w:ascii="Times New Roman" w:hAnsi="Times New Roman" w:cs="Times New Roman"/>
          <w:sz w:val="28"/>
          <w:szCs w:val="28"/>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w:t>
      </w:r>
    </w:p>
    <w:p w:rsidR="000F2BBE" w:rsidRPr="00CA3187" w:rsidRDefault="000F2BBE" w:rsidP="00CA3187">
      <w:pPr>
        <w:spacing w:after="0" w:line="360" w:lineRule="auto"/>
        <w:ind w:firstLine="709"/>
        <w:jc w:val="center"/>
        <w:rPr>
          <w:rFonts w:ascii="Times New Roman" w:hAnsi="Times New Roman" w:cs="Times New Roman"/>
          <w:bCs/>
          <w:sz w:val="28"/>
          <w:szCs w:val="28"/>
        </w:rPr>
      </w:pPr>
      <w:r w:rsidRPr="00CA3187">
        <w:rPr>
          <w:rFonts w:ascii="Times New Roman" w:hAnsi="Times New Roman" w:cs="Times New Roman"/>
          <w:bCs/>
          <w:sz w:val="28"/>
          <w:szCs w:val="28"/>
        </w:rPr>
        <w:t>Учебный план</w:t>
      </w:r>
    </w:p>
    <w:p w:rsidR="000F2BBE" w:rsidRPr="000F2BBE" w:rsidRDefault="000F2BBE" w:rsidP="00CA3187">
      <w:pPr>
        <w:spacing w:after="0" w:line="360" w:lineRule="auto"/>
        <w:ind w:firstLine="709"/>
        <w:jc w:val="center"/>
        <w:rPr>
          <w:rFonts w:ascii="Times New Roman" w:hAnsi="Times New Roman" w:cs="Times New Roman"/>
          <w:bCs/>
          <w:szCs w:val="28"/>
        </w:rPr>
      </w:pPr>
      <w:r w:rsidRPr="00CA3187">
        <w:rPr>
          <w:rFonts w:ascii="Times New Roman" w:hAnsi="Times New Roman" w:cs="Times New Roman"/>
          <w:bCs/>
          <w:sz w:val="28"/>
          <w:szCs w:val="28"/>
        </w:rPr>
        <w:t>5 класс</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87"/>
        <w:gridCol w:w="43"/>
        <w:gridCol w:w="3076"/>
        <w:gridCol w:w="2268"/>
      </w:tblGrid>
      <w:tr w:rsidR="000F2BBE" w:rsidRPr="000F2BBE" w:rsidTr="000F2BBE">
        <w:trPr>
          <w:trHeight w:val="1166"/>
        </w:trPr>
        <w:tc>
          <w:tcPr>
            <w:tcW w:w="2987" w:type="dxa"/>
            <w:shd w:val="clear" w:color="auto" w:fill="FFFFFF"/>
          </w:tcPr>
          <w:p w:rsidR="000F2BBE" w:rsidRPr="000F2BBE" w:rsidRDefault="000F2BBE" w:rsidP="00D347D6">
            <w:pPr>
              <w:spacing w:line="360" w:lineRule="auto"/>
              <w:ind w:firstLine="709"/>
              <w:jc w:val="center"/>
              <w:rPr>
                <w:rFonts w:ascii="Times New Roman" w:hAnsi="Times New Roman" w:cs="Times New Roman"/>
                <w:b/>
                <w:bCs/>
                <w:szCs w:val="28"/>
                <w:lang w:bidi="ru-RU"/>
              </w:rPr>
            </w:pPr>
          </w:p>
          <w:p w:rsidR="000F2BBE" w:rsidRPr="000F2BBE" w:rsidRDefault="000F2BBE" w:rsidP="00D347D6">
            <w:pPr>
              <w:spacing w:line="360" w:lineRule="auto"/>
              <w:jc w:val="center"/>
              <w:rPr>
                <w:rFonts w:ascii="Times New Roman" w:hAnsi="Times New Roman" w:cs="Times New Roman"/>
                <w:b/>
                <w:szCs w:val="28"/>
                <w:lang w:bidi="ru-RU"/>
              </w:rPr>
            </w:pPr>
            <w:r w:rsidRPr="000F2BBE">
              <w:rPr>
                <w:rFonts w:ascii="Times New Roman" w:hAnsi="Times New Roman" w:cs="Times New Roman"/>
                <w:b/>
                <w:bCs/>
                <w:szCs w:val="28"/>
                <w:lang w:bidi="ru-RU"/>
              </w:rPr>
              <w:t>Предметные области</w:t>
            </w:r>
          </w:p>
        </w:tc>
        <w:tc>
          <w:tcPr>
            <w:tcW w:w="3119" w:type="dxa"/>
            <w:gridSpan w:val="2"/>
            <w:shd w:val="clear" w:color="auto" w:fill="FFFFFF"/>
          </w:tcPr>
          <w:p w:rsidR="000F2BBE" w:rsidRPr="000F2BBE" w:rsidRDefault="000F2BBE" w:rsidP="00D347D6">
            <w:pPr>
              <w:spacing w:line="360" w:lineRule="auto"/>
              <w:ind w:firstLine="709"/>
              <w:jc w:val="center"/>
              <w:rPr>
                <w:rFonts w:ascii="Times New Roman" w:hAnsi="Times New Roman" w:cs="Times New Roman"/>
                <w:b/>
                <w:bCs/>
                <w:szCs w:val="28"/>
                <w:lang w:bidi="ru-RU"/>
              </w:rPr>
            </w:pPr>
          </w:p>
          <w:p w:rsidR="000F2BBE" w:rsidRPr="000F2BBE" w:rsidRDefault="000F2BBE" w:rsidP="00D347D6">
            <w:pPr>
              <w:spacing w:line="360" w:lineRule="auto"/>
              <w:jc w:val="center"/>
              <w:rPr>
                <w:rFonts w:ascii="Times New Roman" w:hAnsi="Times New Roman" w:cs="Times New Roman"/>
                <w:b/>
                <w:szCs w:val="28"/>
                <w:lang w:bidi="ru-RU"/>
              </w:rPr>
            </w:pPr>
            <w:r w:rsidRPr="000F2BBE">
              <w:rPr>
                <w:rFonts w:ascii="Times New Roman" w:hAnsi="Times New Roman" w:cs="Times New Roman"/>
                <w:b/>
                <w:bCs/>
                <w:szCs w:val="28"/>
                <w:lang w:bidi="ru-RU"/>
              </w:rPr>
              <w:t>Учебные предметы</w:t>
            </w:r>
          </w:p>
          <w:p w:rsidR="000F2BBE" w:rsidRPr="000F2BBE" w:rsidRDefault="000F2BBE" w:rsidP="00D347D6">
            <w:pPr>
              <w:spacing w:line="360" w:lineRule="auto"/>
              <w:ind w:firstLine="709"/>
              <w:jc w:val="center"/>
              <w:rPr>
                <w:rFonts w:ascii="Times New Roman" w:hAnsi="Times New Roman" w:cs="Times New Roman"/>
                <w:b/>
                <w:szCs w:val="28"/>
                <w:lang w:bidi="ru-RU"/>
              </w:rPr>
            </w:pPr>
          </w:p>
        </w:tc>
        <w:tc>
          <w:tcPr>
            <w:tcW w:w="2268" w:type="dxa"/>
            <w:shd w:val="clear" w:color="auto" w:fill="FFFFFF"/>
          </w:tcPr>
          <w:p w:rsidR="000F2BBE" w:rsidRPr="000F2BBE" w:rsidRDefault="000F2BBE" w:rsidP="00D347D6">
            <w:pPr>
              <w:spacing w:line="360" w:lineRule="auto"/>
              <w:ind w:firstLine="709"/>
              <w:jc w:val="center"/>
              <w:rPr>
                <w:rFonts w:ascii="Times New Roman" w:hAnsi="Times New Roman" w:cs="Times New Roman"/>
                <w:b/>
                <w:bCs/>
                <w:szCs w:val="28"/>
                <w:lang w:bidi="ru-RU"/>
              </w:rPr>
            </w:pPr>
          </w:p>
          <w:p w:rsidR="000F2BBE" w:rsidRPr="000F2BBE" w:rsidRDefault="000F2BBE" w:rsidP="00D347D6">
            <w:pPr>
              <w:spacing w:line="360" w:lineRule="auto"/>
              <w:jc w:val="center"/>
              <w:rPr>
                <w:rFonts w:ascii="Times New Roman" w:hAnsi="Times New Roman" w:cs="Times New Roman"/>
                <w:b/>
                <w:szCs w:val="28"/>
                <w:lang w:bidi="ru-RU"/>
              </w:rPr>
            </w:pPr>
            <w:r w:rsidRPr="000F2BBE">
              <w:rPr>
                <w:rFonts w:ascii="Times New Roman" w:hAnsi="Times New Roman" w:cs="Times New Roman"/>
                <w:b/>
                <w:bCs/>
                <w:szCs w:val="28"/>
                <w:lang w:bidi="ru-RU"/>
              </w:rPr>
              <w:t>Количество часов в неделю</w:t>
            </w:r>
          </w:p>
        </w:tc>
      </w:tr>
      <w:tr w:rsidR="000F2BBE" w:rsidRPr="000F2BBE" w:rsidTr="000F2BBE">
        <w:trPr>
          <w:trHeight w:hRule="exact" w:val="605"/>
        </w:trPr>
        <w:tc>
          <w:tcPr>
            <w:tcW w:w="6106" w:type="dxa"/>
            <w:gridSpan w:val="3"/>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i/>
                <w:iCs/>
                <w:szCs w:val="28"/>
                <w:lang w:bidi="ru-RU"/>
              </w:rPr>
              <w:t>Обязательная часть</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415"/>
        </w:trPr>
        <w:tc>
          <w:tcPr>
            <w:tcW w:w="2987" w:type="dxa"/>
            <w:vMerge w:val="restart"/>
            <w:shd w:val="clear" w:color="auto" w:fill="FFFFFF"/>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Филология</w:t>
            </w: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Русский язык</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5</w:t>
            </w:r>
          </w:p>
        </w:tc>
      </w:tr>
      <w:tr w:rsidR="000F2BBE" w:rsidRPr="000F2BBE" w:rsidTr="000F2BBE">
        <w:trPr>
          <w:trHeight w:hRule="exact" w:val="384"/>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Литература</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3</w:t>
            </w:r>
          </w:p>
        </w:tc>
      </w:tr>
      <w:tr w:rsidR="000F2BBE" w:rsidRPr="000F2BBE" w:rsidTr="000F2BBE">
        <w:trPr>
          <w:trHeight w:hRule="exact" w:val="370"/>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Иностранный язык</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3</w:t>
            </w:r>
          </w:p>
        </w:tc>
      </w:tr>
      <w:tr w:rsidR="000F2BBE" w:rsidRPr="000F2BBE" w:rsidTr="000F2BBE">
        <w:trPr>
          <w:trHeight w:hRule="exact" w:val="442"/>
        </w:trPr>
        <w:tc>
          <w:tcPr>
            <w:tcW w:w="2987" w:type="dxa"/>
            <w:vMerge w:val="restart"/>
            <w:shd w:val="clear" w:color="auto" w:fill="FFFFFF"/>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Математика и информатика</w:t>
            </w: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Математика</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5</w:t>
            </w:r>
          </w:p>
        </w:tc>
      </w:tr>
      <w:tr w:rsidR="000F2BBE" w:rsidRPr="000F2BBE" w:rsidTr="000F2BBE">
        <w:trPr>
          <w:trHeight w:hRule="exact" w:val="394"/>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Алгебра</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374"/>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Геометрия</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398"/>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Информатика</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413"/>
        </w:trPr>
        <w:tc>
          <w:tcPr>
            <w:tcW w:w="2987" w:type="dxa"/>
            <w:vMerge w:val="restart"/>
            <w:shd w:val="clear" w:color="auto" w:fill="FFFFFF"/>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Общественно научные предметы</w:t>
            </w: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История</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2</w:t>
            </w:r>
          </w:p>
        </w:tc>
      </w:tr>
      <w:tr w:rsidR="000F2BBE" w:rsidRPr="000F2BBE" w:rsidTr="000F2BBE">
        <w:trPr>
          <w:trHeight w:hRule="exact" w:val="307"/>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Обществознание</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331"/>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География</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1</w:t>
            </w:r>
          </w:p>
        </w:tc>
      </w:tr>
      <w:tr w:rsidR="000F2BBE" w:rsidRPr="000F2BBE" w:rsidTr="000F2BBE">
        <w:trPr>
          <w:trHeight w:hRule="exact" w:val="307"/>
        </w:trPr>
        <w:tc>
          <w:tcPr>
            <w:tcW w:w="2987" w:type="dxa"/>
            <w:vMerge w:val="restart"/>
            <w:shd w:val="clear" w:color="auto" w:fill="FFFFFF"/>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lastRenderedPageBreak/>
              <w:t>Естественно</w:t>
            </w:r>
            <w:r w:rsidRPr="000F2BBE">
              <w:rPr>
                <w:rFonts w:ascii="Times New Roman" w:hAnsi="Times New Roman" w:cs="Times New Roman"/>
                <w:bCs/>
                <w:szCs w:val="28"/>
                <w:lang w:bidi="ru-RU"/>
              </w:rPr>
              <w:softHyphen/>
              <w:t>научные предметы</w:t>
            </w:r>
          </w:p>
        </w:tc>
        <w:tc>
          <w:tcPr>
            <w:tcW w:w="3119" w:type="dxa"/>
            <w:gridSpan w:val="2"/>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Физика</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307"/>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Химия</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312"/>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Биология</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1</w:t>
            </w:r>
          </w:p>
        </w:tc>
      </w:tr>
      <w:tr w:rsidR="000F2BBE" w:rsidRPr="000F2BBE" w:rsidTr="000F2BBE">
        <w:trPr>
          <w:trHeight w:hRule="exact" w:val="307"/>
        </w:trPr>
        <w:tc>
          <w:tcPr>
            <w:tcW w:w="2987" w:type="dxa"/>
            <w:vMerge w:val="restart"/>
            <w:shd w:val="clear" w:color="auto" w:fill="FFFFFF"/>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Искусство</w:t>
            </w: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Музыка</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1</w:t>
            </w:r>
          </w:p>
        </w:tc>
      </w:tr>
      <w:tr w:rsidR="000F2BBE" w:rsidRPr="000F2BBE" w:rsidTr="000F2BBE">
        <w:trPr>
          <w:trHeight w:hRule="exact" w:val="401"/>
        </w:trPr>
        <w:tc>
          <w:tcPr>
            <w:tcW w:w="2987" w:type="dxa"/>
            <w:vMerge/>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Изобразительное искусство</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1</w:t>
            </w:r>
          </w:p>
        </w:tc>
      </w:tr>
      <w:tr w:rsidR="000F2BBE" w:rsidRPr="000F2BBE" w:rsidTr="000F2BBE">
        <w:trPr>
          <w:trHeight w:hRule="exact" w:val="312"/>
        </w:trPr>
        <w:tc>
          <w:tcPr>
            <w:tcW w:w="2987" w:type="dxa"/>
            <w:shd w:val="clear" w:color="auto" w:fill="FFFFFF"/>
            <w:vAlign w:val="center"/>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Технология</w:t>
            </w: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Технология</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2</w:t>
            </w:r>
          </w:p>
        </w:tc>
      </w:tr>
      <w:tr w:rsidR="000F2BBE" w:rsidRPr="000F2BBE" w:rsidTr="000F2BBE">
        <w:trPr>
          <w:trHeight w:hRule="exact" w:val="422"/>
        </w:trPr>
        <w:tc>
          <w:tcPr>
            <w:tcW w:w="2987" w:type="dxa"/>
            <w:vMerge w:val="restart"/>
            <w:shd w:val="clear" w:color="auto" w:fill="FFFFFF"/>
            <w:vAlign w:val="bottom"/>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Физическая культура и Основы безопасности жизнедеятельности</w:t>
            </w:r>
          </w:p>
        </w:tc>
        <w:tc>
          <w:tcPr>
            <w:tcW w:w="3119" w:type="dxa"/>
            <w:gridSpan w:val="2"/>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ОБЖ</w:t>
            </w:r>
          </w:p>
        </w:tc>
        <w:tc>
          <w:tcPr>
            <w:tcW w:w="2268" w:type="dxa"/>
            <w:shd w:val="clear" w:color="auto" w:fill="FFFFFF"/>
          </w:tcPr>
          <w:p w:rsidR="000F2BBE" w:rsidRPr="000F2BBE" w:rsidRDefault="000F2BBE" w:rsidP="00CA3187">
            <w:pPr>
              <w:spacing w:line="360" w:lineRule="auto"/>
              <w:ind w:firstLine="709"/>
              <w:rPr>
                <w:rFonts w:ascii="Times New Roman" w:hAnsi="Times New Roman" w:cs="Times New Roman"/>
                <w:szCs w:val="28"/>
                <w:lang w:bidi="ru-RU"/>
              </w:rPr>
            </w:pPr>
          </w:p>
        </w:tc>
      </w:tr>
      <w:tr w:rsidR="000F2BBE" w:rsidRPr="000F2BBE" w:rsidTr="000F2BBE">
        <w:trPr>
          <w:trHeight w:hRule="exact" w:val="477"/>
        </w:trPr>
        <w:tc>
          <w:tcPr>
            <w:tcW w:w="2987" w:type="dxa"/>
            <w:vMerge/>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p>
        </w:tc>
        <w:tc>
          <w:tcPr>
            <w:tcW w:w="3119"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Физическая культура</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3</w:t>
            </w:r>
          </w:p>
        </w:tc>
      </w:tr>
      <w:tr w:rsidR="000F2BBE" w:rsidRPr="000F2BBE" w:rsidTr="000F2BBE">
        <w:trPr>
          <w:trHeight w:hRule="exact" w:val="317"/>
        </w:trPr>
        <w:tc>
          <w:tcPr>
            <w:tcW w:w="6106" w:type="dxa"/>
            <w:gridSpan w:val="3"/>
            <w:shd w:val="clear" w:color="auto" w:fill="FFFFFF"/>
            <w:vAlign w:val="bottom"/>
          </w:tcPr>
          <w:p w:rsidR="000F2BBE" w:rsidRPr="000F2BBE" w:rsidRDefault="000F2BBE" w:rsidP="00CA3187">
            <w:pPr>
              <w:spacing w:line="360" w:lineRule="auto"/>
              <w:ind w:firstLine="709"/>
              <w:rPr>
                <w:rFonts w:ascii="Times New Roman" w:hAnsi="Times New Roman" w:cs="Times New Roman"/>
                <w:b/>
                <w:szCs w:val="28"/>
                <w:lang w:bidi="ru-RU"/>
              </w:rPr>
            </w:pPr>
            <w:r w:rsidRPr="000F2BBE">
              <w:rPr>
                <w:rFonts w:ascii="Times New Roman" w:hAnsi="Times New Roman" w:cs="Times New Roman"/>
                <w:b/>
                <w:bCs/>
                <w:szCs w:val="28"/>
                <w:lang w:bidi="ru-RU"/>
              </w:rPr>
              <w:t>Итого</w:t>
            </w:r>
          </w:p>
        </w:tc>
        <w:tc>
          <w:tcPr>
            <w:tcW w:w="2268" w:type="dxa"/>
            <w:shd w:val="clear" w:color="auto" w:fill="FFFFFF"/>
            <w:vAlign w:val="bottom"/>
          </w:tcPr>
          <w:p w:rsidR="000F2BBE" w:rsidRPr="000F2BBE" w:rsidRDefault="000F2BBE" w:rsidP="00CA3187">
            <w:pPr>
              <w:spacing w:line="360" w:lineRule="auto"/>
              <w:ind w:firstLine="709"/>
              <w:rPr>
                <w:rFonts w:ascii="Times New Roman" w:hAnsi="Times New Roman" w:cs="Times New Roman"/>
                <w:b/>
                <w:szCs w:val="28"/>
                <w:lang w:bidi="ru-RU"/>
              </w:rPr>
            </w:pPr>
            <w:r w:rsidRPr="000F2BBE">
              <w:rPr>
                <w:rFonts w:ascii="Times New Roman" w:hAnsi="Times New Roman" w:cs="Times New Roman"/>
                <w:b/>
                <w:bCs/>
                <w:szCs w:val="28"/>
                <w:lang w:bidi="ru-RU"/>
              </w:rPr>
              <w:t>27</w:t>
            </w:r>
          </w:p>
        </w:tc>
      </w:tr>
      <w:tr w:rsidR="000F2BBE" w:rsidRPr="000F2BBE" w:rsidTr="000F2BBE">
        <w:trPr>
          <w:trHeight w:hRule="exact" w:val="605"/>
        </w:trPr>
        <w:tc>
          <w:tcPr>
            <w:tcW w:w="6106" w:type="dxa"/>
            <w:gridSpan w:val="3"/>
            <w:shd w:val="clear" w:color="auto" w:fill="FFFFFF"/>
            <w:vAlign w:val="bottom"/>
          </w:tcPr>
          <w:p w:rsidR="000F2BBE" w:rsidRPr="000F2BBE" w:rsidRDefault="000F2BBE" w:rsidP="00CA3187">
            <w:pPr>
              <w:spacing w:line="360" w:lineRule="auto"/>
              <w:rPr>
                <w:rFonts w:ascii="Times New Roman" w:hAnsi="Times New Roman" w:cs="Times New Roman"/>
                <w:b/>
                <w:szCs w:val="28"/>
                <w:lang w:bidi="ru-RU"/>
              </w:rPr>
            </w:pPr>
            <w:r w:rsidRPr="000F2BBE">
              <w:rPr>
                <w:rFonts w:ascii="Times New Roman" w:hAnsi="Times New Roman" w:cs="Times New Roman"/>
                <w:b/>
                <w:i/>
                <w:iCs/>
                <w:szCs w:val="28"/>
                <w:lang w:bidi="ru-RU"/>
              </w:rPr>
              <w:t>Часть, формируемая участниками образовательных отношений</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
                <w:szCs w:val="28"/>
                <w:lang w:bidi="ru-RU"/>
              </w:rPr>
            </w:pPr>
            <w:r w:rsidRPr="000F2BBE">
              <w:rPr>
                <w:rFonts w:ascii="Times New Roman" w:hAnsi="Times New Roman" w:cs="Times New Roman"/>
                <w:b/>
                <w:bCs/>
                <w:szCs w:val="28"/>
                <w:lang w:bidi="ru-RU"/>
              </w:rPr>
              <w:t>5</w:t>
            </w:r>
          </w:p>
        </w:tc>
      </w:tr>
      <w:tr w:rsidR="000F2BBE" w:rsidRPr="000F2BBE" w:rsidTr="000F2BBE">
        <w:trPr>
          <w:trHeight w:hRule="exact" w:val="426"/>
        </w:trPr>
        <w:tc>
          <w:tcPr>
            <w:tcW w:w="3030" w:type="dxa"/>
            <w:gridSpan w:val="2"/>
            <w:shd w:val="clear" w:color="auto" w:fill="FFFFFF"/>
            <w:vAlign w:val="bottom"/>
          </w:tcPr>
          <w:p w:rsidR="000F2BBE" w:rsidRPr="000F2BBE" w:rsidRDefault="000F2BBE" w:rsidP="00CA3187">
            <w:pPr>
              <w:spacing w:line="360" w:lineRule="auto"/>
              <w:ind w:firstLine="709"/>
              <w:rPr>
                <w:rFonts w:ascii="Times New Roman" w:hAnsi="Times New Roman" w:cs="Times New Roman"/>
                <w:iCs/>
                <w:szCs w:val="28"/>
                <w:lang w:bidi="ru-RU"/>
              </w:rPr>
            </w:pPr>
          </w:p>
        </w:tc>
        <w:tc>
          <w:tcPr>
            <w:tcW w:w="3076" w:type="dxa"/>
            <w:shd w:val="clear" w:color="auto" w:fill="FFFFFF"/>
            <w:vAlign w:val="bottom"/>
          </w:tcPr>
          <w:p w:rsidR="000F2BBE" w:rsidRPr="000F2BBE" w:rsidRDefault="000F2BBE" w:rsidP="00CA3187">
            <w:pPr>
              <w:spacing w:line="360" w:lineRule="auto"/>
              <w:ind w:firstLine="709"/>
              <w:rPr>
                <w:rFonts w:ascii="Times New Roman" w:hAnsi="Times New Roman" w:cs="Times New Roman"/>
                <w:iCs/>
                <w:szCs w:val="28"/>
                <w:lang w:bidi="ru-RU"/>
              </w:rPr>
            </w:pPr>
            <w:r w:rsidRPr="000F2BBE">
              <w:rPr>
                <w:rFonts w:ascii="Times New Roman" w:hAnsi="Times New Roman" w:cs="Times New Roman"/>
                <w:iCs/>
                <w:szCs w:val="28"/>
                <w:lang w:bidi="ru-RU"/>
              </w:rPr>
              <w:t>ОБЖ</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Cs/>
                <w:szCs w:val="28"/>
                <w:lang w:bidi="ru-RU"/>
              </w:rPr>
            </w:pPr>
            <w:r w:rsidRPr="000F2BBE">
              <w:rPr>
                <w:rFonts w:ascii="Times New Roman" w:hAnsi="Times New Roman" w:cs="Times New Roman"/>
                <w:bCs/>
                <w:szCs w:val="28"/>
                <w:lang w:bidi="ru-RU"/>
              </w:rPr>
              <w:t>1</w:t>
            </w:r>
          </w:p>
        </w:tc>
      </w:tr>
      <w:tr w:rsidR="000F2BBE" w:rsidRPr="000F2BBE" w:rsidTr="000F2BBE">
        <w:trPr>
          <w:trHeight w:hRule="exact" w:val="778"/>
        </w:trPr>
        <w:tc>
          <w:tcPr>
            <w:tcW w:w="3030" w:type="dxa"/>
            <w:gridSpan w:val="2"/>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 xml:space="preserve">Факультатив </w:t>
            </w:r>
          </w:p>
        </w:tc>
        <w:tc>
          <w:tcPr>
            <w:tcW w:w="3076" w:type="dxa"/>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«Практикум по чтению» (на английском языке)</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Cs/>
                <w:szCs w:val="28"/>
                <w:lang w:bidi="ru-RU"/>
              </w:rPr>
            </w:pPr>
            <w:r w:rsidRPr="000F2BBE">
              <w:rPr>
                <w:rFonts w:ascii="Times New Roman" w:hAnsi="Times New Roman" w:cs="Times New Roman"/>
                <w:bCs/>
                <w:szCs w:val="28"/>
                <w:lang w:bidi="ru-RU"/>
              </w:rPr>
              <w:t>0,5</w:t>
            </w:r>
          </w:p>
        </w:tc>
      </w:tr>
      <w:tr w:rsidR="000F2BBE" w:rsidRPr="000F2BBE" w:rsidTr="000F2BBE">
        <w:trPr>
          <w:trHeight w:hRule="exact" w:val="417"/>
        </w:trPr>
        <w:tc>
          <w:tcPr>
            <w:tcW w:w="3030" w:type="dxa"/>
            <w:gridSpan w:val="2"/>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Факультатив</w:t>
            </w:r>
          </w:p>
        </w:tc>
        <w:tc>
          <w:tcPr>
            <w:tcW w:w="3076" w:type="dxa"/>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«Путешествие с картой»</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Cs/>
                <w:szCs w:val="28"/>
                <w:lang w:bidi="ru-RU"/>
              </w:rPr>
            </w:pPr>
            <w:r w:rsidRPr="000F2BBE">
              <w:rPr>
                <w:rFonts w:ascii="Times New Roman" w:hAnsi="Times New Roman" w:cs="Times New Roman"/>
                <w:bCs/>
                <w:szCs w:val="28"/>
                <w:lang w:bidi="ru-RU"/>
              </w:rPr>
              <w:t>0,5</w:t>
            </w:r>
          </w:p>
        </w:tc>
      </w:tr>
      <w:tr w:rsidR="000F2BBE" w:rsidRPr="000F2BBE" w:rsidTr="000F2BBE">
        <w:trPr>
          <w:trHeight w:hRule="exact" w:val="417"/>
        </w:trPr>
        <w:tc>
          <w:tcPr>
            <w:tcW w:w="3030" w:type="dxa"/>
            <w:gridSpan w:val="2"/>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 xml:space="preserve">Факультатив </w:t>
            </w:r>
          </w:p>
        </w:tc>
        <w:tc>
          <w:tcPr>
            <w:tcW w:w="3076" w:type="dxa"/>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«Я – гражданин»</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Cs/>
                <w:szCs w:val="28"/>
                <w:lang w:bidi="ru-RU"/>
              </w:rPr>
            </w:pPr>
            <w:r w:rsidRPr="000F2BBE">
              <w:rPr>
                <w:rFonts w:ascii="Times New Roman" w:hAnsi="Times New Roman" w:cs="Times New Roman"/>
                <w:bCs/>
                <w:szCs w:val="28"/>
                <w:lang w:bidi="ru-RU"/>
              </w:rPr>
              <w:t>1</w:t>
            </w:r>
          </w:p>
        </w:tc>
      </w:tr>
      <w:tr w:rsidR="000F2BBE" w:rsidRPr="000F2BBE" w:rsidTr="000F2BBE">
        <w:trPr>
          <w:trHeight w:hRule="exact" w:val="417"/>
        </w:trPr>
        <w:tc>
          <w:tcPr>
            <w:tcW w:w="3030" w:type="dxa"/>
            <w:gridSpan w:val="2"/>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Факультатив</w:t>
            </w:r>
          </w:p>
        </w:tc>
        <w:tc>
          <w:tcPr>
            <w:tcW w:w="3076" w:type="dxa"/>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«Юный информатик»</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Cs/>
                <w:szCs w:val="28"/>
                <w:lang w:bidi="ru-RU"/>
              </w:rPr>
            </w:pPr>
            <w:r w:rsidRPr="000F2BBE">
              <w:rPr>
                <w:rFonts w:ascii="Times New Roman" w:hAnsi="Times New Roman" w:cs="Times New Roman"/>
                <w:bCs/>
                <w:szCs w:val="28"/>
                <w:lang w:bidi="ru-RU"/>
              </w:rPr>
              <w:t>1</w:t>
            </w:r>
          </w:p>
        </w:tc>
      </w:tr>
      <w:tr w:rsidR="000F2BBE" w:rsidRPr="000F2BBE" w:rsidTr="000F2BBE">
        <w:trPr>
          <w:trHeight w:hRule="exact" w:val="417"/>
        </w:trPr>
        <w:tc>
          <w:tcPr>
            <w:tcW w:w="3030" w:type="dxa"/>
            <w:gridSpan w:val="2"/>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Факультатив</w:t>
            </w:r>
          </w:p>
        </w:tc>
        <w:tc>
          <w:tcPr>
            <w:tcW w:w="3076" w:type="dxa"/>
            <w:shd w:val="clear" w:color="auto" w:fill="FFFFFF"/>
            <w:vAlign w:val="bottom"/>
          </w:tcPr>
          <w:p w:rsidR="000F2BBE" w:rsidRPr="000F2BBE" w:rsidRDefault="000F2BBE" w:rsidP="00CA3187">
            <w:pPr>
              <w:spacing w:line="360" w:lineRule="auto"/>
              <w:rPr>
                <w:rFonts w:ascii="Times New Roman" w:hAnsi="Times New Roman" w:cs="Times New Roman"/>
                <w:iCs/>
                <w:szCs w:val="28"/>
                <w:lang w:bidi="ru-RU"/>
              </w:rPr>
            </w:pPr>
            <w:r w:rsidRPr="000F2BBE">
              <w:rPr>
                <w:rFonts w:ascii="Times New Roman" w:hAnsi="Times New Roman" w:cs="Times New Roman"/>
                <w:iCs/>
                <w:szCs w:val="28"/>
                <w:lang w:bidi="ru-RU"/>
              </w:rPr>
              <w:t xml:space="preserve">«Моя Россия» </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Cs/>
                <w:szCs w:val="28"/>
                <w:lang w:bidi="ru-RU"/>
              </w:rPr>
            </w:pPr>
            <w:r w:rsidRPr="000F2BBE">
              <w:rPr>
                <w:rFonts w:ascii="Times New Roman" w:hAnsi="Times New Roman" w:cs="Times New Roman"/>
                <w:bCs/>
                <w:szCs w:val="28"/>
                <w:lang w:bidi="ru-RU"/>
              </w:rPr>
              <w:t>1</w:t>
            </w:r>
          </w:p>
        </w:tc>
      </w:tr>
      <w:tr w:rsidR="000F2BBE" w:rsidRPr="000F2BBE" w:rsidTr="000F2BBE">
        <w:trPr>
          <w:trHeight w:hRule="exact" w:val="610"/>
        </w:trPr>
        <w:tc>
          <w:tcPr>
            <w:tcW w:w="6106" w:type="dxa"/>
            <w:gridSpan w:val="3"/>
            <w:shd w:val="clear" w:color="auto" w:fill="FFFFFF"/>
            <w:vAlign w:val="bottom"/>
          </w:tcPr>
          <w:p w:rsidR="000F2BBE" w:rsidRPr="000F2BBE" w:rsidRDefault="000F2BBE" w:rsidP="00CA3187">
            <w:pPr>
              <w:spacing w:line="360" w:lineRule="auto"/>
              <w:rPr>
                <w:rFonts w:ascii="Times New Roman" w:hAnsi="Times New Roman" w:cs="Times New Roman"/>
                <w:b/>
                <w:szCs w:val="28"/>
                <w:lang w:bidi="ru-RU"/>
              </w:rPr>
            </w:pPr>
            <w:r w:rsidRPr="000F2BBE">
              <w:rPr>
                <w:rFonts w:ascii="Times New Roman" w:hAnsi="Times New Roman" w:cs="Times New Roman"/>
                <w:b/>
                <w:bCs/>
                <w:szCs w:val="28"/>
                <w:lang w:bidi="ru-RU"/>
              </w:rPr>
              <w:t>Максимально допустимая недельная нагрузка</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b/>
                <w:szCs w:val="28"/>
                <w:lang w:bidi="ru-RU"/>
              </w:rPr>
            </w:pPr>
            <w:r w:rsidRPr="000F2BBE">
              <w:rPr>
                <w:rFonts w:ascii="Times New Roman" w:hAnsi="Times New Roman" w:cs="Times New Roman"/>
                <w:b/>
                <w:bCs/>
                <w:szCs w:val="28"/>
                <w:lang w:bidi="ru-RU"/>
              </w:rPr>
              <w:t>32</w:t>
            </w:r>
          </w:p>
        </w:tc>
      </w:tr>
      <w:tr w:rsidR="000F2BBE" w:rsidRPr="000F2BBE" w:rsidTr="000F2BBE">
        <w:trPr>
          <w:trHeight w:hRule="exact" w:val="610"/>
        </w:trPr>
        <w:tc>
          <w:tcPr>
            <w:tcW w:w="6106" w:type="dxa"/>
            <w:gridSpan w:val="3"/>
            <w:shd w:val="clear" w:color="auto" w:fill="FFFFFF"/>
            <w:vAlign w:val="bottom"/>
          </w:tcPr>
          <w:p w:rsidR="000F2BBE" w:rsidRPr="000F2BBE" w:rsidRDefault="000F2BBE" w:rsidP="00CA3187">
            <w:pPr>
              <w:spacing w:line="360" w:lineRule="auto"/>
              <w:rPr>
                <w:rFonts w:ascii="Times New Roman" w:hAnsi="Times New Roman" w:cs="Times New Roman"/>
                <w:szCs w:val="28"/>
                <w:lang w:bidi="ru-RU"/>
              </w:rPr>
            </w:pPr>
            <w:r w:rsidRPr="000F2BBE">
              <w:rPr>
                <w:rFonts w:ascii="Times New Roman" w:hAnsi="Times New Roman" w:cs="Times New Roman"/>
                <w:bCs/>
                <w:szCs w:val="28"/>
                <w:lang w:bidi="ru-RU"/>
              </w:rPr>
              <w:t>Максимально допустимая годовая нагрузка</w:t>
            </w:r>
          </w:p>
        </w:tc>
        <w:tc>
          <w:tcPr>
            <w:tcW w:w="2268" w:type="dxa"/>
            <w:shd w:val="clear" w:color="auto" w:fill="FFFFFF"/>
            <w:vAlign w:val="center"/>
          </w:tcPr>
          <w:p w:rsidR="000F2BBE" w:rsidRPr="000F2BBE" w:rsidRDefault="000F2BBE" w:rsidP="00CA3187">
            <w:pPr>
              <w:spacing w:line="360" w:lineRule="auto"/>
              <w:ind w:firstLine="709"/>
              <w:rPr>
                <w:rFonts w:ascii="Times New Roman" w:hAnsi="Times New Roman" w:cs="Times New Roman"/>
                <w:szCs w:val="28"/>
                <w:lang w:bidi="ru-RU"/>
              </w:rPr>
            </w:pPr>
            <w:r w:rsidRPr="000F2BBE">
              <w:rPr>
                <w:rFonts w:ascii="Times New Roman" w:hAnsi="Times New Roman" w:cs="Times New Roman"/>
                <w:bCs/>
                <w:szCs w:val="28"/>
                <w:lang w:bidi="ru-RU"/>
              </w:rPr>
              <w:t>1120</w:t>
            </w:r>
          </w:p>
        </w:tc>
      </w:tr>
    </w:tbl>
    <w:p w:rsidR="000F2BBE" w:rsidRPr="00CA3187" w:rsidRDefault="000F2BBE" w:rsidP="00CA3187">
      <w:pPr>
        <w:spacing w:after="0" w:line="360" w:lineRule="auto"/>
        <w:ind w:firstLine="709"/>
        <w:jc w:val="center"/>
        <w:rPr>
          <w:rFonts w:ascii="Times New Roman" w:hAnsi="Times New Roman" w:cs="Times New Roman"/>
          <w:sz w:val="28"/>
          <w:szCs w:val="28"/>
        </w:rPr>
      </w:pPr>
      <w:r w:rsidRPr="00CA3187">
        <w:rPr>
          <w:rFonts w:ascii="Times New Roman" w:hAnsi="Times New Roman" w:cs="Times New Roman"/>
          <w:sz w:val="28"/>
          <w:szCs w:val="28"/>
        </w:rPr>
        <w:t>Учебный план</w:t>
      </w:r>
    </w:p>
    <w:p w:rsidR="000F2BBE" w:rsidRPr="00CA3187" w:rsidRDefault="000F2BBE" w:rsidP="00CA3187">
      <w:pPr>
        <w:spacing w:after="0" w:line="360" w:lineRule="auto"/>
        <w:ind w:firstLine="709"/>
        <w:jc w:val="center"/>
        <w:rPr>
          <w:rFonts w:ascii="Times New Roman" w:hAnsi="Times New Roman" w:cs="Times New Roman"/>
          <w:sz w:val="28"/>
          <w:szCs w:val="28"/>
        </w:rPr>
      </w:pPr>
      <w:r w:rsidRPr="00CA3187">
        <w:rPr>
          <w:rFonts w:ascii="Times New Roman" w:hAnsi="Times New Roman" w:cs="Times New Roman"/>
          <w:sz w:val="28"/>
          <w:szCs w:val="28"/>
        </w:rPr>
        <w:t>внеурочной деятельности учащихся</w:t>
      </w:r>
    </w:p>
    <w:p w:rsidR="000F2BBE" w:rsidRPr="00D347D6" w:rsidRDefault="000F2BBE" w:rsidP="00D347D6">
      <w:pPr>
        <w:spacing w:line="360" w:lineRule="auto"/>
        <w:ind w:firstLine="709"/>
        <w:jc w:val="center"/>
        <w:rPr>
          <w:rFonts w:ascii="Times New Roman" w:hAnsi="Times New Roman" w:cs="Times New Roman"/>
          <w:sz w:val="28"/>
          <w:szCs w:val="28"/>
        </w:rPr>
      </w:pPr>
      <w:r w:rsidRPr="00D347D6">
        <w:rPr>
          <w:rFonts w:ascii="Times New Roman" w:hAnsi="Times New Roman" w:cs="Times New Roman"/>
          <w:sz w:val="28"/>
          <w:szCs w:val="28"/>
        </w:rPr>
        <w:t>5 класс</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xml:space="preserve">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основного общего образования. </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347D6">
        <w:rPr>
          <w:rFonts w:ascii="Times New Roman" w:hAnsi="Times New Roman" w:cs="Times New Roman"/>
          <w:sz w:val="28"/>
          <w:szCs w:val="28"/>
        </w:rPr>
        <w:t>общеинтеллектуальное</w:t>
      </w:r>
      <w:proofErr w:type="spellEnd"/>
      <w:r w:rsidRPr="00D347D6">
        <w:rPr>
          <w:rFonts w:ascii="Times New Roman" w:hAnsi="Times New Roman" w:cs="Times New Roman"/>
          <w:sz w:val="28"/>
          <w:szCs w:val="28"/>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lastRenderedPageBreak/>
        <w:t xml:space="preserve">Содержание занятий, предусмотренных как внеурочная деятельность, формировалось с учётом пожеланий учащихся и их родителей (законных представителей). Учащимся и их родителям (законным представителям) предоставляется возможность выбора из предложенного спектра занятий. </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xml:space="preserve">Занятия внеурочной деятельности ориентируют на приобретение образовательных результатов и направлены на решение следующих задач: </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воспитание нравственных чувств и этического сознания.</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xml:space="preserve">- воспитание трудолюбия, творческого отношения к учению, труду, жизни. </w:t>
      </w:r>
      <w:r w:rsidRPr="00D347D6">
        <w:rPr>
          <w:rFonts w:ascii="Times New Roman" w:hAnsi="Times New Roman" w:cs="Times New Roman"/>
          <w:sz w:val="28"/>
          <w:szCs w:val="28"/>
        </w:rPr>
        <w:br/>
        <w:t xml:space="preserve">- формирование ценностного отношения к здоровью и здоровому образу жизни. </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учащихся, но учитывается при определении объёмов финансирования, направляемых на реализацию основной образовательной программы.</w:t>
      </w:r>
    </w:p>
    <w:p w:rsidR="000F2BBE" w:rsidRPr="00D347D6" w:rsidRDefault="000F2BBE" w:rsidP="00D347D6">
      <w:pPr>
        <w:spacing w:line="360" w:lineRule="auto"/>
        <w:ind w:firstLine="709"/>
        <w:jc w:val="both"/>
        <w:rPr>
          <w:rFonts w:ascii="Times New Roman" w:hAnsi="Times New Roman" w:cs="Times New Roman"/>
          <w:sz w:val="28"/>
          <w:szCs w:val="28"/>
        </w:rPr>
      </w:pPr>
      <w:r w:rsidRPr="00D347D6">
        <w:rPr>
          <w:rFonts w:ascii="Times New Roman" w:hAnsi="Times New Roman" w:cs="Times New Roman"/>
          <w:sz w:val="28"/>
          <w:szCs w:val="28"/>
        </w:rPr>
        <w:lastRenderedPageBreak/>
        <w:t>При организации внеурочной деятельности используются собственные ресурсы школы, а также возможности учреждений дополнительного образования, культуры и спорта.</w:t>
      </w:r>
    </w:p>
    <w:p w:rsidR="000F2BBE" w:rsidRPr="00D347D6" w:rsidRDefault="000F2BBE" w:rsidP="00D347D6">
      <w:pPr>
        <w:spacing w:line="360" w:lineRule="auto"/>
        <w:ind w:firstLine="709"/>
        <w:jc w:val="both"/>
        <w:rPr>
          <w:rFonts w:ascii="Times New Roman" w:hAnsi="Times New Roman" w:cs="Times New Roman"/>
          <w:bCs/>
          <w:sz w:val="28"/>
          <w:szCs w:val="28"/>
        </w:rPr>
      </w:pPr>
      <w:r w:rsidRPr="00D347D6">
        <w:rPr>
          <w:rFonts w:ascii="Times New Roman" w:hAnsi="Times New Roman" w:cs="Times New Roman"/>
          <w:bCs/>
          <w:sz w:val="28"/>
          <w:szCs w:val="28"/>
        </w:rPr>
        <w:t>Учебный план внеурочной деятельности рассчитан исходя из годовой нагрузки часов, определенных ФГОС ООО в 5 классе:</w:t>
      </w: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6"/>
        <w:gridCol w:w="2268"/>
      </w:tblGrid>
      <w:tr w:rsidR="000F2BBE" w:rsidRPr="00D347D6" w:rsidTr="000F2BBE">
        <w:trPr>
          <w:trHeight w:hRule="exact" w:val="902"/>
        </w:trPr>
        <w:tc>
          <w:tcPr>
            <w:tcW w:w="6106" w:type="dxa"/>
            <w:shd w:val="clear" w:color="auto" w:fill="FFFFFF"/>
            <w:vAlign w:val="bottom"/>
          </w:tcPr>
          <w:p w:rsidR="000F2BBE" w:rsidRPr="00D347D6" w:rsidRDefault="000F2BBE" w:rsidP="00D347D6">
            <w:pPr>
              <w:spacing w:line="360" w:lineRule="auto"/>
              <w:ind w:firstLine="709"/>
              <w:jc w:val="both"/>
              <w:rPr>
                <w:rFonts w:ascii="Times New Roman" w:hAnsi="Times New Roman" w:cs="Times New Roman"/>
                <w:sz w:val="28"/>
                <w:szCs w:val="28"/>
                <w:lang w:bidi="ru-RU"/>
              </w:rPr>
            </w:pPr>
            <w:r w:rsidRPr="00D347D6">
              <w:rPr>
                <w:rFonts w:ascii="Times New Roman" w:hAnsi="Times New Roman" w:cs="Times New Roman"/>
                <w:bCs/>
                <w:sz w:val="28"/>
                <w:szCs w:val="28"/>
                <w:lang w:bidi="ru-RU"/>
              </w:rPr>
              <w:t>Внеурочная деятельность (кружки, секции, проектная деятельность и др.) недельная нагрузка</w:t>
            </w:r>
          </w:p>
        </w:tc>
        <w:tc>
          <w:tcPr>
            <w:tcW w:w="2268" w:type="dxa"/>
            <w:shd w:val="clear" w:color="auto" w:fill="FFFFFF"/>
            <w:vAlign w:val="center"/>
          </w:tcPr>
          <w:p w:rsidR="000F2BBE" w:rsidRPr="00D347D6" w:rsidRDefault="000F2BBE" w:rsidP="00D347D6">
            <w:pPr>
              <w:spacing w:line="360" w:lineRule="auto"/>
              <w:ind w:firstLine="709"/>
              <w:jc w:val="both"/>
              <w:rPr>
                <w:rFonts w:ascii="Times New Roman" w:hAnsi="Times New Roman" w:cs="Times New Roman"/>
                <w:sz w:val="28"/>
                <w:szCs w:val="28"/>
                <w:lang w:bidi="ru-RU"/>
              </w:rPr>
            </w:pPr>
            <w:r w:rsidRPr="00D347D6">
              <w:rPr>
                <w:rFonts w:ascii="Times New Roman" w:hAnsi="Times New Roman" w:cs="Times New Roman"/>
                <w:bCs/>
                <w:sz w:val="28"/>
                <w:szCs w:val="28"/>
                <w:lang w:bidi="ru-RU"/>
              </w:rPr>
              <w:t>9</w:t>
            </w:r>
          </w:p>
        </w:tc>
      </w:tr>
      <w:tr w:rsidR="000F2BBE" w:rsidRPr="00D347D6" w:rsidTr="000F2BBE">
        <w:trPr>
          <w:trHeight w:hRule="exact" w:val="917"/>
        </w:trPr>
        <w:tc>
          <w:tcPr>
            <w:tcW w:w="6106" w:type="dxa"/>
            <w:shd w:val="clear" w:color="auto" w:fill="FFFFFF"/>
            <w:vAlign w:val="bottom"/>
          </w:tcPr>
          <w:p w:rsidR="000F2BBE" w:rsidRPr="00D347D6" w:rsidRDefault="000F2BBE" w:rsidP="00D347D6">
            <w:pPr>
              <w:spacing w:line="360" w:lineRule="auto"/>
              <w:ind w:firstLine="709"/>
              <w:jc w:val="both"/>
              <w:rPr>
                <w:rFonts w:ascii="Times New Roman" w:hAnsi="Times New Roman" w:cs="Times New Roman"/>
                <w:sz w:val="28"/>
                <w:szCs w:val="28"/>
                <w:lang w:bidi="ru-RU"/>
              </w:rPr>
            </w:pPr>
            <w:r w:rsidRPr="00D347D6">
              <w:rPr>
                <w:rFonts w:ascii="Times New Roman" w:hAnsi="Times New Roman" w:cs="Times New Roman"/>
                <w:bCs/>
                <w:sz w:val="28"/>
                <w:szCs w:val="28"/>
                <w:lang w:bidi="ru-RU"/>
              </w:rPr>
              <w:t>Внеурочная деятельность (кружки, секции, проектная деятельность и др.) годовая нагрузка</w:t>
            </w:r>
          </w:p>
        </w:tc>
        <w:tc>
          <w:tcPr>
            <w:tcW w:w="2268" w:type="dxa"/>
            <w:shd w:val="clear" w:color="auto" w:fill="FFFFFF"/>
            <w:vAlign w:val="center"/>
          </w:tcPr>
          <w:p w:rsidR="000F2BBE" w:rsidRPr="00D347D6" w:rsidRDefault="000F2BBE" w:rsidP="00D347D6">
            <w:pPr>
              <w:spacing w:line="360" w:lineRule="auto"/>
              <w:ind w:firstLine="709"/>
              <w:jc w:val="both"/>
              <w:rPr>
                <w:rFonts w:ascii="Times New Roman" w:hAnsi="Times New Roman" w:cs="Times New Roman"/>
                <w:sz w:val="28"/>
                <w:szCs w:val="28"/>
                <w:lang w:bidi="ru-RU"/>
              </w:rPr>
            </w:pPr>
            <w:r w:rsidRPr="00D347D6">
              <w:rPr>
                <w:rFonts w:ascii="Times New Roman" w:hAnsi="Times New Roman" w:cs="Times New Roman"/>
                <w:bCs/>
                <w:sz w:val="28"/>
                <w:szCs w:val="28"/>
                <w:lang w:bidi="ru-RU"/>
              </w:rPr>
              <w:t>315</w:t>
            </w:r>
          </w:p>
        </w:tc>
      </w:tr>
    </w:tbl>
    <w:p w:rsidR="000F2BBE" w:rsidRDefault="000F2BBE" w:rsidP="000F2BBE">
      <w:pPr>
        <w:spacing w:line="360" w:lineRule="auto"/>
        <w:ind w:firstLine="709"/>
        <w:rPr>
          <w:rFonts w:ascii="Times New Roman" w:hAnsi="Times New Roman" w:cs="Times New Roman"/>
          <w:b/>
          <w:bCs/>
          <w:szCs w:val="28"/>
        </w:rPr>
      </w:pPr>
    </w:p>
    <w:p w:rsidR="00D347D6" w:rsidRPr="000F2BBE" w:rsidRDefault="00D347D6" w:rsidP="000F2BBE">
      <w:pPr>
        <w:spacing w:line="360" w:lineRule="auto"/>
        <w:ind w:firstLine="709"/>
        <w:rPr>
          <w:rFonts w:ascii="Times New Roman" w:hAnsi="Times New Roman" w:cs="Times New Roman"/>
          <w:b/>
          <w:bCs/>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970"/>
        <w:gridCol w:w="1216"/>
        <w:gridCol w:w="1281"/>
        <w:gridCol w:w="1582"/>
        <w:gridCol w:w="1379"/>
      </w:tblGrid>
      <w:tr w:rsidR="000F2BBE" w:rsidRPr="000F2BBE" w:rsidTr="000F2BBE">
        <w:tc>
          <w:tcPr>
            <w:tcW w:w="2339"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Направления развития личности</w:t>
            </w: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Название модуля </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Общее количество часов</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Часы аудиторных занятий</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Часы внеаудиторных активных занятий</w:t>
            </w: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Исполнитель </w:t>
            </w:r>
          </w:p>
        </w:tc>
      </w:tr>
      <w:tr w:rsidR="000F2BBE" w:rsidRPr="000F2BBE" w:rsidTr="000F2BBE">
        <w:tc>
          <w:tcPr>
            <w:tcW w:w="2339" w:type="dxa"/>
            <w:vMerge w:val="restart"/>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Социальное </w:t>
            </w: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Экскурсии, встречи</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15</w:t>
            </w: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Жилякова</w:t>
            </w:r>
            <w:proofErr w:type="spellEnd"/>
            <w:r w:rsidRPr="000F2BBE">
              <w:rPr>
                <w:rFonts w:ascii="Times New Roman" w:hAnsi="Times New Roman" w:cs="Times New Roman"/>
                <w:bCs/>
                <w:szCs w:val="28"/>
              </w:rPr>
              <w:t xml:space="preserve"> Е.В.</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Час классного руководителя</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35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35</w:t>
            </w: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Жилякова</w:t>
            </w:r>
            <w:proofErr w:type="spellEnd"/>
            <w:r w:rsidRPr="000F2BBE">
              <w:rPr>
                <w:rFonts w:ascii="Times New Roman" w:hAnsi="Times New Roman" w:cs="Times New Roman"/>
                <w:bCs/>
                <w:szCs w:val="28"/>
              </w:rPr>
              <w:t xml:space="preserve"> Е.В.</w:t>
            </w:r>
          </w:p>
        </w:tc>
      </w:tr>
      <w:tr w:rsidR="000F2BBE" w:rsidRPr="000F2BBE" w:rsidTr="000F2BBE">
        <w:tc>
          <w:tcPr>
            <w:tcW w:w="2339" w:type="dxa"/>
            <w:vMerge w:val="restart"/>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Духовно-нравственное</w:t>
            </w: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Проектная мастерская «Зеленая планета»</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КТД «23 февраля»</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20</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20</w:t>
            </w: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Боланова</w:t>
            </w:r>
            <w:proofErr w:type="spellEnd"/>
            <w:r w:rsidRPr="000F2BBE">
              <w:rPr>
                <w:rFonts w:ascii="Times New Roman" w:hAnsi="Times New Roman" w:cs="Times New Roman"/>
                <w:bCs/>
                <w:szCs w:val="28"/>
              </w:rPr>
              <w:t xml:space="preserve"> Ю.Ю.</w:t>
            </w:r>
          </w:p>
        </w:tc>
      </w:tr>
      <w:tr w:rsidR="000F2BBE" w:rsidRPr="000F2BBE" w:rsidTr="000F2BBE">
        <w:tc>
          <w:tcPr>
            <w:tcW w:w="2339"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Смотр художественной самодеятельности</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Болдашова</w:t>
            </w:r>
            <w:proofErr w:type="spellEnd"/>
            <w:r w:rsidRPr="000F2BBE">
              <w:rPr>
                <w:rFonts w:ascii="Times New Roman" w:hAnsi="Times New Roman" w:cs="Times New Roman"/>
                <w:bCs/>
                <w:szCs w:val="28"/>
              </w:rPr>
              <w:t xml:space="preserve"> А.С.</w:t>
            </w:r>
          </w:p>
        </w:tc>
      </w:tr>
      <w:tr w:rsidR="000F2BBE" w:rsidRPr="000F2BBE" w:rsidTr="000F2BBE">
        <w:tc>
          <w:tcPr>
            <w:tcW w:w="2339" w:type="dxa"/>
            <w:vMerge w:val="restart"/>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szCs w:val="28"/>
              </w:rPr>
              <w:t>Общеинтеллектуальное</w:t>
            </w:r>
            <w:proofErr w:type="spellEnd"/>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Школьное научное общество «У истоков науки»</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70</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70</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 xml:space="preserve">Вакансия </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Индивидуальная работа со слабоуспевающими по русскому языку</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Жилякова</w:t>
            </w:r>
            <w:proofErr w:type="spellEnd"/>
            <w:r w:rsidRPr="000F2BBE">
              <w:rPr>
                <w:rFonts w:ascii="Times New Roman" w:hAnsi="Times New Roman" w:cs="Times New Roman"/>
                <w:bCs/>
                <w:szCs w:val="28"/>
              </w:rPr>
              <w:t xml:space="preserve"> Е.В.</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Индивидуальная работа со слабоуспевающими по математике</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Чурикова М.М.</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Школа для способных «Узнаем сами» (русский язык и литература»</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Жилякова</w:t>
            </w:r>
            <w:proofErr w:type="spellEnd"/>
            <w:r w:rsidRPr="000F2BBE">
              <w:rPr>
                <w:rFonts w:ascii="Times New Roman" w:hAnsi="Times New Roman" w:cs="Times New Roman"/>
                <w:bCs/>
                <w:szCs w:val="28"/>
              </w:rPr>
              <w:t xml:space="preserve"> Е.В.</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Школа для способных «Способный ребенок» (по математике»</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17,5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Чурикова М.М.</w:t>
            </w:r>
          </w:p>
        </w:tc>
      </w:tr>
      <w:tr w:rsidR="000F2BBE" w:rsidRPr="000F2BBE" w:rsidTr="000F2BBE">
        <w:tc>
          <w:tcPr>
            <w:tcW w:w="2339" w:type="dxa"/>
            <w:vMerge w:val="restart"/>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szCs w:val="28"/>
              </w:rPr>
              <w:t>Общекультурное</w:t>
            </w: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Кружок «Я и книга»</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35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35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Декина</w:t>
            </w:r>
            <w:proofErr w:type="spellEnd"/>
            <w:r w:rsidRPr="000F2BBE">
              <w:rPr>
                <w:rFonts w:ascii="Times New Roman" w:hAnsi="Times New Roman" w:cs="Times New Roman"/>
                <w:bCs/>
                <w:szCs w:val="28"/>
              </w:rPr>
              <w:t xml:space="preserve"> Л.П.</w:t>
            </w:r>
          </w:p>
        </w:tc>
      </w:tr>
      <w:tr w:rsidR="000F2BBE" w:rsidRPr="000F2BBE" w:rsidTr="000F2BBE">
        <w:tc>
          <w:tcPr>
            <w:tcW w:w="2339" w:type="dxa"/>
            <w:vMerge/>
            <w:shd w:val="clear" w:color="auto" w:fill="auto"/>
          </w:tcPr>
          <w:p w:rsidR="000F2BBE" w:rsidRPr="000F2BBE" w:rsidRDefault="000F2BBE" w:rsidP="00D347D6">
            <w:pPr>
              <w:spacing w:after="0" w:line="240" w:lineRule="auto"/>
              <w:rPr>
                <w:rFonts w:ascii="Times New Roman" w:hAnsi="Times New Roman" w:cs="Times New Roman"/>
                <w:szCs w:val="28"/>
              </w:rPr>
            </w:pPr>
          </w:p>
        </w:tc>
        <w:tc>
          <w:tcPr>
            <w:tcW w:w="1907"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Вокальный кружок</w:t>
            </w:r>
          </w:p>
        </w:tc>
        <w:tc>
          <w:tcPr>
            <w:tcW w:w="1225"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35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Cs/>
                <w:szCs w:val="28"/>
              </w:rPr>
            </w:pPr>
            <w:r w:rsidRPr="000F2BBE">
              <w:rPr>
                <w:rFonts w:ascii="Times New Roman" w:hAnsi="Times New Roman" w:cs="Times New Roman"/>
                <w:bCs/>
                <w:szCs w:val="28"/>
              </w:rPr>
              <w:t>35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Cs/>
                <w:szCs w:val="28"/>
              </w:rPr>
            </w:pPr>
          </w:p>
        </w:tc>
        <w:tc>
          <w:tcPr>
            <w:tcW w:w="1390" w:type="dxa"/>
            <w:shd w:val="clear" w:color="auto" w:fill="auto"/>
          </w:tcPr>
          <w:p w:rsidR="000F2BBE" w:rsidRPr="000F2BBE" w:rsidRDefault="000F2BBE" w:rsidP="00D347D6">
            <w:pPr>
              <w:spacing w:after="0" w:line="240" w:lineRule="auto"/>
              <w:rPr>
                <w:rFonts w:ascii="Times New Roman" w:hAnsi="Times New Roman" w:cs="Times New Roman"/>
                <w:bCs/>
                <w:szCs w:val="28"/>
              </w:rPr>
            </w:pPr>
            <w:proofErr w:type="spellStart"/>
            <w:r w:rsidRPr="000F2BBE">
              <w:rPr>
                <w:rFonts w:ascii="Times New Roman" w:hAnsi="Times New Roman" w:cs="Times New Roman"/>
                <w:bCs/>
                <w:szCs w:val="28"/>
              </w:rPr>
              <w:t>Болдашова</w:t>
            </w:r>
            <w:proofErr w:type="spellEnd"/>
            <w:r w:rsidRPr="000F2BBE">
              <w:rPr>
                <w:rFonts w:ascii="Times New Roman" w:hAnsi="Times New Roman" w:cs="Times New Roman"/>
                <w:bCs/>
                <w:szCs w:val="28"/>
              </w:rPr>
              <w:t xml:space="preserve"> А.С.</w:t>
            </w:r>
          </w:p>
        </w:tc>
      </w:tr>
      <w:tr w:rsidR="000F2BBE" w:rsidRPr="000F2BBE" w:rsidTr="000F2BBE">
        <w:tc>
          <w:tcPr>
            <w:tcW w:w="2339" w:type="dxa"/>
            <w:shd w:val="clear" w:color="auto" w:fill="auto"/>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 xml:space="preserve">Итого </w:t>
            </w:r>
          </w:p>
        </w:tc>
        <w:tc>
          <w:tcPr>
            <w:tcW w:w="1907" w:type="dxa"/>
            <w:shd w:val="clear" w:color="auto" w:fill="auto"/>
          </w:tcPr>
          <w:p w:rsidR="000F2BBE" w:rsidRPr="000F2BBE" w:rsidRDefault="000F2BBE" w:rsidP="00D347D6">
            <w:pPr>
              <w:spacing w:after="0" w:line="240" w:lineRule="auto"/>
              <w:rPr>
                <w:rFonts w:ascii="Times New Roman" w:hAnsi="Times New Roman" w:cs="Times New Roman"/>
                <w:b/>
                <w:bCs/>
                <w:szCs w:val="28"/>
              </w:rPr>
            </w:pPr>
          </w:p>
        </w:tc>
        <w:tc>
          <w:tcPr>
            <w:tcW w:w="1225" w:type="dxa"/>
            <w:shd w:val="clear" w:color="auto" w:fill="auto"/>
          </w:tcPr>
          <w:p w:rsidR="000F2BBE" w:rsidRPr="000F2BBE" w:rsidRDefault="000F2BBE" w:rsidP="00D347D6">
            <w:pPr>
              <w:spacing w:after="0" w:line="240" w:lineRule="auto"/>
              <w:rPr>
                <w:rFonts w:ascii="Times New Roman" w:hAnsi="Times New Roman" w:cs="Times New Roman"/>
                <w:b/>
                <w:bCs/>
                <w:szCs w:val="28"/>
              </w:rPr>
            </w:pPr>
            <w:r w:rsidRPr="000F2BBE">
              <w:rPr>
                <w:rFonts w:ascii="Times New Roman" w:hAnsi="Times New Roman" w:cs="Times New Roman"/>
                <w:b/>
                <w:bCs/>
                <w:szCs w:val="28"/>
              </w:rPr>
              <w:t>315</w:t>
            </w:r>
          </w:p>
        </w:tc>
        <w:tc>
          <w:tcPr>
            <w:tcW w:w="1291" w:type="dxa"/>
            <w:shd w:val="clear" w:color="auto" w:fill="auto"/>
          </w:tcPr>
          <w:p w:rsidR="000F2BBE" w:rsidRPr="000F2BBE" w:rsidRDefault="000F2BBE" w:rsidP="00D347D6">
            <w:pPr>
              <w:spacing w:after="0" w:line="240" w:lineRule="auto"/>
              <w:rPr>
                <w:rFonts w:ascii="Times New Roman" w:hAnsi="Times New Roman" w:cs="Times New Roman"/>
                <w:b/>
                <w:bCs/>
                <w:szCs w:val="28"/>
              </w:rPr>
            </w:pPr>
            <w:r w:rsidRPr="000F2BBE">
              <w:rPr>
                <w:rFonts w:ascii="Times New Roman" w:hAnsi="Times New Roman" w:cs="Times New Roman"/>
                <w:b/>
                <w:bCs/>
                <w:szCs w:val="28"/>
              </w:rPr>
              <w:t>227,5</w:t>
            </w:r>
          </w:p>
        </w:tc>
        <w:tc>
          <w:tcPr>
            <w:tcW w:w="1595" w:type="dxa"/>
            <w:shd w:val="clear" w:color="auto" w:fill="auto"/>
          </w:tcPr>
          <w:p w:rsidR="000F2BBE" w:rsidRPr="000F2BBE" w:rsidRDefault="000F2BBE" w:rsidP="00D347D6">
            <w:pPr>
              <w:spacing w:after="0" w:line="240" w:lineRule="auto"/>
              <w:rPr>
                <w:rFonts w:ascii="Times New Roman" w:hAnsi="Times New Roman" w:cs="Times New Roman"/>
                <w:b/>
                <w:bCs/>
                <w:szCs w:val="28"/>
              </w:rPr>
            </w:pPr>
            <w:r w:rsidRPr="000F2BBE">
              <w:rPr>
                <w:rFonts w:ascii="Times New Roman" w:hAnsi="Times New Roman" w:cs="Times New Roman"/>
                <w:b/>
                <w:bCs/>
                <w:szCs w:val="28"/>
              </w:rPr>
              <w:t>87,5</w:t>
            </w:r>
          </w:p>
        </w:tc>
        <w:tc>
          <w:tcPr>
            <w:tcW w:w="1390" w:type="dxa"/>
            <w:shd w:val="clear" w:color="auto" w:fill="auto"/>
          </w:tcPr>
          <w:p w:rsidR="000F2BBE" w:rsidRPr="000F2BBE" w:rsidRDefault="000F2BBE" w:rsidP="00D347D6">
            <w:pPr>
              <w:spacing w:after="0" w:line="240" w:lineRule="auto"/>
              <w:rPr>
                <w:rFonts w:ascii="Times New Roman" w:hAnsi="Times New Roman" w:cs="Times New Roman"/>
                <w:b/>
                <w:bCs/>
                <w:szCs w:val="28"/>
              </w:rPr>
            </w:pPr>
          </w:p>
        </w:tc>
      </w:tr>
    </w:tbl>
    <w:p w:rsidR="000F2BBE" w:rsidRPr="00D347D6" w:rsidRDefault="00D347D6" w:rsidP="00D347D6">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У</w:t>
      </w:r>
      <w:r w:rsidR="000F2BBE" w:rsidRPr="00D347D6">
        <w:rPr>
          <w:rFonts w:ascii="Times New Roman" w:hAnsi="Times New Roman" w:cs="Times New Roman"/>
          <w:bCs/>
          <w:sz w:val="28"/>
          <w:szCs w:val="28"/>
        </w:rPr>
        <w:t>чебный план</w:t>
      </w:r>
    </w:p>
    <w:p w:rsidR="000F2BBE" w:rsidRPr="00D347D6" w:rsidRDefault="000F2BBE" w:rsidP="00D347D6">
      <w:pPr>
        <w:spacing w:after="0" w:line="360" w:lineRule="auto"/>
        <w:ind w:firstLine="709"/>
        <w:jc w:val="center"/>
        <w:rPr>
          <w:rFonts w:ascii="Times New Roman" w:hAnsi="Times New Roman" w:cs="Times New Roman"/>
          <w:bCs/>
          <w:sz w:val="28"/>
          <w:szCs w:val="28"/>
        </w:rPr>
      </w:pPr>
      <w:r w:rsidRPr="00D347D6">
        <w:rPr>
          <w:rFonts w:ascii="Times New Roman" w:hAnsi="Times New Roman" w:cs="Times New Roman"/>
          <w:bCs/>
          <w:sz w:val="28"/>
          <w:szCs w:val="28"/>
        </w:rPr>
        <w:t>6-9 классы</w:t>
      </w:r>
    </w:p>
    <w:p w:rsidR="000F2BBE" w:rsidRPr="000F2BBE" w:rsidRDefault="000F2BBE" w:rsidP="000F2BBE">
      <w:pPr>
        <w:spacing w:line="360" w:lineRule="auto"/>
        <w:ind w:firstLine="709"/>
        <w:rPr>
          <w:rFonts w:ascii="Times New Roman" w:hAnsi="Times New Roman" w:cs="Times New Roman"/>
          <w:szCs w:val="28"/>
        </w:rPr>
      </w:pPr>
    </w:p>
    <w:tbl>
      <w:tblPr>
        <w:tblW w:w="43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36"/>
        <w:gridCol w:w="1070"/>
        <w:gridCol w:w="1071"/>
        <w:gridCol w:w="1071"/>
        <w:gridCol w:w="1074"/>
      </w:tblGrid>
      <w:tr w:rsidR="000F2BBE" w:rsidRPr="000F2BBE" w:rsidTr="000F2BBE">
        <w:trPr>
          <w:cantSplit/>
          <w:trHeight w:val="441"/>
          <w:jc w:val="center"/>
        </w:trPr>
        <w:tc>
          <w:tcPr>
            <w:tcW w:w="2394"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b/>
                <w:szCs w:val="28"/>
              </w:rPr>
              <w:t>Учебные предметы</w:t>
            </w:r>
          </w:p>
        </w:tc>
        <w:tc>
          <w:tcPr>
            <w:tcW w:w="2606" w:type="pct"/>
            <w:gridSpan w:val="4"/>
            <w:tcBorders>
              <w:top w:val="single" w:sz="4" w:space="0" w:color="auto"/>
            </w:tcBorders>
            <w:shd w:val="clear" w:color="auto" w:fill="auto"/>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Количество часов в неделю</w:t>
            </w:r>
          </w:p>
        </w:tc>
      </w:tr>
      <w:tr w:rsidR="000F2BBE" w:rsidRPr="000F2BBE" w:rsidTr="000F2BBE">
        <w:trPr>
          <w:cantSplit/>
          <w:trHeight w:val="182"/>
          <w:jc w:val="center"/>
        </w:trPr>
        <w:tc>
          <w:tcPr>
            <w:tcW w:w="2394" w:type="pct"/>
            <w:shd w:val="clear" w:color="auto" w:fill="BFBFBF"/>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Федеральный компонент</w:t>
            </w:r>
          </w:p>
        </w:tc>
        <w:tc>
          <w:tcPr>
            <w:tcW w:w="651" w:type="pct"/>
            <w:shd w:val="clear" w:color="auto" w:fill="BFBFBF"/>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VI</w:t>
            </w:r>
          </w:p>
        </w:tc>
        <w:tc>
          <w:tcPr>
            <w:tcW w:w="651" w:type="pct"/>
            <w:shd w:val="clear" w:color="auto" w:fill="BFBFBF"/>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VII</w:t>
            </w:r>
          </w:p>
        </w:tc>
        <w:tc>
          <w:tcPr>
            <w:tcW w:w="651" w:type="pct"/>
            <w:shd w:val="clear" w:color="auto" w:fill="BFBFBF"/>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VIII</w:t>
            </w:r>
          </w:p>
        </w:tc>
        <w:tc>
          <w:tcPr>
            <w:tcW w:w="653" w:type="pct"/>
            <w:shd w:val="clear" w:color="auto" w:fill="BFBFBF"/>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IX</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Русский язык</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6</w:t>
            </w:r>
          </w:p>
        </w:tc>
        <w:tc>
          <w:tcPr>
            <w:tcW w:w="651" w:type="pct"/>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4</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r>
      <w:tr w:rsidR="000F2BBE" w:rsidRPr="000F2BBE" w:rsidTr="000F2BBE">
        <w:trPr>
          <w:trHeight w:val="18"/>
          <w:jc w:val="center"/>
        </w:trPr>
        <w:tc>
          <w:tcPr>
            <w:tcW w:w="2394" w:type="pct"/>
            <w:vAlign w:val="center"/>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Литература</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Иностранный язык</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c>
          <w:tcPr>
            <w:tcW w:w="651" w:type="pct"/>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lang w:val="en-US"/>
              </w:rPr>
              <w:t>3</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lang w:val="en-US"/>
              </w:rPr>
              <w:t>3</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Математика</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5</w:t>
            </w:r>
          </w:p>
        </w:tc>
        <w:tc>
          <w:tcPr>
            <w:tcW w:w="651" w:type="pct"/>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lang w:val="en-US"/>
              </w:rPr>
              <w:t>5</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5</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lang w:val="en-US"/>
              </w:rPr>
              <w:t>5</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Информатика и ИКТ</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tcPr>
          <w:p w:rsidR="000F2BBE" w:rsidRPr="000F2BBE" w:rsidRDefault="000F2BBE" w:rsidP="00D347D6">
            <w:pPr>
              <w:spacing w:after="0" w:line="240" w:lineRule="auto"/>
              <w:jc w:val="center"/>
              <w:rPr>
                <w:rFonts w:ascii="Times New Roman" w:hAnsi="Times New Roman" w:cs="Times New Roman"/>
                <w:szCs w:val="28"/>
              </w:rPr>
            </w:pP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lang w:val="en-US"/>
              </w:rPr>
              <w:t>2</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История</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1" w:type="pct"/>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Обществознание (включая экономику и право)</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1</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1</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lang w:val="en-US"/>
              </w:rPr>
            </w:pPr>
            <w:r w:rsidRPr="000F2BBE">
              <w:rPr>
                <w:rFonts w:ascii="Times New Roman" w:hAnsi="Times New Roman" w:cs="Times New Roman"/>
                <w:szCs w:val="28"/>
              </w:rPr>
              <w:t>География</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Физика</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Химия</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tcPr>
          <w:p w:rsidR="000F2BBE" w:rsidRPr="000F2BBE" w:rsidRDefault="000F2BBE" w:rsidP="00D347D6">
            <w:pPr>
              <w:spacing w:after="0" w:line="240" w:lineRule="auto"/>
              <w:jc w:val="center"/>
              <w:rPr>
                <w:rFonts w:ascii="Times New Roman" w:hAnsi="Times New Roman" w:cs="Times New Roman"/>
                <w:szCs w:val="28"/>
              </w:rPr>
            </w:pP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Биология</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Искусство (Музыка и ИЗО)</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1" w:type="pct"/>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1</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Технология (Труд)</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2</w:t>
            </w:r>
          </w:p>
        </w:tc>
        <w:tc>
          <w:tcPr>
            <w:tcW w:w="651" w:type="pct"/>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2</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Основы безопасности жизнедеятельности (ОБЖ)</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Физическая культура</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c>
          <w:tcPr>
            <w:tcW w:w="651" w:type="pct"/>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3</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Всего</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28</w:t>
            </w:r>
          </w:p>
        </w:tc>
        <w:tc>
          <w:tcPr>
            <w:tcW w:w="651" w:type="pct"/>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30</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31</w:t>
            </w:r>
          </w:p>
        </w:tc>
        <w:tc>
          <w:tcPr>
            <w:tcW w:w="653"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30</w:t>
            </w:r>
          </w:p>
        </w:tc>
      </w:tr>
      <w:tr w:rsidR="000F2BBE" w:rsidRPr="000F2BBE" w:rsidTr="000F2BBE">
        <w:trPr>
          <w:trHeight w:val="18"/>
          <w:jc w:val="center"/>
        </w:trPr>
        <w:tc>
          <w:tcPr>
            <w:tcW w:w="2394" w:type="pct"/>
            <w:shd w:val="clear" w:color="auto" w:fill="D9D9D9"/>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Региональный компонент</w:t>
            </w:r>
          </w:p>
        </w:tc>
        <w:tc>
          <w:tcPr>
            <w:tcW w:w="651"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D9D9D9"/>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szCs w:val="28"/>
              </w:rPr>
            </w:pPr>
          </w:p>
        </w:tc>
      </w:tr>
      <w:tr w:rsidR="000F2BBE" w:rsidRPr="000F2BBE" w:rsidTr="000F2BBE">
        <w:trPr>
          <w:trHeight w:val="18"/>
          <w:jc w:val="center"/>
        </w:trPr>
        <w:tc>
          <w:tcPr>
            <w:tcW w:w="2394" w:type="pct"/>
            <w:vAlign w:val="center"/>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История ЕАО</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tcPr>
          <w:p w:rsidR="000F2BBE" w:rsidRPr="000F2BBE" w:rsidRDefault="000F2BBE" w:rsidP="00D347D6">
            <w:pPr>
              <w:spacing w:after="0" w:line="240" w:lineRule="auto"/>
              <w:jc w:val="center"/>
              <w:rPr>
                <w:rFonts w:ascii="Times New Roman" w:hAnsi="Times New Roman" w:cs="Times New Roman"/>
                <w:szCs w:val="28"/>
              </w:rPr>
            </w:pP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0,5</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0,5</w:t>
            </w:r>
          </w:p>
        </w:tc>
      </w:tr>
      <w:tr w:rsidR="000F2BBE" w:rsidRPr="000F2BBE" w:rsidTr="000F2BBE">
        <w:trPr>
          <w:trHeight w:val="18"/>
          <w:jc w:val="center"/>
        </w:trPr>
        <w:tc>
          <w:tcPr>
            <w:tcW w:w="2394" w:type="pct"/>
            <w:vAlign w:val="center"/>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География ЕАО</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tcPr>
          <w:p w:rsidR="000F2BBE" w:rsidRPr="000F2BBE" w:rsidRDefault="000F2BBE" w:rsidP="00D347D6">
            <w:pPr>
              <w:spacing w:after="0" w:line="240" w:lineRule="auto"/>
              <w:jc w:val="center"/>
              <w:rPr>
                <w:rFonts w:ascii="Times New Roman" w:hAnsi="Times New Roman" w:cs="Times New Roman"/>
                <w:szCs w:val="28"/>
              </w:rPr>
            </w:pP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0,5</w:t>
            </w: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0,5</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Основы безопасности жизнедеятельности</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1</w:t>
            </w:r>
          </w:p>
        </w:tc>
        <w:tc>
          <w:tcPr>
            <w:tcW w:w="651" w:type="pct"/>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vAlign w:val="center"/>
          </w:tcPr>
          <w:p w:rsidR="000F2BBE" w:rsidRPr="000F2BBE" w:rsidRDefault="000F2BBE" w:rsidP="00D347D6">
            <w:pPr>
              <w:spacing w:after="0" w:line="240" w:lineRule="auto"/>
              <w:jc w:val="center"/>
              <w:rPr>
                <w:rFonts w:ascii="Times New Roman" w:hAnsi="Times New Roman" w:cs="Times New Roman"/>
                <w:szCs w:val="28"/>
                <w:lang w:val="en-US"/>
              </w:rPr>
            </w:pPr>
            <w:r w:rsidRPr="000F2BBE">
              <w:rPr>
                <w:rFonts w:ascii="Times New Roman" w:hAnsi="Times New Roman" w:cs="Times New Roman"/>
                <w:szCs w:val="28"/>
                <w:lang w:val="en-US"/>
              </w:rPr>
              <w:t>1</w:t>
            </w:r>
          </w:p>
        </w:tc>
      </w:tr>
      <w:tr w:rsidR="000F2BBE" w:rsidRPr="000F2BBE" w:rsidTr="000F2BBE">
        <w:trPr>
          <w:trHeight w:val="18"/>
          <w:jc w:val="center"/>
        </w:trPr>
        <w:tc>
          <w:tcPr>
            <w:tcW w:w="2394" w:type="pct"/>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Всего</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1</w:t>
            </w:r>
          </w:p>
        </w:tc>
        <w:tc>
          <w:tcPr>
            <w:tcW w:w="651" w:type="pct"/>
          </w:tcPr>
          <w:p w:rsidR="000F2BBE" w:rsidRPr="000F2BBE" w:rsidRDefault="000F2BBE" w:rsidP="00D347D6">
            <w:pPr>
              <w:spacing w:after="0" w:line="240" w:lineRule="auto"/>
              <w:jc w:val="center"/>
              <w:rPr>
                <w:rFonts w:ascii="Times New Roman" w:hAnsi="Times New Roman" w:cs="Times New Roman"/>
                <w:b/>
                <w:szCs w:val="28"/>
                <w:lang w:val="en-US"/>
              </w:rPr>
            </w:pPr>
            <w:r w:rsidRPr="000F2BBE">
              <w:rPr>
                <w:rFonts w:ascii="Times New Roman" w:hAnsi="Times New Roman" w:cs="Times New Roman"/>
                <w:b/>
                <w:szCs w:val="28"/>
                <w:lang w:val="en-US"/>
              </w:rPr>
              <w:t>1</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1</w:t>
            </w:r>
          </w:p>
        </w:tc>
        <w:tc>
          <w:tcPr>
            <w:tcW w:w="653"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2</w:t>
            </w:r>
          </w:p>
        </w:tc>
      </w:tr>
      <w:tr w:rsidR="000F2BBE" w:rsidRPr="000F2BBE" w:rsidTr="000F2BBE">
        <w:trPr>
          <w:trHeight w:val="18"/>
          <w:jc w:val="center"/>
        </w:trPr>
        <w:tc>
          <w:tcPr>
            <w:tcW w:w="2394" w:type="pct"/>
            <w:shd w:val="clear" w:color="auto" w:fill="D9D9D9"/>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 xml:space="preserve">Компонент образовательного учреждения </w:t>
            </w:r>
          </w:p>
        </w:tc>
        <w:tc>
          <w:tcPr>
            <w:tcW w:w="651"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4</w:t>
            </w:r>
          </w:p>
        </w:tc>
        <w:tc>
          <w:tcPr>
            <w:tcW w:w="651"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4</w:t>
            </w:r>
          </w:p>
        </w:tc>
        <w:tc>
          <w:tcPr>
            <w:tcW w:w="651"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4</w:t>
            </w:r>
          </w:p>
        </w:tc>
        <w:tc>
          <w:tcPr>
            <w:tcW w:w="653" w:type="pct"/>
            <w:shd w:val="clear" w:color="auto" w:fill="D9D9D9"/>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4</w:t>
            </w: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Биология (краеведение)</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География (краеведение)</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Искусство (ЕАО)</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proofErr w:type="spellStart"/>
            <w:r w:rsidRPr="000F2BBE">
              <w:rPr>
                <w:rFonts w:ascii="Times New Roman" w:hAnsi="Times New Roman" w:cs="Times New Roman"/>
                <w:szCs w:val="28"/>
              </w:rPr>
              <w:t>Профориентационная</w:t>
            </w:r>
            <w:proofErr w:type="spellEnd"/>
            <w:r w:rsidRPr="000F2BBE">
              <w:rPr>
                <w:rFonts w:ascii="Times New Roman" w:hAnsi="Times New Roman" w:cs="Times New Roman"/>
                <w:szCs w:val="28"/>
              </w:rPr>
              <w:t xml:space="preserve"> подготовка</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Русский язык</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 xml:space="preserve">Факультативы </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«Юный информатик»</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«Юный журналист»</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«История в лицах»</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«Подросток и закон»</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lastRenderedPageBreak/>
              <w:t>«Лингвистика и страноведение»</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«Азбука этикета»</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«Учимся общению»</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«История и мы»</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Элективные курсы</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«Бизнес и производство»</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1</w:t>
            </w: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«Практическое право»</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0,5</w:t>
            </w:r>
          </w:p>
        </w:tc>
      </w:tr>
      <w:tr w:rsidR="000F2BBE" w:rsidRPr="000F2BBE" w:rsidTr="000F2BBE">
        <w:trPr>
          <w:trHeight w:val="18"/>
          <w:jc w:val="center"/>
        </w:trPr>
        <w:tc>
          <w:tcPr>
            <w:tcW w:w="2394" w:type="pct"/>
            <w:shd w:val="clear" w:color="auto" w:fill="auto"/>
          </w:tcPr>
          <w:p w:rsidR="000F2BBE" w:rsidRPr="000F2BBE" w:rsidRDefault="000F2BBE" w:rsidP="00D347D6">
            <w:pPr>
              <w:spacing w:after="0" w:line="240" w:lineRule="auto"/>
              <w:rPr>
                <w:rFonts w:ascii="Times New Roman" w:hAnsi="Times New Roman" w:cs="Times New Roman"/>
                <w:szCs w:val="28"/>
              </w:rPr>
            </w:pPr>
            <w:r w:rsidRPr="000F2BBE">
              <w:rPr>
                <w:rFonts w:ascii="Times New Roman" w:hAnsi="Times New Roman" w:cs="Times New Roman"/>
                <w:szCs w:val="28"/>
              </w:rPr>
              <w:t xml:space="preserve">«География мировой </w:t>
            </w:r>
            <w:proofErr w:type="spellStart"/>
            <w:r w:rsidRPr="000F2BBE">
              <w:rPr>
                <w:rFonts w:ascii="Times New Roman" w:hAnsi="Times New Roman" w:cs="Times New Roman"/>
                <w:szCs w:val="28"/>
              </w:rPr>
              <w:t>урбанистики</w:t>
            </w:r>
            <w:proofErr w:type="spellEnd"/>
            <w:r w:rsidRPr="000F2BBE">
              <w:rPr>
                <w:rFonts w:ascii="Times New Roman" w:hAnsi="Times New Roman" w:cs="Times New Roman"/>
                <w:szCs w:val="28"/>
              </w:rPr>
              <w:t>»</w:t>
            </w: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lang w:val="en-US"/>
              </w:rPr>
            </w:pPr>
          </w:p>
        </w:tc>
        <w:tc>
          <w:tcPr>
            <w:tcW w:w="651"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p>
        </w:tc>
        <w:tc>
          <w:tcPr>
            <w:tcW w:w="653" w:type="pct"/>
            <w:shd w:val="clear" w:color="auto" w:fill="auto"/>
            <w:vAlign w:val="center"/>
          </w:tcPr>
          <w:p w:rsidR="000F2BBE" w:rsidRPr="000F2BBE" w:rsidRDefault="000F2BBE" w:rsidP="00D347D6">
            <w:pPr>
              <w:spacing w:after="0" w:line="240" w:lineRule="auto"/>
              <w:jc w:val="center"/>
              <w:rPr>
                <w:rFonts w:ascii="Times New Roman" w:hAnsi="Times New Roman" w:cs="Times New Roman"/>
                <w:szCs w:val="28"/>
              </w:rPr>
            </w:pPr>
            <w:r w:rsidRPr="000F2BBE">
              <w:rPr>
                <w:rFonts w:ascii="Times New Roman" w:hAnsi="Times New Roman" w:cs="Times New Roman"/>
                <w:szCs w:val="28"/>
              </w:rPr>
              <w:t>0,5</w:t>
            </w:r>
          </w:p>
        </w:tc>
      </w:tr>
      <w:tr w:rsidR="000F2BBE" w:rsidRPr="000F2BBE" w:rsidTr="000F2BBE">
        <w:trPr>
          <w:trHeight w:val="18"/>
          <w:jc w:val="center"/>
        </w:trPr>
        <w:tc>
          <w:tcPr>
            <w:tcW w:w="2394" w:type="pct"/>
            <w:vAlign w:val="center"/>
          </w:tcPr>
          <w:p w:rsidR="000F2BBE" w:rsidRPr="000F2BBE" w:rsidRDefault="000F2BBE" w:rsidP="00D347D6">
            <w:pPr>
              <w:spacing w:after="0" w:line="240" w:lineRule="auto"/>
              <w:rPr>
                <w:rFonts w:ascii="Times New Roman" w:hAnsi="Times New Roman" w:cs="Times New Roman"/>
                <w:b/>
                <w:szCs w:val="28"/>
              </w:rPr>
            </w:pPr>
            <w:r w:rsidRPr="000F2BBE">
              <w:rPr>
                <w:rFonts w:ascii="Times New Roman" w:hAnsi="Times New Roman" w:cs="Times New Roman"/>
                <w:b/>
                <w:szCs w:val="28"/>
              </w:rPr>
              <w:t xml:space="preserve">Предельно допустимая недельная аудиторная учебная нагрузка </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33</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3</w:t>
            </w:r>
            <w:r w:rsidRPr="000F2BBE">
              <w:rPr>
                <w:rFonts w:ascii="Times New Roman" w:hAnsi="Times New Roman" w:cs="Times New Roman"/>
                <w:b/>
                <w:szCs w:val="28"/>
              </w:rPr>
              <w:t>5</w:t>
            </w:r>
          </w:p>
        </w:tc>
        <w:tc>
          <w:tcPr>
            <w:tcW w:w="651"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rPr>
              <w:t>36</w:t>
            </w:r>
          </w:p>
        </w:tc>
        <w:tc>
          <w:tcPr>
            <w:tcW w:w="653" w:type="pct"/>
            <w:vAlign w:val="center"/>
          </w:tcPr>
          <w:p w:rsidR="000F2BBE" w:rsidRPr="000F2BBE" w:rsidRDefault="000F2BBE" w:rsidP="00D347D6">
            <w:pPr>
              <w:spacing w:after="0" w:line="240" w:lineRule="auto"/>
              <w:jc w:val="center"/>
              <w:rPr>
                <w:rFonts w:ascii="Times New Roman" w:hAnsi="Times New Roman" w:cs="Times New Roman"/>
                <w:b/>
                <w:szCs w:val="28"/>
              </w:rPr>
            </w:pPr>
            <w:r w:rsidRPr="000F2BBE">
              <w:rPr>
                <w:rFonts w:ascii="Times New Roman" w:hAnsi="Times New Roman" w:cs="Times New Roman"/>
                <w:b/>
                <w:szCs w:val="28"/>
                <w:lang w:val="en-US"/>
              </w:rPr>
              <w:t>3</w:t>
            </w:r>
            <w:r w:rsidRPr="000F2BBE">
              <w:rPr>
                <w:rFonts w:ascii="Times New Roman" w:hAnsi="Times New Roman" w:cs="Times New Roman"/>
                <w:b/>
                <w:szCs w:val="28"/>
              </w:rPr>
              <w:t>6</w:t>
            </w:r>
          </w:p>
        </w:tc>
      </w:tr>
    </w:tbl>
    <w:p w:rsidR="000F2BBE" w:rsidRPr="000F2BBE" w:rsidRDefault="000F2BBE" w:rsidP="000F2BBE">
      <w:pPr>
        <w:spacing w:line="360" w:lineRule="auto"/>
        <w:ind w:firstLine="709"/>
        <w:rPr>
          <w:rFonts w:ascii="Times New Roman" w:hAnsi="Times New Roman" w:cs="Times New Roman"/>
          <w:szCs w:val="28"/>
        </w:rPr>
      </w:pPr>
    </w:p>
    <w:p w:rsidR="00A509CA" w:rsidRPr="00106CCE" w:rsidRDefault="00106CCE" w:rsidP="00106CCE">
      <w:pPr>
        <w:spacing w:line="360" w:lineRule="auto"/>
        <w:rPr>
          <w:rFonts w:ascii="Times New Roman" w:hAnsi="Times New Roman" w:cs="Times New Roman"/>
          <w:sz w:val="24"/>
          <w:szCs w:val="28"/>
        </w:rPr>
      </w:pPr>
      <w:r>
        <w:rPr>
          <w:rFonts w:ascii="Times New Roman" w:hAnsi="Times New Roman"/>
          <w:b/>
          <w:sz w:val="28"/>
          <w:szCs w:val="24"/>
        </w:rPr>
        <w:t>3</w:t>
      </w:r>
      <w:r w:rsidR="000F5BCD" w:rsidRPr="00106CCE">
        <w:rPr>
          <w:rFonts w:ascii="Times New Roman" w:hAnsi="Times New Roman"/>
          <w:b/>
          <w:sz w:val="28"/>
          <w:szCs w:val="24"/>
        </w:rPr>
        <w:t>.Кадровый состав образовательной организации</w:t>
      </w:r>
    </w:p>
    <w:p w:rsidR="00DF33C4" w:rsidRDefault="00DF33C4" w:rsidP="00106CCE">
      <w:pPr>
        <w:pStyle w:val="a8"/>
        <w:spacing w:before="28" w:after="28" w:line="100" w:lineRule="atLeast"/>
        <w:rPr>
          <w:rFonts w:ascii="Times New Roman" w:eastAsiaTheme="minorHAnsi" w:hAnsi="Times New Roman" w:cs="Times New Roman"/>
          <w:sz w:val="28"/>
          <w:szCs w:val="28"/>
          <w:lang w:eastAsia="en-US"/>
        </w:rPr>
      </w:pPr>
    </w:p>
    <w:p w:rsid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Технологический уровень педагогов</w:t>
      </w:r>
    </w:p>
    <w:p w:rsidR="00950E41" w:rsidRDefault="00950E41" w:rsidP="00106CCE">
      <w:pPr>
        <w:pStyle w:val="a8"/>
        <w:spacing w:before="28" w:after="28" w:line="100" w:lineRule="atLeast"/>
        <w:rPr>
          <w:rFonts w:ascii="Times New Roman" w:eastAsiaTheme="minorHAnsi" w:hAnsi="Times New Roman" w:cs="Times New Roman"/>
          <w:sz w:val="28"/>
          <w:szCs w:val="28"/>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1621"/>
        <w:gridCol w:w="1701"/>
        <w:gridCol w:w="1559"/>
        <w:gridCol w:w="1559"/>
        <w:gridCol w:w="1701"/>
      </w:tblGrid>
      <w:tr w:rsidR="00D347D6" w:rsidRPr="00D347D6" w:rsidTr="00D347D6">
        <w:tc>
          <w:tcPr>
            <w:tcW w:w="1606"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62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2011-2012</w:t>
            </w:r>
          </w:p>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2012-2013</w:t>
            </w:r>
          </w:p>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2013-2014</w:t>
            </w:r>
          </w:p>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2014-2015 </w:t>
            </w:r>
          </w:p>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2015-2016</w:t>
            </w:r>
          </w:p>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proofErr w:type="spellStart"/>
            <w:r w:rsidRPr="00D347D6">
              <w:rPr>
                <w:rFonts w:ascii="Times New Roman" w:eastAsia="Times New Roman" w:hAnsi="Times New Roman" w:cs="Times New Roman"/>
                <w:szCs w:val="24"/>
                <w:lang w:eastAsia="ru-RU"/>
              </w:rPr>
              <w:t>уч</w:t>
            </w:r>
            <w:proofErr w:type="spellEnd"/>
            <w:r w:rsidRPr="00D347D6">
              <w:rPr>
                <w:rFonts w:ascii="Times New Roman" w:eastAsia="Times New Roman" w:hAnsi="Times New Roman" w:cs="Times New Roman"/>
                <w:szCs w:val="24"/>
                <w:lang w:eastAsia="ru-RU"/>
              </w:rPr>
              <w:t xml:space="preserve"> год</w:t>
            </w:r>
          </w:p>
        </w:tc>
      </w:tr>
      <w:tr w:rsidR="00D347D6" w:rsidRPr="00D347D6" w:rsidTr="00D347D6">
        <w:tc>
          <w:tcPr>
            <w:tcW w:w="1606"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 xml:space="preserve">Высшее образование </w:t>
            </w:r>
          </w:p>
        </w:tc>
        <w:tc>
          <w:tcPr>
            <w:tcW w:w="162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10989"/>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11чел - 84,6%</w:t>
            </w:r>
          </w:p>
        </w:tc>
        <w:tc>
          <w:tcPr>
            <w:tcW w:w="170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12 чел - 92,3%</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10989"/>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12 чел – 92 %</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10989"/>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13чел – 87%</w:t>
            </w: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10989"/>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11 чел – 84,6%</w:t>
            </w:r>
          </w:p>
        </w:tc>
      </w:tr>
      <w:tr w:rsidR="00D347D6" w:rsidRPr="00D347D6" w:rsidTr="00D347D6">
        <w:tc>
          <w:tcPr>
            <w:tcW w:w="1606"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w:t>
            </w:r>
            <w:r w:rsidRPr="00D347D6">
              <w:rPr>
                <w:rFonts w:ascii="Times New Roman" w:eastAsia="Times New Roman" w:hAnsi="Times New Roman" w:cs="Times New Roman"/>
                <w:szCs w:val="24"/>
                <w:lang w:eastAsia="ru-RU"/>
              </w:rPr>
              <w:t xml:space="preserve"> категория</w:t>
            </w:r>
          </w:p>
        </w:tc>
        <w:tc>
          <w:tcPr>
            <w:tcW w:w="162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5чел - 38,5%</w:t>
            </w:r>
          </w:p>
        </w:tc>
        <w:tc>
          <w:tcPr>
            <w:tcW w:w="170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 - 38,5%</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5чел – 30 %</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 – 33%</w:t>
            </w: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3 чел – 23%</w:t>
            </w:r>
          </w:p>
        </w:tc>
      </w:tr>
      <w:tr w:rsidR="00D347D6" w:rsidRPr="00D347D6" w:rsidTr="00D347D6">
        <w:tc>
          <w:tcPr>
            <w:tcW w:w="1606"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val="en-US" w:eastAsia="ru-RU"/>
              </w:rPr>
              <w:t>II</w:t>
            </w:r>
            <w:r w:rsidRPr="00D347D6">
              <w:rPr>
                <w:rFonts w:ascii="Times New Roman" w:eastAsia="Times New Roman" w:hAnsi="Times New Roman" w:cs="Times New Roman"/>
                <w:szCs w:val="24"/>
                <w:lang w:eastAsia="ru-RU"/>
              </w:rPr>
              <w:t xml:space="preserve"> категория </w:t>
            </w:r>
          </w:p>
        </w:tc>
        <w:tc>
          <w:tcPr>
            <w:tcW w:w="162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 чел - 30,8%</w:t>
            </w:r>
          </w:p>
        </w:tc>
        <w:tc>
          <w:tcPr>
            <w:tcW w:w="170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 чел - 30,8%</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 чел. – 30 %</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4чел – 27%</w:t>
            </w: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r>
      <w:tr w:rsidR="00D347D6" w:rsidRPr="00D347D6" w:rsidTr="00D347D6">
        <w:tc>
          <w:tcPr>
            <w:tcW w:w="1606"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Соответствие занимаемой должности</w:t>
            </w:r>
          </w:p>
        </w:tc>
        <w:tc>
          <w:tcPr>
            <w:tcW w:w="162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 чел – 38,5%</w:t>
            </w:r>
          </w:p>
        </w:tc>
      </w:tr>
      <w:tr w:rsidR="00D347D6" w:rsidRPr="00D347D6" w:rsidTr="00D347D6">
        <w:tc>
          <w:tcPr>
            <w:tcW w:w="1606"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Имеющих награды</w:t>
            </w:r>
          </w:p>
        </w:tc>
        <w:tc>
          <w:tcPr>
            <w:tcW w:w="162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5чел - 38,5%</w:t>
            </w:r>
          </w:p>
        </w:tc>
        <w:tc>
          <w:tcPr>
            <w:tcW w:w="1701"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46,2%</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- 46 %</w:t>
            </w:r>
          </w:p>
        </w:tc>
        <w:tc>
          <w:tcPr>
            <w:tcW w:w="1559" w:type="dxa"/>
            <w:tcBorders>
              <w:top w:val="single" w:sz="4" w:space="0" w:color="000000"/>
              <w:left w:val="single" w:sz="4" w:space="0" w:color="000000"/>
              <w:bottom w:val="single" w:sz="4" w:space="0" w:color="000000"/>
              <w:right w:val="single" w:sz="4" w:space="0" w:color="000000"/>
            </w:tcBorders>
            <w:hideMark/>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40%</w:t>
            </w:r>
          </w:p>
        </w:tc>
        <w:tc>
          <w:tcPr>
            <w:tcW w:w="1701" w:type="dxa"/>
            <w:tcBorders>
              <w:top w:val="single" w:sz="4" w:space="0" w:color="000000"/>
              <w:left w:val="single" w:sz="4" w:space="0" w:color="000000"/>
              <w:bottom w:val="single" w:sz="4" w:space="0" w:color="000000"/>
              <w:right w:val="single" w:sz="4" w:space="0" w:color="000000"/>
            </w:tcBorders>
          </w:tcPr>
          <w:p w:rsidR="00D347D6" w:rsidRPr="00D347D6" w:rsidRDefault="00D347D6" w:rsidP="007B22D4">
            <w:pPr>
              <w:tabs>
                <w:tab w:val="left" w:pos="708"/>
              </w:tabs>
              <w:suppressAutoHyphens/>
              <w:spacing w:before="28" w:after="28" w:line="100" w:lineRule="atLeast"/>
              <w:jc w:val="center"/>
              <w:rPr>
                <w:rFonts w:ascii="Times New Roman" w:eastAsia="Times New Roman" w:hAnsi="Times New Roman" w:cs="Times New Roman"/>
                <w:szCs w:val="24"/>
                <w:lang w:eastAsia="ru-RU"/>
              </w:rPr>
            </w:pPr>
            <w:r w:rsidRPr="00D347D6">
              <w:rPr>
                <w:rFonts w:ascii="Times New Roman" w:eastAsia="Times New Roman" w:hAnsi="Times New Roman" w:cs="Times New Roman"/>
                <w:szCs w:val="24"/>
                <w:lang w:eastAsia="ru-RU"/>
              </w:rPr>
              <w:t>6 чел – 46,2%</w:t>
            </w:r>
          </w:p>
        </w:tc>
      </w:tr>
    </w:tbl>
    <w:p w:rsidR="00950E41" w:rsidRDefault="00950E41" w:rsidP="00106CCE">
      <w:pPr>
        <w:pStyle w:val="a8"/>
        <w:spacing w:before="28" w:after="28" w:line="100" w:lineRule="atLeast"/>
        <w:rPr>
          <w:rFonts w:ascii="Times New Roman" w:eastAsiaTheme="minorHAnsi" w:hAnsi="Times New Roman" w:cs="Times New Roman"/>
          <w:sz w:val="28"/>
          <w:szCs w:val="28"/>
          <w:lang w:eastAsia="en-US"/>
        </w:rPr>
      </w:pPr>
    </w:p>
    <w:p w:rsidR="007B22D4" w:rsidRPr="00201A48" w:rsidRDefault="007B22D4" w:rsidP="007B22D4">
      <w:pPr>
        <w:tabs>
          <w:tab w:val="left" w:pos="708"/>
        </w:tabs>
        <w:suppressAutoHyphens/>
        <w:spacing w:after="0" w:line="100" w:lineRule="atLeast"/>
        <w:ind w:left="720"/>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Педагогический стаж, уровень образования педагогов школы (на июнь 2015)</w:t>
      </w:r>
    </w:p>
    <w:p w:rsidR="007B22D4" w:rsidRPr="00201A48" w:rsidRDefault="007B22D4" w:rsidP="007B22D4">
      <w:pPr>
        <w:tabs>
          <w:tab w:val="left" w:pos="708"/>
        </w:tabs>
        <w:suppressAutoHyphens/>
        <w:spacing w:after="0" w:line="100" w:lineRule="atLeast"/>
        <w:ind w:left="720"/>
        <w:jc w:val="center"/>
        <w:rPr>
          <w:rFonts w:ascii="Times New Roman" w:eastAsia="Times New Roman" w:hAnsi="Times New Roman" w:cs="Times New Roman"/>
          <w:b/>
          <w:bCs/>
          <w:sz w:val="24"/>
          <w:szCs w:val="24"/>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1701"/>
        <w:gridCol w:w="1134"/>
        <w:gridCol w:w="1134"/>
        <w:gridCol w:w="1276"/>
        <w:gridCol w:w="1276"/>
        <w:gridCol w:w="1134"/>
      </w:tblGrid>
      <w:tr w:rsidR="007B22D4" w:rsidRPr="007B22D4" w:rsidTr="007B22D4">
        <w:tc>
          <w:tcPr>
            <w:tcW w:w="567" w:type="dxa"/>
            <w:vMerge w:val="restart"/>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ФИО</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Должность</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Образование</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c>
          <w:tcPr>
            <w:tcW w:w="2410" w:type="dxa"/>
            <w:gridSpan w:val="2"/>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Стаж работы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Категория </w:t>
            </w:r>
          </w:p>
        </w:tc>
        <w:tc>
          <w:tcPr>
            <w:tcW w:w="1134" w:type="dxa"/>
            <w:vMerge w:val="restart"/>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примеч.</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B22D4" w:rsidRPr="007B22D4" w:rsidRDefault="007B22D4" w:rsidP="007B22D4">
            <w:pPr>
              <w:spacing w:after="0" w:line="240" w:lineRule="auto"/>
              <w:rPr>
                <w:rFonts w:ascii="Times New Roman" w:eastAsia="Times New Roman" w:hAnsi="Times New Roman" w:cs="Times New Roman"/>
                <w:b/>
                <w:bCs/>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B22D4" w:rsidRPr="007B22D4" w:rsidRDefault="007B22D4" w:rsidP="007B22D4">
            <w:pPr>
              <w:spacing w:after="0" w:line="240" w:lineRule="auto"/>
              <w:rPr>
                <w:rFonts w:ascii="Times New Roman" w:eastAsia="Times New Roman" w:hAnsi="Times New Roman" w:cs="Times New Roman"/>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B22D4" w:rsidRPr="007B22D4" w:rsidRDefault="007B22D4" w:rsidP="007B22D4">
            <w:pPr>
              <w:spacing w:after="0" w:line="240" w:lineRule="auto"/>
              <w:rPr>
                <w:rFonts w:ascii="Times New Roman" w:eastAsia="Times New Roman" w:hAnsi="Times New Roman" w:cs="Times New Roman"/>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B22D4" w:rsidRPr="007B22D4" w:rsidRDefault="007B22D4" w:rsidP="007B22D4">
            <w:pPr>
              <w:spacing w:after="0" w:line="240" w:lineRule="auto"/>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lang w:eastAsia="ru-RU"/>
              </w:rPr>
              <w:t>общий</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proofErr w:type="spellStart"/>
            <w:r w:rsidRPr="007B22D4">
              <w:rPr>
                <w:rFonts w:ascii="Times New Roman" w:eastAsia="Times New Roman" w:hAnsi="Times New Roman" w:cs="Times New Roman"/>
                <w:lang w:eastAsia="ru-RU"/>
              </w:rPr>
              <w:t>педагогичес</w:t>
            </w:r>
            <w:proofErr w:type="spellEnd"/>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B22D4" w:rsidRPr="007B22D4" w:rsidRDefault="007B22D4" w:rsidP="007B22D4">
            <w:pPr>
              <w:spacing w:after="0" w:line="240" w:lineRule="auto"/>
              <w:rPr>
                <w:rFonts w:ascii="Times New Roman" w:eastAsia="Times New Roman" w:hAnsi="Times New Roman" w:cs="Times New Roman"/>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B22D4" w:rsidRPr="007B22D4" w:rsidRDefault="007B22D4" w:rsidP="007B22D4">
            <w:pPr>
              <w:spacing w:after="0" w:line="240" w:lineRule="auto"/>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Жилякова</w:t>
            </w:r>
            <w:proofErr w:type="spellEnd"/>
            <w:r w:rsidRPr="007B22D4">
              <w:rPr>
                <w:rFonts w:ascii="Times New Roman" w:eastAsia="Times New Roman" w:hAnsi="Times New Roman" w:cs="Times New Roman"/>
                <w:lang w:eastAsia="ru-RU"/>
              </w:rPr>
              <w:t xml:space="preserve"> Елена Вениаминовна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37 лет</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34 года 10мес.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val="en-US" w:eastAsia="ru-RU"/>
              </w:rPr>
              <w:t>I</w:t>
            </w:r>
            <w:r w:rsidRPr="007B22D4">
              <w:rPr>
                <w:rFonts w:ascii="Times New Roman" w:eastAsia="Times New Roman" w:hAnsi="Times New Roman" w:cs="Times New Roman"/>
                <w:lang w:eastAsia="ru-RU"/>
              </w:rPr>
              <w:t xml:space="preserve"> категория</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Каракаш Наталья 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учитель </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среднепрофессиональное</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33года 10 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33 лет 10 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Звягина </w:t>
            </w:r>
          </w:p>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Людмила 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химии, биологии,</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географии</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15 лет</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 год</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4</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Никишин Виктор Валентинович</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преподаватель ОБЖ</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41лет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15лет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color w:val="000000"/>
                <w:lang w:eastAsia="ru-RU"/>
              </w:rPr>
            </w:pPr>
            <w:r w:rsidRPr="007B22D4">
              <w:rPr>
                <w:rFonts w:ascii="Times New Roman" w:eastAsia="Times New Roman" w:hAnsi="Times New Roman" w:cs="Times New Roman"/>
                <w:color w:val="000000"/>
                <w:lang w:eastAsia="ru-RU"/>
              </w:rPr>
              <w:t xml:space="preserve">Арутюнян </w:t>
            </w:r>
            <w:proofErr w:type="spellStart"/>
            <w:r w:rsidRPr="007B22D4">
              <w:rPr>
                <w:rFonts w:ascii="Times New Roman" w:eastAsia="Times New Roman" w:hAnsi="Times New Roman" w:cs="Times New Roman"/>
                <w:color w:val="000000"/>
                <w:lang w:eastAsia="ru-RU"/>
              </w:rPr>
              <w:t>Каренэ</w:t>
            </w:r>
            <w:proofErr w:type="spellEnd"/>
          </w:p>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color w:val="000000"/>
                <w:lang w:eastAsia="ru-RU"/>
              </w:rPr>
              <w:lastRenderedPageBreak/>
              <w:t>Ромиковна</w:t>
            </w:r>
            <w:proofErr w:type="spellEnd"/>
            <w:r w:rsidRPr="007B22D4">
              <w:rPr>
                <w:rFonts w:ascii="Times New Roman" w:eastAsia="Times New Roman" w:hAnsi="Times New Roman" w:cs="Times New Roman"/>
                <w:color w:val="000000"/>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lastRenderedPageBreak/>
              <w:t xml:space="preserve">учитель </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 xml:space="preserve">английского </w:t>
            </w:r>
            <w:r w:rsidRPr="007B22D4">
              <w:rPr>
                <w:rFonts w:ascii="Times New Roman" w:eastAsia="Times New Roman" w:hAnsi="Times New Roman" w:cs="Times New Roman"/>
                <w:color w:val="000000"/>
                <w:lang w:eastAsia="ru-RU"/>
              </w:rPr>
              <w:lastRenderedPageBreak/>
              <w:t>языка</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lastRenderedPageBreak/>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8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8мес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color w:val="00000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color w:val="000000"/>
                <w:lang w:eastAsia="ru-RU"/>
              </w:rPr>
            </w:pPr>
            <w:r w:rsidRPr="007B22D4">
              <w:rPr>
                <w:rFonts w:ascii="Times New Roman" w:eastAsia="Times New Roman" w:hAnsi="Times New Roman" w:cs="Times New Roman"/>
                <w:color w:val="000000"/>
                <w:lang w:eastAsia="ru-RU"/>
              </w:rPr>
              <w:lastRenderedPageBreak/>
              <w:t>6</w:t>
            </w:r>
          </w:p>
        </w:tc>
        <w:tc>
          <w:tcPr>
            <w:tcW w:w="1701"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rPr>
                <w:rFonts w:ascii="Times New Roman" w:eastAsia="Times New Roman" w:hAnsi="Times New Roman" w:cs="Times New Roman"/>
                <w:color w:val="000000"/>
                <w:lang w:eastAsia="ru-RU"/>
              </w:rPr>
            </w:pPr>
            <w:r w:rsidRPr="007B22D4">
              <w:rPr>
                <w:rFonts w:ascii="Times New Roman" w:eastAsia="Times New Roman" w:hAnsi="Times New Roman" w:cs="Times New Roman"/>
                <w:color w:val="000000"/>
                <w:lang w:eastAsia="ru-RU"/>
              </w:rPr>
              <w:t>Николашина Анастасия Николаевна</w:t>
            </w:r>
          </w:p>
        </w:tc>
        <w:tc>
          <w:tcPr>
            <w:tcW w:w="1701"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color w:val="000000"/>
                <w:lang w:eastAsia="ru-RU"/>
              </w:rPr>
            </w:pPr>
            <w:r w:rsidRPr="007B22D4">
              <w:rPr>
                <w:rFonts w:ascii="Times New Roman" w:eastAsia="Times New Roman" w:hAnsi="Times New Roman" w:cs="Times New Roman"/>
                <w:color w:val="000000"/>
                <w:lang w:eastAsia="ru-RU"/>
              </w:rPr>
              <w:t>Средне-профессиональное</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11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3мес</w:t>
            </w:r>
          </w:p>
        </w:tc>
        <w:tc>
          <w:tcPr>
            <w:tcW w:w="1276"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color w:val="000000"/>
                <w:lang w:eastAsia="ru-RU"/>
              </w:rPr>
            </w:pPr>
            <w:r w:rsidRPr="007B22D4">
              <w:rPr>
                <w:rFonts w:ascii="Times New Roman" w:eastAsia="Times New Roman" w:hAnsi="Times New Roman" w:cs="Times New Roman"/>
                <w:color w:val="00000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7</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Default="007B22D4" w:rsidP="007B22D4">
            <w:pPr>
              <w:tabs>
                <w:tab w:val="left" w:pos="708"/>
              </w:tabs>
              <w:suppressAutoHyphens/>
              <w:spacing w:before="28" w:after="28"/>
              <w:rPr>
                <w:rFonts w:ascii="Times New Roman" w:eastAsia="Times New Roman" w:hAnsi="Times New Roman" w:cs="Times New Roman"/>
                <w:lang w:eastAsia="ru-RU"/>
              </w:rPr>
            </w:pPr>
            <w:r>
              <w:rPr>
                <w:rFonts w:ascii="Times New Roman" w:eastAsia="Times New Roman" w:hAnsi="Times New Roman" w:cs="Times New Roman"/>
                <w:lang w:eastAsia="ru-RU"/>
              </w:rPr>
              <w:t>Федорова</w:t>
            </w:r>
          </w:p>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Наталья Петровна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26 года</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10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26 года</w:t>
            </w:r>
          </w:p>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10 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8</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Хахалкина</w:t>
            </w:r>
            <w:proofErr w:type="spellEnd"/>
            <w:r w:rsidRPr="007B22D4">
              <w:rPr>
                <w:rFonts w:ascii="Times New Roman" w:eastAsia="Times New Roman" w:hAnsi="Times New Roman" w:cs="Times New Roman"/>
                <w:lang w:eastAsia="ru-RU"/>
              </w:rPr>
              <w:t xml:space="preserve"> Наталья Антоновна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технологии</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41 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37 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val="en-US" w:eastAsia="ru-RU"/>
              </w:rPr>
              <w:t>I</w:t>
            </w:r>
            <w:r w:rsidRPr="007B22D4">
              <w:rPr>
                <w:rFonts w:ascii="Times New Roman" w:eastAsia="Times New Roman" w:hAnsi="Times New Roman" w:cs="Times New Roman"/>
                <w:lang w:eastAsia="ru-RU"/>
              </w:rPr>
              <w:t>категория</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9</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Чурикова Марина Михайловна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33 года 10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33 года 10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before="28" w:after="28"/>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Default="007B22D4" w:rsidP="007B22D4">
            <w:pPr>
              <w:tabs>
                <w:tab w:val="left" w:pos="708"/>
              </w:tabs>
              <w:suppressAutoHyphens/>
              <w:spacing w:after="0"/>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Максимец</w:t>
            </w:r>
            <w:proofErr w:type="spellEnd"/>
            <w:r w:rsidRPr="007B22D4">
              <w:rPr>
                <w:rFonts w:ascii="Times New Roman" w:eastAsia="Times New Roman" w:hAnsi="Times New Roman" w:cs="Times New Roman"/>
                <w:lang w:eastAsia="ru-RU"/>
              </w:rPr>
              <w:t xml:space="preserve"> </w:t>
            </w:r>
          </w:p>
          <w:p w:rsidR="007B22D4" w:rsidRDefault="007B22D4" w:rsidP="007B22D4">
            <w:pPr>
              <w:tabs>
                <w:tab w:val="left" w:pos="708"/>
              </w:tabs>
              <w:suppressAutoHyphens/>
              <w:spacing w:after="0"/>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Раиса </w:t>
            </w:r>
          </w:p>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Сергеевна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учитель </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физической культур</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1год 8мес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1 год </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8 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11</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Декина</w:t>
            </w:r>
            <w:proofErr w:type="spellEnd"/>
          </w:p>
          <w:p w:rsidR="007B22D4" w:rsidRPr="007B22D4" w:rsidRDefault="007B22D4" w:rsidP="007B22D4">
            <w:pPr>
              <w:tabs>
                <w:tab w:val="left" w:pos="708"/>
              </w:tabs>
              <w:suppressAutoHyphens/>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Лариса Павловна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ОРКСЭ</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49 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25 года</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12</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Боланова</w:t>
            </w:r>
            <w:proofErr w:type="spellEnd"/>
            <w:r w:rsidRPr="007B22D4">
              <w:rPr>
                <w:rFonts w:ascii="Times New Roman" w:eastAsia="Times New Roman" w:hAnsi="Times New Roman" w:cs="Times New Roman"/>
                <w:lang w:eastAsia="ru-RU"/>
              </w:rPr>
              <w:t xml:space="preserve"> </w:t>
            </w:r>
          </w:p>
          <w:p w:rsidR="007B22D4" w:rsidRDefault="007B22D4" w:rsidP="007B22D4">
            <w:pPr>
              <w:tabs>
                <w:tab w:val="left" w:pos="708"/>
              </w:tabs>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Юлия</w:t>
            </w:r>
          </w:p>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 Юрьевна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учитель </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12 лет</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9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12 лет</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9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Зам.</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директора по ВР</w:t>
            </w:r>
          </w:p>
        </w:tc>
      </w:tr>
      <w:tr w:rsidR="007B22D4" w:rsidRPr="007B22D4" w:rsidTr="007B22D4">
        <w:trPr>
          <w:trHeight w:val="1018"/>
        </w:trPr>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13</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Капкова</w:t>
            </w:r>
            <w:proofErr w:type="spellEnd"/>
            <w:r w:rsidRPr="007B22D4">
              <w:rPr>
                <w:rFonts w:ascii="Times New Roman" w:eastAsia="Times New Roman" w:hAnsi="Times New Roman" w:cs="Times New Roman"/>
                <w:lang w:eastAsia="ru-RU"/>
              </w:rPr>
              <w:t xml:space="preserve"> Наталья </w:t>
            </w:r>
          </w:p>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начальных</w:t>
            </w:r>
          </w:p>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классов</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proofErr w:type="spellStart"/>
            <w:r w:rsidRPr="007B22D4">
              <w:rPr>
                <w:rFonts w:ascii="Times New Roman" w:eastAsia="Times New Roman" w:hAnsi="Times New Roman" w:cs="Times New Roman"/>
                <w:lang w:eastAsia="ru-RU"/>
              </w:rPr>
              <w:t>среднепрофессиональное</w:t>
            </w:r>
            <w:proofErr w:type="spellEnd"/>
          </w:p>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25 лет</w:t>
            </w:r>
          </w:p>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24 года</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jc w:val="center"/>
              <w:rPr>
                <w:rFonts w:ascii="Times New Roman" w:eastAsia="Times New Roman" w:hAnsi="Times New Roman" w:cs="Times New Roman"/>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lang w:eastAsia="ru-RU"/>
              </w:rPr>
              <w:t>14</w:t>
            </w:r>
          </w:p>
        </w:tc>
        <w:tc>
          <w:tcPr>
            <w:tcW w:w="1701" w:type="dxa"/>
            <w:tcBorders>
              <w:top w:val="single" w:sz="4" w:space="0" w:color="000000"/>
              <w:left w:val="single" w:sz="4" w:space="0" w:color="000000"/>
              <w:bottom w:val="single" w:sz="4" w:space="0" w:color="000000"/>
              <w:right w:val="single" w:sz="4" w:space="0" w:color="000000"/>
            </w:tcBorders>
          </w:tcPr>
          <w:p w:rsidR="007B22D4" w:rsidRDefault="007B22D4" w:rsidP="007B22D4">
            <w:pPr>
              <w:tabs>
                <w:tab w:val="left" w:pos="708"/>
              </w:tabs>
              <w:suppressAutoHyphens/>
              <w:spacing w:after="0"/>
              <w:rPr>
                <w:rFonts w:ascii="Times New Roman" w:eastAsia="Times New Roman" w:hAnsi="Times New Roman" w:cs="Times New Roman"/>
                <w:b/>
                <w:lang w:eastAsia="ru-RU"/>
              </w:rPr>
            </w:pPr>
            <w:proofErr w:type="spellStart"/>
            <w:r w:rsidRPr="007B22D4">
              <w:rPr>
                <w:rFonts w:ascii="Times New Roman" w:eastAsia="Times New Roman" w:hAnsi="Times New Roman" w:cs="Times New Roman"/>
                <w:lang w:eastAsia="ru-RU"/>
              </w:rPr>
              <w:t>Асмаковская</w:t>
            </w:r>
            <w:proofErr w:type="spellEnd"/>
            <w:r w:rsidRPr="007B22D4">
              <w:rPr>
                <w:rFonts w:ascii="Times New Roman" w:eastAsia="Times New Roman" w:hAnsi="Times New Roman" w:cs="Times New Roman"/>
                <w:lang w:eastAsia="ru-RU"/>
              </w:rPr>
              <w:t xml:space="preserve"> Елена</w:t>
            </w:r>
            <w:r w:rsidRPr="007B22D4">
              <w:rPr>
                <w:rFonts w:ascii="Times New Roman" w:eastAsia="Times New Roman" w:hAnsi="Times New Roman" w:cs="Times New Roman"/>
                <w:b/>
                <w:lang w:eastAsia="ru-RU"/>
              </w:rPr>
              <w:t xml:space="preserve"> </w:t>
            </w:r>
          </w:p>
          <w:p w:rsidR="007B22D4" w:rsidRPr="007B22D4" w:rsidRDefault="007B22D4" w:rsidP="007B22D4">
            <w:pPr>
              <w:tabs>
                <w:tab w:val="left" w:pos="708"/>
              </w:tabs>
              <w:suppressAutoHyphens/>
              <w:spacing w:after="0"/>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Ивановна </w:t>
            </w:r>
          </w:p>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начальных</w:t>
            </w:r>
          </w:p>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lang w:eastAsia="ru-RU"/>
              </w:rPr>
              <w:t>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lang w:eastAsia="ru-RU"/>
              </w:rPr>
              <w:t>8 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3 года </w:t>
            </w:r>
          </w:p>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lang w:eastAsia="ru-RU"/>
              </w:rPr>
              <w:t>6 мес.</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b/>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15</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Жукова Вероника Анатольевна </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Учитель истории </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 год</w:t>
            </w:r>
          </w:p>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4 </w:t>
            </w:r>
            <w:proofErr w:type="spellStart"/>
            <w:r w:rsidRPr="007B22D4">
              <w:rPr>
                <w:rFonts w:ascii="Times New Roman" w:eastAsia="Times New Roman" w:hAnsi="Times New Roman" w:cs="Times New Roman"/>
                <w:lang w:eastAsia="ru-RU"/>
              </w:rPr>
              <w:t>мес</w:t>
            </w:r>
            <w:proofErr w:type="spellEnd"/>
            <w:r w:rsidRPr="007B22D4">
              <w:rPr>
                <w:rFonts w:ascii="Times New Roman" w:eastAsia="Times New Roman" w:hAnsi="Times New Roman" w:cs="Times New Roman"/>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1 год </w:t>
            </w:r>
          </w:p>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3 </w:t>
            </w:r>
            <w:proofErr w:type="spellStart"/>
            <w:r w:rsidRPr="007B22D4">
              <w:rPr>
                <w:rFonts w:ascii="Times New Roman" w:eastAsia="Times New Roman" w:hAnsi="Times New Roman" w:cs="Times New Roman"/>
                <w:lang w:eastAsia="ru-RU"/>
              </w:rPr>
              <w:t>мес</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r w:rsidRPr="007B22D4">
              <w:rPr>
                <w:rFonts w:ascii="Times New Roman" w:eastAsia="Times New Roman" w:hAnsi="Times New Roman" w:cs="Times New Roman"/>
                <w:b/>
                <w:bCs/>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
                <w:bCs/>
                <w:lang w:eastAsia="ru-RU"/>
              </w:rPr>
            </w:pPr>
          </w:p>
        </w:tc>
      </w:tr>
      <w:tr w:rsidR="007B22D4" w:rsidRPr="007B22D4" w:rsidTr="007B22D4">
        <w:tc>
          <w:tcPr>
            <w:tcW w:w="567"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 xml:space="preserve">16 </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line="240" w:lineRule="auto"/>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Играшкина Ольга</w:t>
            </w:r>
            <w:r>
              <w:rPr>
                <w:rFonts w:ascii="Times New Roman" w:eastAsia="Times New Roman" w:hAnsi="Times New Roman" w:cs="Times New Roman"/>
                <w:lang w:eastAsia="ru-RU"/>
              </w:rPr>
              <w:t xml:space="preserve"> </w:t>
            </w:r>
            <w:r w:rsidRPr="007B22D4">
              <w:rPr>
                <w:rFonts w:ascii="Times New Roman" w:eastAsia="Times New Roman" w:hAnsi="Times New Roman" w:cs="Times New Roman"/>
                <w:lang w:eastAsia="ru-RU"/>
              </w:rPr>
              <w:t xml:space="preserve"> Павловна </w:t>
            </w:r>
          </w:p>
        </w:tc>
        <w:tc>
          <w:tcPr>
            <w:tcW w:w="1701"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высшее</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14 лет</w:t>
            </w:r>
          </w:p>
        </w:tc>
        <w:tc>
          <w:tcPr>
            <w:tcW w:w="1276"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lang w:eastAsia="ru-RU"/>
              </w:rPr>
            </w:pPr>
            <w:r w:rsidRPr="007B22D4">
              <w:rPr>
                <w:rFonts w:ascii="Times New Roman" w:eastAsia="Times New Roman" w:hAnsi="Times New Roman" w:cs="Times New Roman"/>
                <w:lang w:eastAsia="ru-RU"/>
              </w:rPr>
              <w:t>14 лет</w:t>
            </w:r>
          </w:p>
        </w:tc>
        <w:tc>
          <w:tcPr>
            <w:tcW w:w="1276" w:type="dxa"/>
            <w:tcBorders>
              <w:top w:val="single" w:sz="4" w:space="0" w:color="000000"/>
              <w:left w:val="single" w:sz="4" w:space="0" w:color="000000"/>
              <w:bottom w:val="single" w:sz="4" w:space="0" w:color="000000"/>
              <w:right w:val="single" w:sz="4" w:space="0" w:color="000000"/>
            </w:tcBorders>
          </w:tcPr>
          <w:p w:rsidR="007B22D4" w:rsidRPr="007B22D4" w:rsidRDefault="007B22D4" w:rsidP="007B22D4">
            <w:pPr>
              <w:tabs>
                <w:tab w:val="left" w:pos="708"/>
              </w:tabs>
              <w:suppressAutoHyphens/>
              <w:spacing w:after="0" w:line="100" w:lineRule="atLeast"/>
              <w:rPr>
                <w:rFonts w:ascii="Times New Roman" w:eastAsia="Times New Roman" w:hAnsi="Times New Roman" w:cs="Times New Roman"/>
                <w:bCs/>
                <w:lang w:eastAsia="ru-RU"/>
              </w:rPr>
            </w:pPr>
            <w:r w:rsidRPr="007B22D4">
              <w:rPr>
                <w:rFonts w:ascii="Times New Roman" w:eastAsia="Times New Roman" w:hAnsi="Times New Roman" w:cs="Times New Roman"/>
                <w:bCs/>
                <w:lang w:val="en-US" w:eastAsia="ru-RU"/>
              </w:rPr>
              <w:t>I</w:t>
            </w:r>
            <w:r w:rsidRPr="007B22D4">
              <w:rPr>
                <w:rFonts w:ascii="Times New Roman" w:eastAsia="Times New Roman" w:hAnsi="Times New Roman" w:cs="Times New Roman"/>
                <w:bCs/>
                <w:lang w:eastAsia="ru-RU"/>
              </w:rPr>
              <w:t xml:space="preserve"> категория </w:t>
            </w:r>
          </w:p>
        </w:tc>
        <w:tc>
          <w:tcPr>
            <w:tcW w:w="1134" w:type="dxa"/>
            <w:tcBorders>
              <w:top w:val="single" w:sz="4" w:space="0" w:color="000000"/>
              <w:left w:val="single" w:sz="4" w:space="0" w:color="000000"/>
              <w:bottom w:val="single" w:sz="4" w:space="0" w:color="000000"/>
              <w:right w:val="single" w:sz="4" w:space="0" w:color="000000"/>
            </w:tcBorders>
            <w:hideMark/>
          </w:tcPr>
          <w:p w:rsidR="007B22D4" w:rsidRPr="007B22D4" w:rsidRDefault="007B22D4" w:rsidP="007B22D4">
            <w:pPr>
              <w:tabs>
                <w:tab w:val="left" w:pos="708"/>
              </w:tabs>
              <w:suppressAutoHyphens/>
              <w:spacing w:after="0" w:line="100" w:lineRule="atLeast"/>
              <w:jc w:val="center"/>
              <w:rPr>
                <w:rFonts w:ascii="Times New Roman" w:eastAsia="Times New Roman" w:hAnsi="Times New Roman" w:cs="Times New Roman"/>
                <w:bCs/>
                <w:lang w:eastAsia="ru-RU"/>
              </w:rPr>
            </w:pPr>
            <w:r w:rsidRPr="007B22D4">
              <w:rPr>
                <w:rFonts w:ascii="Times New Roman" w:eastAsia="Times New Roman" w:hAnsi="Times New Roman" w:cs="Times New Roman"/>
                <w:bCs/>
                <w:lang w:eastAsia="ru-RU"/>
              </w:rPr>
              <w:t>директор</w:t>
            </w:r>
          </w:p>
        </w:tc>
      </w:tr>
    </w:tbl>
    <w:p w:rsidR="007B22D4"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p>
    <w:p w:rsidR="007B22D4" w:rsidRPr="00AC1299"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val="en-US" w:eastAsia="ru-RU"/>
        </w:rPr>
      </w:pPr>
    </w:p>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Стаж педагогов в сравнении за 5 лет</w:t>
      </w:r>
    </w:p>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458"/>
        <w:gridCol w:w="1761"/>
        <w:gridCol w:w="1761"/>
        <w:gridCol w:w="2003"/>
      </w:tblGrid>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p>
        </w:tc>
        <w:tc>
          <w:tcPr>
            <w:tcW w:w="15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до 5 лет</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от 5 до 10 лет</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от 11 до 25 лет</w:t>
            </w:r>
          </w:p>
        </w:tc>
        <w:tc>
          <w:tcPr>
            <w:tcW w:w="2083"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b/>
                <w:bCs/>
                <w:sz w:val="24"/>
                <w:szCs w:val="24"/>
                <w:lang w:eastAsia="ru-RU"/>
              </w:rPr>
              <w:t>от 26 и более</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hideMark/>
          </w:tcPr>
          <w:p w:rsidR="007B22D4" w:rsidRPr="00594C55" w:rsidRDefault="007B22D4" w:rsidP="007B22D4">
            <w:pPr>
              <w:tabs>
                <w:tab w:val="left" w:pos="708"/>
              </w:tabs>
              <w:suppressAutoHyphens/>
              <w:spacing w:before="28" w:after="28"/>
              <w:ind w:right="-284"/>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 xml:space="preserve">2011 - 2012 </w:t>
            </w:r>
            <w:proofErr w:type="spellStart"/>
            <w:r w:rsidRPr="00201A48">
              <w:rPr>
                <w:rFonts w:ascii="Times New Roman" w:eastAsia="Times New Roman" w:hAnsi="Times New Roman" w:cs="Times New Roman"/>
                <w:b/>
                <w:bCs/>
                <w:sz w:val="24"/>
                <w:szCs w:val="24"/>
                <w:lang w:eastAsia="ru-RU"/>
              </w:rPr>
              <w:t>уч</w:t>
            </w:r>
            <w:proofErr w:type="spellEnd"/>
            <w:r w:rsidRPr="00201A48">
              <w:rPr>
                <w:rFonts w:ascii="Times New Roman" w:eastAsia="Times New Roman" w:hAnsi="Times New Roman" w:cs="Times New Roman"/>
                <w:b/>
                <w:bCs/>
                <w:sz w:val="24"/>
                <w:szCs w:val="24"/>
                <w:lang w:eastAsia="ru-RU"/>
              </w:rPr>
              <w:t xml:space="preserve"> год </w:t>
            </w:r>
          </w:p>
        </w:tc>
        <w:tc>
          <w:tcPr>
            <w:tcW w:w="15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6</w:t>
            </w:r>
          </w:p>
        </w:tc>
        <w:tc>
          <w:tcPr>
            <w:tcW w:w="2083"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5</w:t>
            </w:r>
          </w:p>
        </w:tc>
      </w:tr>
      <w:tr w:rsidR="007B22D4" w:rsidRPr="00201A48" w:rsidTr="007B22D4">
        <w:trPr>
          <w:trHeight w:val="297"/>
        </w:trPr>
        <w:tc>
          <w:tcPr>
            <w:tcW w:w="22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 xml:space="preserve">2012 - 2013 </w:t>
            </w:r>
            <w:proofErr w:type="spellStart"/>
            <w:r w:rsidRPr="00201A48">
              <w:rPr>
                <w:rFonts w:ascii="Times New Roman" w:eastAsia="Times New Roman" w:hAnsi="Times New Roman" w:cs="Times New Roman"/>
                <w:b/>
                <w:bCs/>
                <w:sz w:val="24"/>
                <w:szCs w:val="24"/>
                <w:lang w:eastAsia="ru-RU"/>
              </w:rPr>
              <w:t>уч</w:t>
            </w:r>
            <w:proofErr w:type="spellEnd"/>
            <w:r w:rsidRPr="00201A48">
              <w:rPr>
                <w:rFonts w:ascii="Times New Roman" w:eastAsia="Times New Roman" w:hAnsi="Times New Roman" w:cs="Times New Roman"/>
                <w:b/>
                <w:bCs/>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7</w:t>
            </w:r>
          </w:p>
        </w:tc>
        <w:tc>
          <w:tcPr>
            <w:tcW w:w="2083"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ind w:right="-284"/>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4</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hideMark/>
          </w:tcPr>
          <w:p w:rsidR="007B22D4" w:rsidRPr="00594C55" w:rsidRDefault="007B22D4" w:rsidP="007B22D4">
            <w:pPr>
              <w:tabs>
                <w:tab w:val="left" w:pos="708"/>
              </w:tabs>
              <w:suppressAutoHyphens/>
              <w:spacing w:before="28" w:after="28" w:line="100" w:lineRule="atLeast"/>
              <w:ind w:right="-284"/>
              <w:rPr>
                <w:rFonts w:ascii="Times New Roman" w:eastAsia="Times New Roman" w:hAnsi="Times New Roman" w:cs="Times New Roman"/>
                <w:b/>
                <w:sz w:val="24"/>
                <w:szCs w:val="24"/>
                <w:lang w:eastAsia="ru-RU"/>
              </w:rPr>
            </w:pPr>
            <w:r w:rsidRPr="00201A48">
              <w:rPr>
                <w:rFonts w:ascii="Times New Roman" w:eastAsia="Times New Roman" w:hAnsi="Times New Roman" w:cs="Times New Roman"/>
                <w:b/>
                <w:sz w:val="24"/>
                <w:szCs w:val="24"/>
                <w:lang w:eastAsia="ru-RU"/>
              </w:rPr>
              <w:t xml:space="preserve">2013 – 2014 </w:t>
            </w:r>
            <w:proofErr w:type="spellStart"/>
            <w:r w:rsidRPr="00201A48">
              <w:rPr>
                <w:rFonts w:ascii="Times New Roman" w:eastAsia="Times New Roman" w:hAnsi="Times New Roman" w:cs="Times New Roman"/>
                <w:b/>
                <w:sz w:val="24"/>
                <w:szCs w:val="24"/>
                <w:lang w:eastAsia="ru-RU"/>
              </w:rPr>
              <w:t>уч</w:t>
            </w:r>
            <w:proofErr w:type="spellEnd"/>
            <w:r w:rsidRPr="00201A48">
              <w:rPr>
                <w:rFonts w:ascii="Times New Roman" w:eastAsia="Times New Roman" w:hAnsi="Times New Roman" w:cs="Times New Roman"/>
                <w:b/>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4</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0</w:t>
            </w:r>
          </w:p>
        </w:tc>
        <w:tc>
          <w:tcPr>
            <w:tcW w:w="1859"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5</w:t>
            </w:r>
          </w:p>
        </w:tc>
        <w:tc>
          <w:tcPr>
            <w:tcW w:w="2083" w:type="dxa"/>
            <w:tcBorders>
              <w:top w:val="single" w:sz="4" w:space="0" w:color="000000"/>
              <w:left w:val="single" w:sz="4" w:space="0" w:color="000000"/>
              <w:bottom w:val="single" w:sz="4" w:space="0" w:color="000000"/>
              <w:right w:val="single" w:sz="4" w:space="0" w:color="000000"/>
            </w:tcBorders>
            <w:shd w:val="clear" w:color="auto" w:fill="FFFFFF"/>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sz w:val="24"/>
                <w:szCs w:val="24"/>
                <w:lang w:eastAsia="ru-RU"/>
              </w:rPr>
              <w:t>4</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sidRPr="00201A48">
              <w:rPr>
                <w:rFonts w:ascii="Times New Roman" w:eastAsia="Times New Roman" w:hAnsi="Times New Roman" w:cs="Times New Roman"/>
                <w:b/>
                <w:bCs/>
                <w:sz w:val="24"/>
                <w:szCs w:val="24"/>
                <w:lang w:eastAsia="ru-RU"/>
              </w:rPr>
              <w:t xml:space="preserve">2014 - 2015 </w:t>
            </w:r>
            <w:proofErr w:type="spellStart"/>
            <w:r w:rsidRPr="00201A48">
              <w:rPr>
                <w:rFonts w:ascii="Times New Roman" w:eastAsia="Times New Roman" w:hAnsi="Times New Roman" w:cs="Times New Roman"/>
                <w:b/>
                <w:bCs/>
                <w:sz w:val="24"/>
                <w:szCs w:val="24"/>
                <w:lang w:eastAsia="ru-RU"/>
              </w:rPr>
              <w:t>уч</w:t>
            </w:r>
            <w:proofErr w:type="spellEnd"/>
            <w:r w:rsidRPr="00201A48">
              <w:rPr>
                <w:rFonts w:ascii="Times New Roman" w:eastAsia="Times New Roman" w:hAnsi="Times New Roman" w:cs="Times New Roman"/>
                <w:b/>
                <w:bCs/>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4</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0</w:t>
            </w:r>
          </w:p>
        </w:tc>
        <w:tc>
          <w:tcPr>
            <w:tcW w:w="1859"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201A48">
              <w:rPr>
                <w:rFonts w:ascii="Times New Roman" w:eastAsia="Times New Roman" w:hAnsi="Times New Roman" w:cs="Times New Roman"/>
                <w:bCs/>
                <w:sz w:val="24"/>
                <w:szCs w:val="24"/>
                <w:lang w:eastAsia="ru-RU"/>
              </w:rPr>
              <w:t>5</w:t>
            </w:r>
          </w:p>
        </w:tc>
        <w:tc>
          <w:tcPr>
            <w:tcW w:w="2083" w:type="dxa"/>
            <w:tcBorders>
              <w:top w:val="single" w:sz="4" w:space="0" w:color="000000"/>
              <w:left w:val="single" w:sz="4" w:space="0" w:color="000000"/>
              <w:bottom w:val="single" w:sz="4" w:space="0" w:color="000000"/>
              <w:right w:val="single" w:sz="4" w:space="0" w:color="000000"/>
            </w:tcBorders>
            <w:hideMark/>
          </w:tcPr>
          <w:p w:rsidR="007B22D4" w:rsidRPr="00D003ED"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sidRPr="00D003ED">
              <w:rPr>
                <w:rFonts w:ascii="Times New Roman" w:eastAsia="Times New Roman" w:hAnsi="Times New Roman" w:cs="Times New Roman"/>
                <w:bCs/>
                <w:sz w:val="24"/>
                <w:szCs w:val="24"/>
                <w:lang w:eastAsia="ru-RU"/>
              </w:rPr>
              <w:t>6</w:t>
            </w:r>
          </w:p>
        </w:tc>
      </w:tr>
      <w:tr w:rsidR="007B22D4" w:rsidRPr="00201A48" w:rsidTr="007B22D4">
        <w:tc>
          <w:tcPr>
            <w:tcW w:w="2235"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2015 - 2016 </w:t>
            </w:r>
            <w:proofErr w:type="spellStart"/>
            <w:r>
              <w:rPr>
                <w:rFonts w:ascii="Times New Roman" w:eastAsia="Times New Roman" w:hAnsi="Times New Roman" w:cs="Times New Roman"/>
                <w:b/>
                <w:bCs/>
                <w:sz w:val="24"/>
                <w:szCs w:val="24"/>
                <w:lang w:eastAsia="ru-RU"/>
              </w:rPr>
              <w:t>уч</w:t>
            </w:r>
            <w:proofErr w:type="spellEnd"/>
            <w:r>
              <w:rPr>
                <w:rFonts w:ascii="Times New Roman" w:eastAsia="Times New Roman" w:hAnsi="Times New Roman" w:cs="Times New Roman"/>
                <w:b/>
                <w:bCs/>
                <w:sz w:val="24"/>
                <w:szCs w:val="24"/>
                <w:lang w:eastAsia="ru-RU"/>
              </w:rPr>
              <w:t xml:space="preserve"> год</w:t>
            </w:r>
          </w:p>
        </w:tc>
        <w:tc>
          <w:tcPr>
            <w:tcW w:w="1535"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59"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859"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083" w:type="dxa"/>
            <w:tcBorders>
              <w:top w:val="single" w:sz="4" w:space="0" w:color="000000"/>
              <w:left w:val="single" w:sz="4" w:space="0" w:color="000000"/>
              <w:bottom w:val="single" w:sz="4" w:space="0" w:color="000000"/>
              <w:right w:val="single" w:sz="4" w:space="0" w:color="000000"/>
            </w:tcBorders>
          </w:tcPr>
          <w:p w:rsidR="007B22D4" w:rsidRPr="00D003ED" w:rsidRDefault="007B22D4" w:rsidP="007B22D4">
            <w:pPr>
              <w:tabs>
                <w:tab w:val="left" w:pos="708"/>
              </w:tabs>
              <w:suppressAutoHyphens/>
              <w:spacing w:before="28" w:after="28" w:line="100" w:lineRule="atLeast"/>
              <w:ind w:right="-2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bl>
    <w:p w:rsidR="007B22D4" w:rsidRPr="00201A48" w:rsidRDefault="007B22D4" w:rsidP="007B22D4">
      <w:pPr>
        <w:tabs>
          <w:tab w:val="left" w:pos="708"/>
        </w:tabs>
        <w:suppressAutoHyphens/>
        <w:spacing w:after="0" w:line="100" w:lineRule="atLeast"/>
        <w:rPr>
          <w:rFonts w:ascii="Times New Roman" w:eastAsia="Times New Roman" w:hAnsi="Times New Roman" w:cs="Times New Roman"/>
          <w:sz w:val="24"/>
          <w:szCs w:val="24"/>
          <w:lang w:eastAsia="ru-RU"/>
        </w:rPr>
      </w:pPr>
    </w:p>
    <w:p w:rsidR="00106CCE" w:rsidRDefault="00106CCE" w:rsidP="00106CCE">
      <w:pPr>
        <w:pStyle w:val="a8"/>
        <w:spacing w:before="28" w:after="28" w:line="100" w:lineRule="atLeast"/>
      </w:pPr>
    </w:p>
    <w:p w:rsidR="007B22D4" w:rsidRPr="007B22D4" w:rsidRDefault="007B22D4" w:rsidP="007B22D4">
      <w:pPr>
        <w:pStyle w:val="a8"/>
        <w:jc w:val="both"/>
        <w:rPr>
          <w:rFonts w:ascii="Times New Roman" w:hAnsi="Times New Roman" w:cs="Times New Roman"/>
          <w:sz w:val="28"/>
          <w:szCs w:val="28"/>
        </w:rPr>
      </w:pPr>
      <w:r w:rsidRPr="007B22D4">
        <w:rPr>
          <w:rFonts w:ascii="Times New Roman" w:hAnsi="Times New Roman" w:cs="Times New Roman"/>
          <w:sz w:val="28"/>
          <w:szCs w:val="28"/>
        </w:rPr>
        <w:t>Анализ таблиц показывает, что:</w:t>
      </w:r>
    </w:p>
    <w:p w:rsidR="007B22D4" w:rsidRPr="007B22D4" w:rsidRDefault="007B22D4" w:rsidP="007B22D4">
      <w:pPr>
        <w:pStyle w:val="a8"/>
        <w:jc w:val="both"/>
        <w:rPr>
          <w:rFonts w:ascii="Times New Roman" w:hAnsi="Times New Roman" w:cs="Times New Roman"/>
          <w:sz w:val="28"/>
          <w:szCs w:val="28"/>
        </w:rPr>
      </w:pPr>
      <w:r w:rsidRPr="007B22D4">
        <w:rPr>
          <w:rFonts w:ascii="Times New Roman" w:hAnsi="Times New Roman" w:cs="Times New Roman"/>
          <w:sz w:val="28"/>
          <w:szCs w:val="28"/>
        </w:rPr>
        <w:t xml:space="preserve">Наибольший процент педагогов школы имеют достаточный стаж педагогической работы. </w:t>
      </w:r>
    </w:p>
    <w:p w:rsidR="007B22D4" w:rsidRPr="007B22D4" w:rsidRDefault="007B22D4" w:rsidP="007B22D4">
      <w:pPr>
        <w:pStyle w:val="a8"/>
        <w:jc w:val="both"/>
        <w:rPr>
          <w:rFonts w:ascii="Times New Roman" w:hAnsi="Times New Roman" w:cs="Times New Roman"/>
          <w:sz w:val="28"/>
          <w:szCs w:val="28"/>
        </w:rPr>
      </w:pPr>
      <w:r w:rsidRPr="007B22D4">
        <w:rPr>
          <w:rFonts w:ascii="Times New Roman" w:hAnsi="Times New Roman" w:cs="Times New Roman"/>
          <w:sz w:val="28"/>
          <w:szCs w:val="28"/>
        </w:rPr>
        <w:t xml:space="preserve">Педагоги, имеющие педагогический стаж до 5 лет: </w:t>
      </w:r>
    </w:p>
    <w:p w:rsidR="007B22D4" w:rsidRP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Звягина Л.В. (учитель географии)</w:t>
      </w:r>
    </w:p>
    <w:p w:rsidR="007B22D4" w:rsidRP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Арутюнян К.Р. (учитель английского языка, молодой специалист)</w:t>
      </w:r>
    </w:p>
    <w:p w:rsidR="007B22D4" w:rsidRPr="007B22D4" w:rsidRDefault="007B22D4" w:rsidP="009054FA">
      <w:pPr>
        <w:pStyle w:val="a8"/>
        <w:numPr>
          <w:ilvl w:val="0"/>
          <w:numId w:val="8"/>
        </w:numPr>
        <w:jc w:val="both"/>
        <w:rPr>
          <w:rFonts w:ascii="Times New Roman" w:hAnsi="Times New Roman" w:cs="Times New Roman"/>
          <w:sz w:val="28"/>
          <w:szCs w:val="28"/>
        </w:rPr>
      </w:pPr>
      <w:proofErr w:type="spellStart"/>
      <w:r w:rsidRPr="007B22D4">
        <w:rPr>
          <w:rFonts w:ascii="Times New Roman" w:hAnsi="Times New Roman" w:cs="Times New Roman"/>
          <w:sz w:val="28"/>
          <w:szCs w:val="28"/>
        </w:rPr>
        <w:t>Асмаковская</w:t>
      </w:r>
      <w:proofErr w:type="spellEnd"/>
      <w:r w:rsidRPr="007B22D4">
        <w:rPr>
          <w:rFonts w:ascii="Times New Roman" w:hAnsi="Times New Roman" w:cs="Times New Roman"/>
          <w:sz w:val="28"/>
          <w:szCs w:val="28"/>
        </w:rPr>
        <w:t xml:space="preserve"> Е.И. (учитель начальных классов)</w:t>
      </w:r>
    </w:p>
    <w:p w:rsidR="007B22D4" w:rsidRP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Жукова В.А. (учитель истории, молодой специалист)</w:t>
      </w:r>
    </w:p>
    <w:p w:rsidR="007B22D4" w:rsidRPr="007B22D4" w:rsidRDefault="007B22D4" w:rsidP="009054FA">
      <w:pPr>
        <w:pStyle w:val="a8"/>
        <w:numPr>
          <w:ilvl w:val="0"/>
          <w:numId w:val="8"/>
        </w:numPr>
        <w:jc w:val="both"/>
        <w:rPr>
          <w:rFonts w:ascii="Times New Roman" w:hAnsi="Times New Roman" w:cs="Times New Roman"/>
          <w:sz w:val="28"/>
          <w:szCs w:val="28"/>
        </w:rPr>
      </w:pPr>
      <w:proofErr w:type="spellStart"/>
      <w:r w:rsidRPr="007B22D4">
        <w:rPr>
          <w:rFonts w:ascii="Times New Roman" w:hAnsi="Times New Roman" w:cs="Times New Roman"/>
          <w:sz w:val="28"/>
          <w:szCs w:val="28"/>
        </w:rPr>
        <w:t>Максимец</w:t>
      </w:r>
      <w:proofErr w:type="spellEnd"/>
      <w:r w:rsidRPr="007B22D4">
        <w:rPr>
          <w:rFonts w:ascii="Times New Roman" w:hAnsi="Times New Roman" w:cs="Times New Roman"/>
          <w:sz w:val="28"/>
          <w:szCs w:val="28"/>
        </w:rPr>
        <w:t xml:space="preserve"> Р.С. (учитель физической культуры, молодой специалист)</w:t>
      </w:r>
    </w:p>
    <w:p w:rsidR="007B22D4" w:rsidRPr="007B22D4" w:rsidRDefault="007B22D4" w:rsidP="009054FA">
      <w:pPr>
        <w:pStyle w:val="a8"/>
        <w:numPr>
          <w:ilvl w:val="0"/>
          <w:numId w:val="8"/>
        </w:numPr>
        <w:jc w:val="both"/>
        <w:rPr>
          <w:rFonts w:ascii="Times New Roman" w:hAnsi="Times New Roman" w:cs="Times New Roman"/>
          <w:sz w:val="28"/>
          <w:szCs w:val="28"/>
        </w:rPr>
      </w:pPr>
      <w:r w:rsidRPr="007B22D4">
        <w:rPr>
          <w:rFonts w:ascii="Times New Roman" w:hAnsi="Times New Roman" w:cs="Times New Roman"/>
          <w:sz w:val="28"/>
          <w:szCs w:val="28"/>
        </w:rPr>
        <w:t>Николашина А.Н. (педагог-организатор, молодой специалист)</w:t>
      </w:r>
    </w:p>
    <w:p w:rsidR="007B22D4" w:rsidRPr="007B22D4" w:rsidRDefault="007B22D4" w:rsidP="007B22D4">
      <w:pPr>
        <w:pStyle w:val="a8"/>
        <w:spacing w:after="0" w:line="360" w:lineRule="auto"/>
        <w:jc w:val="both"/>
        <w:rPr>
          <w:rFonts w:ascii="Times New Roman" w:hAnsi="Times New Roman" w:cs="Times New Roman"/>
          <w:sz w:val="28"/>
          <w:szCs w:val="28"/>
        </w:rPr>
      </w:pPr>
      <w:r w:rsidRPr="007B22D4">
        <w:rPr>
          <w:rFonts w:ascii="Times New Roman" w:hAnsi="Times New Roman" w:cs="Times New Roman"/>
          <w:sz w:val="28"/>
          <w:szCs w:val="28"/>
        </w:rPr>
        <w:t xml:space="preserve">      Наставники проводили индивидуальную работу по оказанию методической и практической помощи молодым педагогам. Посещали их уроки, проводили полные анализы этих уроков, давали рекомендации. Благодаря работе педагогов – наставников молодые педагоги легко вошли в русло школьной жизни, у них не возникало неразрешимых проблем.</w:t>
      </w:r>
    </w:p>
    <w:p w:rsidR="00DF33C4" w:rsidRPr="00B90FAD" w:rsidRDefault="00DF33C4" w:rsidP="007B22D4">
      <w:pPr>
        <w:pStyle w:val="a8"/>
        <w:spacing w:after="0" w:line="360" w:lineRule="auto"/>
        <w:rPr>
          <w:rFonts w:ascii="Times New Roman" w:hAnsi="Times New Roman" w:cs="Times New Roman"/>
          <w:sz w:val="24"/>
          <w:szCs w:val="24"/>
        </w:rPr>
      </w:pPr>
    </w:p>
    <w:p w:rsidR="003665EC" w:rsidRPr="003665EC" w:rsidRDefault="003665EC" w:rsidP="003665EC">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3665EC">
        <w:rPr>
          <w:rFonts w:ascii="Times New Roman" w:hAnsi="Times New Roman" w:cs="Times New Roman"/>
          <w:sz w:val="28"/>
          <w:szCs w:val="28"/>
        </w:rPr>
        <w:t xml:space="preserve">обеспечена </w:t>
      </w:r>
      <w:r>
        <w:rPr>
          <w:rFonts w:ascii="Times New Roman" w:hAnsi="Times New Roman" w:cs="Times New Roman"/>
          <w:sz w:val="28"/>
          <w:szCs w:val="28"/>
        </w:rPr>
        <w:t>педагогическими кадрами</w:t>
      </w:r>
      <w:r w:rsidRPr="003665EC">
        <w:rPr>
          <w:rFonts w:ascii="Times New Roman" w:hAnsi="Times New Roman" w:cs="Times New Roman"/>
          <w:sz w:val="28"/>
          <w:szCs w:val="28"/>
        </w:rPr>
        <w:t>.</w:t>
      </w:r>
      <w:r>
        <w:rPr>
          <w:rFonts w:ascii="Times New Roman" w:hAnsi="Times New Roman" w:cs="Times New Roman"/>
          <w:sz w:val="28"/>
          <w:szCs w:val="28"/>
        </w:rPr>
        <w:t xml:space="preserve"> </w:t>
      </w:r>
      <w:r w:rsidR="007B22D4">
        <w:rPr>
          <w:rFonts w:ascii="Times New Roman" w:hAnsi="Times New Roman" w:cs="Times New Roman"/>
          <w:sz w:val="28"/>
          <w:szCs w:val="28"/>
        </w:rPr>
        <w:t xml:space="preserve">Все </w:t>
      </w:r>
      <w:r w:rsidR="007B22D4" w:rsidRPr="003665EC">
        <w:rPr>
          <w:rFonts w:ascii="Times New Roman" w:hAnsi="Times New Roman" w:cs="Times New Roman"/>
          <w:sz w:val="28"/>
          <w:szCs w:val="28"/>
        </w:rPr>
        <w:t>учителя</w:t>
      </w:r>
      <w:r w:rsidRPr="003665EC">
        <w:rPr>
          <w:rFonts w:ascii="Times New Roman" w:hAnsi="Times New Roman" w:cs="Times New Roman"/>
          <w:sz w:val="28"/>
          <w:szCs w:val="28"/>
        </w:rPr>
        <w:t xml:space="preserve"> </w:t>
      </w:r>
      <w:r>
        <w:rPr>
          <w:rFonts w:ascii="Times New Roman" w:hAnsi="Times New Roman" w:cs="Times New Roman"/>
          <w:sz w:val="28"/>
          <w:szCs w:val="28"/>
        </w:rPr>
        <w:t>(</w:t>
      </w:r>
      <w:r w:rsidRPr="003665EC">
        <w:rPr>
          <w:rFonts w:ascii="Times New Roman" w:hAnsi="Times New Roman" w:cs="Times New Roman"/>
          <w:sz w:val="28"/>
          <w:szCs w:val="28"/>
        </w:rPr>
        <w:t>что составило   100% по перспективному годовому плану</w:t>
      </w:r>
      <w:r>
        <w:rPr>
          <w:rFonts w:ascii="Times New Roman" w:hAnsi="Times New Roman" w:cs="Times New Roman"/>
          <w:sz w:val="28"/>
          <w:szCs w:val="28"/>
        </w:rPr>
        <w:t>)</w:t>
      </w:r>
      <w:r w:rsidRPr="003665EC">
        <w:rPr>
          <w:rFonts w:ascii="Times New Roman" w:hAnsi="Times New Roman" w:cs="Times New Roman"/>
          <w:sz w:val="28"/>
          <w:szCs w:val="28"/>
        </w:rPr>
        <w:t xml:space="preserve">, прошли курсовую </w:t>
      </w:r>
      <w:r w:rsidR="007B22D4" w:rsidRPr="003665EC">
        <w:rPr>
          <w:rFonts w:ascii="Times New Roman" w:hAnsi="Times New Roman" w:cs="Times New Roman"/>
          <w:sz w:val="28"/>
          <w:szCs w:val="28"/>
        </w:rPr>
        <w:t>подготовку по</w:t>
      </w:r>
      <w:r w:rsidRPr="003665EC">
        <w:rPr>
          <w:rFonts w:ascii="Times New Roman" w:hAnsi="Times New Roman" w:cs="Times New Roman"/>
          <w:sz w:val="28"/>
          <w:szCs w:val="28"/>
        </w:rPr>
        <w:t xml:space="preserve"> организации работы учителя в соответствии с требованиями ФГОС нового поколения. Велись все предметы учебного плана. </w:t>
      </w:r>
    </w:p>
    <w:p w:rsidR="003665EC" w:rsidRDefault="003665EC" w:rsidP="003665EC">
      <w:pPr>
        <w:pStyle w:val="a8"/>
        <w:spacing w:before="28" w:after="28" w:line="360" w:lineRule="auto"/>
        <w:jc w:val="both"/>
        <w:rPr>
          <w:rFonts w:ascii="Times New Roman" w:hAnsi="Times New Roman" w:cs="Times New Roman"/>
          <w:sz w:val="28"/>
          <w:szCs w:val="28"/>
        </w:rPr>
      </w:pPr>
      <w:r w:rsidRPr="003665EC">
        <w:rPr>
          <w:rFonts w:ascii="Times New Roman" w:hAnsi="Times New Roman" w:cs="Times New Roman"/>
          <w:sz w:val="28"/>
          <w:szCs w:val="28"/>
        </w:rPr>
        <w:t xml:space="preserve">Каждый учитель прошел повышение педагогического мастерства через городские и областные семинары, </w:t>
      </w:r>
      <w:r>
        <w:rPr>
          <w:rFonts w:ascii="Times New Roman" w:hAnsi="Times New Roman" w:cs="Times New Roman"/>
          <w:sz w:val="28"/>
          <w:szCs w:val="28"/>
        </w:rPr>
        <w:t xml:space="preserve">педагоги </w:t>
      </w:r>
      <w:r w:rsidRPr="003665EC">
        <w:rPr>
          <w:rFonts w:ascii="Times New Roman" w:hAnsi="Times New Roman" w:cs="Times New Roman"/>
          <w:sz w:val="28"/>
          <w:szCs w:val="28"/>
        </w:rPr>
        <w:t xml:space="preserve">обменивались опытом работы на заседаниях школьных и городских методических объединений, педагогических советах. </w:t>
      </w:r>
    </w:p>
    <w:p w:rsidR="00AF1616" w:rsidRDefault="00AF1616" w:rsidP="003665EC">
      <w:pPr>
        <w:pStyle w:val="a8"/>
        <w:spacing w:before="28" w:after="28" w:line="360" w:lineRule="auto"/>
        <w:jc w:val="both"/>
        <w:rPr>
          <w:rFonts w:ascii="Times New Roman" w:hAnsi="Times New Roman" w:cs="Times New Roman"/>
          <w:sz w:val="28"/>
          <w:szCs w:val="28"/>
        </w:rPr>
      </w:pP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4.Анализ качества обучения учащихся:</w:t>
      </w: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4.1.Динамика качес</w:t>
      </w:r>
      <w:r>
        <w:rPr>
          <w:rFonts w:ascii="Times New Roman" w:hAnsi="Times New Roman" w:cs="Times New Roman"/>
          <w:b/>
          <w:sz w:val="28"/>
          <w:szCs w:val="28"/>
        </w:rPr>
        <w:t xml:space="preserve">тва </w:t>
      </w:r>
      <w:proofErr w:type="spellStart"/>
      <w:r>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обучающихся </w:t>
      </w:r>
    </w:p>
    <w:p w:rsidR="00AF1616" w:rsidRDefault="00AF1616" w:rsidP="00AF1616">
      <w:pPr>
        <w:pStyle w:val="a8"/>
        <w:spacing w:before="28" w:after="28" w:line="100" w:lineRule="atLeast"/>
        <w:jc w:val="both"/>
        <w:rPr>
          <w:rFonts w:ascii="Times New Roman" w:hAnsi="Times New Roman" w:cs="Times New Roman"/>
          <w:sz w:val="24"/>
          <w:szCs w:val="24"/>
        </w:rPr>
      </w:pPr>
    </w:p>
    <w:p w:rsidR="00AF1616" w:rsidRPr="00AF1616" w:rsidRDefault="00AF1616" w:rsidP="00E817BC">
      <w:pPr>
        <w:pStyle w:val="a8"/>
        <w:spacing w:before="28" w:after="28" w:line="100" w:lineRule="atLeast"/>
        <w:jc w:val="both"/>
        <w:rPr>
          <w:rFonts w:ascii="Times New Roman" w:hAnsi="Times New Roman" w:cs="Times New Roman"/>
          <w:sz w:val="28"/>
          <w:szCs w:val="28"/>
        </w:rPr>
      </w:pPr>
      <w:r w:rsidRPr="00AF1616">
        <w:rPr>
          <w:rFonts w:ascii="Times New Roman" w:hAnsi="Times New Roman" w:cs="Times New Roman"/>
          <w:sz w:val="28"/>
          <w:szCs w:val="28"/>
        </w:rPr>
        <w:t>Итоги учебной деятельности в сравнении с предыдущими годами:</w:t>
      </w:r>
    </w:p>
    <w:p w:rsidR="00AF1616" w:rsidRDefault="00AF1616" w:rsidP="00AF1616">
      <w:pPr>
        <w:pStyle w:val="a8"/>
        <w:spacing w:after="0" w:line="100" w:lineRule="atLeast"/>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tblGrid>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Кол-во учащихся</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Качество знаний</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Успеваемость</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2011 - 2012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165</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26,2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96,3</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2012 - 2013</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189</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23,7</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97,6</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2013 - 2014</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192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28,1</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98</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2014 - 2015</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207</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23,2</w:t>
            </w:r>
          </w:p>
        </w:tc>
        <w:tc>
          <w:tcPr>
            <w:tcW w:w="1914" w:type="dxa"/>
            <w:tcBorders>
              <w:top w:val="single" w:sz="4" w:space="0" w:color="000000"/>
              <w:left w:val="single" w:sz="4" w:space="0" w:color="000000"/>
              <w:bottom w:val="single" w:sz="4" w:space="0" w:color="000000"/>
              <w:right w:val="single" w:sz="4" w:space="0" w:color="000000"/>
            </w:tcBorders>
            <w:hideMark/>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95,1</w:t>
            </w:r>
          </w:p>
        </w:tc>
      </w:tr>
      <w:tr w:rsidR="007B22D4" w:rsidRPr="00201A48" w:rsidTr="007B22D4">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2015 - 2016</w:t>
            </w:r>
          </w:p>
        </w:tc>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p>
        </w:tc>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29,8</w:t>
            </w:r>
          </w:p>
        </w:tc>
        <w:tc>
          <w:tcPr>
            <w:tcW w:w="1914" w:type="dxa"/>
            <w:tcBorders>
              <w:top w:val="single" w:sz="4" w:space="0" w:color="000000"/>
              <w:left w:val="single" w:sz="4" w:space="0" w:color="000000"/>
              <w:bottom w:val="single" w:sz="4" w:space="0" w:color="000000"/>
              <w:right w:val="single" w:sz="4" w:space="0" w:color="000000"/>
            </w:tcBorders>
          </w:tcPr>
          <w:p w:rsidR="007B22D4" w:rsidRPr="00201A48" w:rsidRDefault="007B22D4" w:rsidP="007B22D4">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7B22D4" w:rsidRDefault="007B22D4" w:rsidP="00AF1616">
      <w:pPr>
        <w:pStyle w:val="a8"/>
        <w:spacing w:after="0" w:line="100" w:lineRule="atLeast"/>
      </w:pPr>
    </w:p>
    <w:p w:rsid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Обучаются на «4» и «5»</w:t>
      </w:r>
    </w:p>
    <w:p w:rsidR="009E0CA8" w:rsidRDefault="009E0CA8" w:rsidP="00AF1616">
      <w:pPr>
        <w:pStyle w:val="a8"/>
        <w:spacing w:before="28" w:after="28" w:line="100" w:lineRule="atLeast"/>
        <w:rPr>
          <w:rFonts w:ascii="Times New Roman" w:hAnsi="Times New Roman" w:cs="Times New Roman"/>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635"/>
        <w:gridCol w:w="1635"/>
        <w:gridCol w:w="1635"/>
        <w:gridCol w:w="1635"/>
      </w:tblGrid>
      <w:tr w:rsidR="009E0CA8" w:rsidRPr="00201A48" w:rsidTr="009E0CA8">
        <w:tc>
          <w:tcPr>
            <w:tcW w:w="1849" w:type="dxa"/>
            <w:tcBorders>
              <w:top w:val="single" w:sz="4" w:space="0" w:color="000000"/>
              <w:left w:val="single" w:sz="4" w:space="0" w:color="000000"/>
              <w:bottom w:val="single" w:sz="4" w:space="0" w:color="000000"/>
              <w:right w:val="single" w:sz="4" w:space="0" w:color="000000"/>
            </w:tcBorders>
            <w:hideMark/>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2011-2012</w:t>
            </w:r>
          </w:p>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w:t>
            </w:r>
            <w:proofErr w:type="spellStart"/>
            <w:r w:rsidRPr="00201A48">
              <w:rPr>
                <w:rFonts w:ascii="Times New Roman" w:eastAsia="Times New Roman" w:hAnsi="Times New Roman" w:cs="Times New Roman"/>
                <w:sz w:val="24"/>
                <w:szCs w:val="24"/>
                <w:lang w:eastAsia="ru-RU"/>
              </w:rPr>
              <w:t>уч</w:t>
            </w:r>
            <w:proofErr w:type="spellEnd"/>
            <w:r w:rsidRPr="00201A48">
              <w:rPr>
                <w:rFonts w:ascii="Times New Roman" w:eastAsia="Times New Roman" w:hAnsi="Times New Roman" w:cs="Times New Roman"/>
                <w:sz w:val="24"/>
                <w:szCs w:val="24"/>
                <w:lang w:eastAsia="ru-RU"/>
              </w:rPr>
              <w:t xml:space="preserve"> год</w:t>
            </w:r>
          </w:p>
        </w:tc>
        <w:tc>
          <w:tcPr>
            <w:tcW w:w="1635" w:type="dxa"/>
            <w:tcBorders>
              <w:top w:val="single" w:sz="4" w:space="0" w:color="000000"/>
              <w:left w:val="single" w:sz="4" w:space="0" w:color="000000"/>
              <w:bottom w:val="single" w:sz="4" w:space="0" w:color="000000"/>
              <w:right w:val="single" w:sz="4" w:space="0" w:color="000000"/>
            </w:tcBorders>
            <w:hideMark/>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2012-2013</w:t>
            </w:r>
          </w:p>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roofErr w:type="spellStart"/>
            <w:r w:rsidRPr="00201A48">
              <w:rPr>
                <w:rFonts w:ascii="Times New Roman" w:eastAsia="Times New Roman" w:hAnsi="Times New Roman" w:cs="Times New Roman"/>
                <w:sz w:val="24"/>
                <w:szCs w:val="24"/>
                <w:lang w:eastAsia="ru-RU"/>
              </w:rPr>
              <w:t>уч</w:t>
            </w:r>
            <w:proofErr w:type="spellEnd"/>
            <w:r w:rsidRPr="00201A48">
              <w:rPr>
                <w:rFonts w:ascii="Times New Roman" w:eastAsia="Times New Roman" w:hAnsi="Times New Roman" w:cs="Times New Roman"/>
                <w:sz w:val="24"/>
                <w:szCs w:val="24"/>
                <w:lang w:eastAsia="ru-RU"/>
              </w:rPr>
              <w:t xml:space="preserve"> год</w:t>
            </w:r>
          </w:p>
        </w:tc>
        <w:tc>
          <w:tcPr>
            <w:tcW w:w="1635" w:type="dxa"/>
            <w:tcBorders>
              <w:top w:val="single" w:sz="4" w:space="0" w:color="000000"/>
              <w:left w:val="single" w:sz="4" w:space="0" w:color="000000"/>
              <w:bottom w:val="single" w:sz="4" w:space="0" w:color="000000"/>
              <w:right w:val="single" w:sz="4" w:space="0" w:color="000000"/>
            </w:tcBorders>
            <w:hideMark/>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203-2014</w:t>
            </w:r>
          </w:p>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w:t>
            </w:r>
            <w:proofErr w:type="spellStart"/>
            <w:r w:rsidRPr="00201A48">
              <w:rPr>
                <w:rFonts w:ascii="Times New Roman" w:eastAsia="Times New Roman" w:hAnsi="Times New Roman" w:cs="Times New Roman"/>
                <w:sz w:val="24"/>
                <w:szCs w:val="24"/>
                <w:lang w:eastAsia="ru-RU"/>
              </w:rPr>
              <w:t>уч</w:t>
            </w:r>
            <w:proofErr w:type="spellEnd"/>
            <w:r w:rsidRPr="00201A48">
              <w:rPr>
                <w:rFonts w:ascii="Times New Roman" w:eastAsia="Times New Roman" w:hAnsi="Times New Roman" w:cs="Times New Roman"/>
                <w:sz w:val="24"/>
                <w:szCs w:val="24"/>
                <w:lang w:eastAsia="ru-RU"/>
              </w:rPr>
              <w:t xml:space="preserve"> год</w:t>
            </w:r>
          </w:p>
        </w:tc>
        <w:tc>
          <w:tcPr>
            <w:tcW w:w="1635" w:type="dxa"/>
            <w:tcBorders>
              <w:top w:val="single" w:sz="4" w:space="0" w:color="000000"/>
              <w:left w:val="single" w:sz="4" w:space="0" w:color="000000"/>
              <w:bottom w:val="single" w:sz="4" w:space="0" w:color="000000"/>
              <w:right w:val="single" w:sz="4" w:space="0" w:color="000000"/>
            </w:tcBorders>
            <w:hideMark/>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2014-2015</w:t>
            </w:r>
          </w:p>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 xml:space="preserve"> </w:t>
            </w:r>
            <w:proofErr w:type="spellStart"/>
            <w:r w:rsidRPr="00201A48">
              <w:rPr>
                <w:rFonts w:ascii="Times New Roman" w:eastAsia="Times New Roman" w:hAnsi="Times New Roman" w:cs="Times New Roman"/>
                <w:sz w:val="24"/>
                <w:szCs w:val="24"/>
                <w:lang w:eastAsia="ru-RU"/>
              </w:rPr>
              <w:t>уч</w:t>
            </w:r>
            <w:proofErr w:type="spellEnd"/>
            <w:r w:rsidRPr="00201A48">
              <w:rPr>
                <w:rFonts w:ascii="Times New Roman" w:eastAsia="Times New Roman" w:hAnsi="Times New Roman" w:cs="Times New Roman"/>
                <w:sz w:val="24"/>
                <w:szCs w:val="24"/>
                <w:lang w:eastAsia="ru-RU"/>
              </w:rPr>
              <w:t xml:space="preserve"> год</w:t>
            </w:r>
          </w:p>
        </w:tc>
        <w:tc>
          <w:tcPr>
            <w:tcW w:w="1635" w:type="dxa"/>
            <w:tcBorders>
              <w:top w:val="single" w:sz="4" w:space="0" w:color="000000"/>
              <w:left w:val="single" w:sz="4" w:space="0" w:color="000000"/>
              <w:bottom w:val="single" w:sz="4" w:space="0" w:color="000000"/>
              <w:right w:val="single" w:sz="4" w:space="0" w:color="000000"/>
            </w:tcBorders>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уч</w:t>
            </w:r>
            <w:proofErr w:type="spellEnd"/>
            <w:r>
              <w:rPr>
                <w:rFonts w:ascii="Times New Roman" w:eastAsia="Times New Roman" w:hAnsi="Times New Roman" w:cs="Times New Roman"/>
                <w:sz w:val="24"/>
                <w:szCs w:val="24"/>
                <w:lang w:eastAsia="ru-RU"/>
              </w:rPr>
              <w:t xml:space="preserve"> год</w:t>
            </w:r>
          </w:p>
        </w:tc>
      </w:tr>
      <w:tr w:rsidR="009E0CA8" w:rsidRPr="00201A48" w:rsidTr="009E0CA8">
        <w:tc>
          <w:tcPr>
            <w:tcW w:w="1849" w:type="dxa"/>
            <w:tcBorders>
              <w:top w:val="single" w:sz="4" w:space="0" w:color="000000"/>
              <w:left w:val="single" w:sz="4" w:space="0" w:color="000000"/>
              <w:bottom w:val="single" w:sz="4" w:space="0" w:color="000000"/>
              <w:right w:val="single" w:sz="4" w:space="0" w:color="000000"/>
            </w:tcBorders>
            <w:hideMark/>
          </w:tcPr>
          <w:p w:rsidR="009E0CA8" w:rsidRPr="00201A48" w:rsidRDefault="009E0CA8" w:rsidP="00940268">
            <w:pPr>
              <w:tabs>
                <w:tab w:val="left" w:pos="708"/>
              </w:tabs>
              <w:suppressAutoHyphens/>
              <w:spacing w:before="28" w:after="28" w:line="100" w:lineRule="atLeast"/>
              <w:jc w:val="center"/>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37 обучающих</w:t>
            </w:r>
            <w:r w:rsidRPr="00201A48">
              <w:rPr>
                <w:rFonts w:ascii="Times New Roman" w:eastAsia="Times New Roman" w:hAnsi="Times New Roman" w:cs="Times New Roman"/>
                <w:sz w:val="24"/>
                <w:szCs w:val="24"/>
                <w:lang w:eastAsia="ru-RU"/>
              </w:rPr>
              <w:t>ся</w:t>
            </w:r>
          </w:p>
        </w:tc>
        <w:tc>
          <w:tcPr>
            <w:tcW w:w="1635" w:type="dxa"/>
            <w:tcBorders>
              <w:top w:val="single" w:sz="4" w:space="0" w:color="000000"/>
              <w:left w:val="single" w:sz="4" w:space="0" w:color="000000"/>
              <w:bottom w:val="single" w:sz="4" w:space="0" w:color="000000"/>
              <w:right w:val="single" w:sz="4" w:space="0" w:color="000000"/>
            </w:tcBorders>
            <w:hideMark/>
          </w:tcPr>
          <w:p w:rsidR="009E0CA8" w:rsidRPr="00201A48" w:rsidRDefault="009E0CA8" w:rsidP="00940268">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40 обучающихся</w:t>
            </w:r>
          </w:p>
        </w:tc>
        <w:tc>
          <w:tcPr>
            <w:tcW w:w="1635" w:type="dxa"/>
            <w:tcBorders>
              <w:top w:val="single" w:sz="4" w:space="0" w:color="000000"/>
              <w:left w:val="single" w:sz="4" w:space="0" w:color="000000"/>
              <w:bottom w:val="single" w:sz="4" w:space="0" w:color="000000"/>
              <w:right w:val="single" w:sz="4" w:space="0" w:color="000000"/>
            </w:tcBorders>
            <w:hideMark/>
          </w:tcPr>
          <w:p w:rsidR="009E0CA8" w:rsidRPr="00201A48" w:rsidRDefault="009E0CA8" w:rsidP="00940268">
            <w:pPr>
              <w:tabs>
                <w:tab w:val="left" w:pos="708"/>
              </w:tabs>
              <w:suppressAutoHyphens/>
              <w:spacing w:before="28" w:after="28" w:line="100" w:lineRule="atLeast"/>
              <w:jc w:val="center"/>
              <w:rPr>
                <w:rFonts w:ascii="Calibri" w:eastAsia="Times New Roman" w:hAnsi="Calibri" w:cs="Calibri"/>
                <w:sz w:val="24"/>
                <w:szCs w:val="24"/>
                <w:lang w:eastAsia="ru-RU"/>
              </w:rPr>
            </w:pPr>
            <w:r w:rsidRPr="00201A48">
              <w:rPr>
                <w:rFonts w:ascii="Times New Roman" w:eastAsia="Times New Roman" w:hAnsi="Times New Roman" w:cs="Times New Roman"/>
                <w:sz w:val="24"/>
                <w:szCs w:val="24"/>
                <w:lang w:eastAsia="ru-RU"/>
              </w:rPr>
              <w:t>47 обучающихся</w:t>
            </w:r>
          </w:p>
        </w:tc>
        <w:tc>
          <w:tcPr>
            <w:tcW w:w="1635" w:type="dxa"/>
            <w:tcBorders>
              <w:top w:val="single" w:sz="4" w:space="0" w:color="000000"/>
              <w:left w:val="single" w:sz="4" w:space="0" w:color="000000"/>
              <w:bottom w:val="single" w:sz="4" w:space="0" w:color="000000"/>
              <w:right w:val="single" w:sz="4" w:space="0" w:color="000000"/>
            </w:tcBorders>
            <w:hideMark/>
          </w:tcPr>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sidRPr="00201A48">
              <w:rPr>
                <w:rFonts w:ascii="Times New Roman" w:eastAsia="Times New Roman" w:hAnsi="Times New Roman" w:cs="Times New Roman"/>
                <w:sz w:val="24"/>
                <w:szCs w:val="24"/>
                <w:lang w:eastAsia="ru-RU"/>
              </w:rPr>
              <w:t>42 обучающихся</w:t>
            </w:r>
          </w:p>
        </w:tc>
        <w:tc>
          <w:tcPr>
            <w:tcW w:w="1635" w:type="dxa"/>
            <w:tcBorders>
              <w:top w:val="single" w:sz="4" w:space="0" w:color="000000"/>
              <w:left w:val="single" w:sz="4" w:space="0" w:color="000000"/>
              <w:bottom w:val="single" w:sz="4" w:space="0" w:color="000000"/>
              <w:right w:val="single" w:sz="4" w:space="0" w:color="000000"/>
            </w:tcBorders>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обучающихся</w:t>
            </w:r>
          </w:p>
        </w:tc>
      </w:tr>
      <w:tr w:rsidR="009E0CA8" w:rsidRPr="00201A48" w:rsidTr="009E0CA8">
        <w:tc>
          <w:tcPr>
            <w:tcW w:w="1849" w:type="dxa"/>
            <w:tcBorders>
              <w:top w:val="single" w:sz="4" w:space="0" w:color="000000"/>
              <w:left w:val="single" w:sz="4" w:space="0" w:color="000000"/>
              <w:bottom w:val="single" w:sz="4" w:space="0" w:color="000000"/>
              <w:right w:val="single" w:sz="4" w:space="0" w:color="000000"/>
            </w:tcBorders>
          </w:tcPr>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
        </w:tc>
        <w:tc>
          <w:tcPr>
            <w:tcW w:w="1635" w:type="dxa"/>
            <w:tcBorders>
              <w:top w:val="single" w:sz="4" w:space="0" w:color="000000"/>
              <w:left w:val="single" w:sz="4" w:space="0" w:color="000000"/>
              <w:bottom w:val="single" w:sz="4" w:space="0" w:color="000000"/>
              <w:right w:val="single" w:sz="4" w:space="0" w:color="000000"/>
            </w:tcBorders>
          </w:tcPr>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
        </w:tc>
        <w:tc>
          <w:tcPr>
            <w:tcW w:w="1635" w:type="dxa"/>
            <w:tcBorders>
              <w:top w:val="single" w:sz="4" w:space="0" w:color="000000"/>
              <w:left w:val="single" w:sz="4" w:space="0" w:color="000000"/>
              <w:bottom w:val="single" w:sz="4" w:space="0" w:color="000000"/>
              <w:right w:val="single" w:sz="4" w:space="0" w:color="000000"/>
            </w:tcBorders>
          </w:tcPr>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p>
        </w:tc>
        <w:tc>
          <w:tcPr>
            <w:tcW w:w="1635" w:type="dxa"/>
            <w:tcBorders>
              <w:top w:val="single" w:sz="4" w:space="0" w:color="000000"/>
              <w:left w:val="single" w:sz="4" w:space="0" w:color="000000"/>
              <w:bottom w:val="single" w:sz="4" w:space="0" w:color="000000"/>
              <w:right w:val="single" w:sz="4" w:space="0" w:color="000000"/>
            </w:tcBorders>
          </w:tcPr>
          <w:p w:rsidR="009E0CA8" w:rsidRPr="00201A4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- 8,9 %</w:t>
            </w:r>
          </w:p>
        </w:tc>
        <w:tc>
          <w:tcPr>
            <w:tcW w:w="1635" w:type="dxa"/>
            <w:tcBorders>
              <w:top w:val="single" w:sz="4" w:space="0" w:color="000000"/>
              <w:left w:val="single" w:sz="4" w:space="0" w:color="000000"/>
              <w:bottom w:val="single" w:sz="4" w:space="0" w:color="000000"/>
              <w:right w:val="single" w:sz="4" w:space="0" w:color="000000"/>
            </w:tcBorders>
          </w:tcPr>
          <w:p w:rsidR="009E0CA8" w:rsidRDefault="009E0CA8" w:rsidP="00940268">
            <w:pPr>
              <w:tabs>
                <w:tab w:val="left" w:pos="708"/>
              </w:tabs>
              <w:suppressAutoHyphens/>
              <w:spacing w:before="28" w:after="28"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+ 7,9 %</w:t>
            </w:r>
          </w:p>
        </w:tc>
      </w:tr>
    </w:tbl>
    <w:p w:rsidR="009E0CA8" w:rsidRPr="00AF1616" w:rsidRDefault="009E0CA8" w:rsidP="00AF1616">
      <w:pPr>
        <w:pStyle w:val="a8"/>
        <w:spacing w:before="28" w:after="28" w:line="100" w:lineRule="atLeast"/>
        <w:rPr>
          <w:rFonts w:ascii="Times New Roman" w:hAnsi="Times New Roman" w:cs="Times New Roman"/>
          <w:sz w:val="28"/>
          <w:szCs w:val="28"/>
        </w:rPr>
      </w:pPr>
    </w:p>
    <w:p w:rsidR="009E0CA8" w:rsidRPr="009E0CA8" w:rsidRDefault="009E0CA8" w:rsidP="009E0CA8">
      <w:pPr>
        <w:tabs>
          <w:tab w:val="left" w:pos="708"/>
        </w:tabs>
        <w:suppressAutoHyphens/>
        <w:spacing w:after="0" w:line="360" w:lineRule="auto"/>
        <w:jc w:val="both"/>
        <w:rPr>
          <w:rFonts w:ascii="Calibri" w:eastAsia="Times New Roman" w:hAnsi="Calibri" w:cs="Calibri"/>
          <w:sz w:val="28"/>
          <w:szCs w:val="24"/>
          <w:lang w:eastAsia="ru-RU"/>
        </w:rPr>
      </w:pPr>
      <w:r w:rsidRPr="009E0CA8">
        <w:rPr>
          <w:rFonts w:ascii="Times New Roman" w:eastAsia="Times New Roman" w:hAnsi="Times New Roman" w:cs="Times New Roman"/>
          <w:b/>
          <w:bCs/>
          <w:sz w:val="28"/>
          <w:szCs w:val="24"/>
          <w:lang w:eastAsia="ru-RU"/>
        </w:rPr>
        <w:t>Анализ данных таблицы говорит о том, что:</w:t>
      </w:r>
    </w:p>
    <w:p w:rsidR="009E0CA8" w:rsidRPr="009E0CA8" w:rsidRDefault="009E0CA8"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sidRPr="009E0CA8">
        <w:rPr>
          <w:rFonts w:ascii="Times New Roman" w:eastAsia="Times New Roman" w:hAnsi="Times New Roman" w:cs="Times New Roman"/>
          <w:sz w:val="28"/>
          <w:szCs w:val="24"/>
          <w:lang w:eastAsia="ru-RU"/>
        </w:rPr>
        <w:t xml:space="preserve">Увеличилось количество учащихся по сравнению с прошлым учебным годом (с 207 человек до 209 человек) </w:t>
      </w:r>
    </w:p>
    <w:p w:rsidR="009E0CA8" w:rsidRPr="009E0CA8" w:rsidRDefault="009E0CA8" w:rsidP="009054FA">
      <w:pPr>
        <w:pStyle w:val="a7"/>
        <w:numPr>
          <w:ilvl w:val="0"/>
          <w:numId w:val="9"/>
        </w:numPr>
        <w:tabs>
          <w:tab w:val="left" w:pos="708"/>
        </w:tabs>
        <w:suppressAutoHyphens/>
        <w:spacing w:before="28" w:after="28" w:line="360" w:lineRule="auto"/>
        <w:contextualSpacing w:val="0"/>
        <w:jc w:val="both"/>
        <w:rPr>
          <w:sz w:val="28"/>
          <w:szCs w:val="24"/>
        </w:rPr>
      </w:pPr>
      <w:r w:rsidRPr="009E0CA8">
        <w:rPr>
          <w:rFonts w:ascii="Times New Roman" w:hAnsi="Times New Roman"/>
          <w:sz w:val="28"/>
          <w:szCs w:val="24"/>
        </w:rPr>
        <w:t>В 2015-2016 учебном году показатели успеваемости и качества знаний по сравнению с прошлым годом повысились на 4,9% и 6,6% соответственно.</w:t>
      </w:r>
    </w:p>
    <w:p w:rsidR="009E0CA8" w:rsidRPr="009E0CA8" w:rsidRDefault="009E0CA8"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sidRPr="009E0CA8">
        <w:rPr>
          <w:rFonts w:ascii="Times New Roman" w:eastAsia="Times New Roman" w:hAnsi="Times New Roman" w:cs="Times New Roman"/>
          <w:sz w:val="28"/>
          <w:szCs w:val="24"/>
          <w:lang w:eastAsia="ru-RU"/>
        </w:rPr>
        <w:t xml:space="preserve">Увеличилось количество учащихся, обучающихся на «4» и «5» с 42 человек до 53 человек. </w:t>
      </w:r>
    </w:p>
    <w:p w:rsidR="009E0CA8" w:rsidRPr="009E0CA8" w:rsidRDefault="009E0CA8"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sidRPr="009E0CA8">
        <w:rPr>
          <w:rFonts w:ascii="Times New Roman" w:eastAsia="Times New Roman" w:hAnsi="Times New Roman" w:cs="Times New Roman"/>
          <w:sz w:val="28"/>
          <w:szCs w:val="24"/>
          <w:lang w:eastAsia="ru-RU"/>
        </w:rPr>
        <w:t>Все учащиеся 9 класса допущены к государственной итоговой аттестации.</w:t>
      </w:r>
    </w:p>
    <w:p w:rsidR="009E0CA8" w:rsidRPr="009E0CA8" w:rsidRDefault="009E0CA8" w:rsidP="009054FA">
      <w:pPr>
        <w:numPr>
          <w:ilvl w:val="0"/>
          <w:numId w:val="9"/>
        </w:numPr>
        <w:tabs>
          <w:tab w:val="left" w:pos="708"/>
        </w:tabs>
        <w:suppressAutoHyphens/>
        <w:spacing w:before="28" w:after="28" w:line="360" w:lineRule="auto"/>
        <w:jc w:val="both"/>
        <w:rPr>
          <w:rFonts w:ascii="Times New Roman" w:eastAsia="Times New Roman" w:hAnsi="Times New Roman" w:cs="Times New Roman"/>
          <w:sz w:val="28"/>
          <w:szCs w:val="24"/>
          <w:lang w:eastAsia="ru-RU"/>
        </w:rPr>
      </w:pPr>
      <w:r w:rsidRPr="009E0CA8">
        <w:rPr>
          <w:rFonts w:ascii="Times New Roman" w:eastAsia="Times New Roman" w:hAnsi="Times New Roman" w:cs="Times New Roman"/>
          <w:sz w:val="28"/>
          <w:szCs w:val="24"/>
          <w:lang w:eastAsia="ru-RU"/>
        </w:rPr>
        <w:t>Уменьшилось число учащихся, закончивших учебный год с одной «3» (с 10 человек до 6 человек)</w:t>
      </w:r>
    </w:p>
    <w:p w:rsidR="009E0CA8" w:rsidRPr="009E0CA8" w:rsidRDefault="009E0CA8" w:rsidP="009E0CA8">
      <w:pPr>
        <w:pStyle w:val="a8"/>
        <w:spacing w:before="28" w:after="28" w:line="360" w:lineRule="auto"/>
        <w:jc w:val="both"/>
        <w:rPr>
          <w:rFonts w:ascii="Times New Roman" w:hAnsi="Times New Roman" w:cs="Times New Roman"/>
          <w:b/>
          <w:sz w:val="32"/>
          <w:szCs w:val="28"/>
        </w:rPr>
      </w:pP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4.2.Ана</w:t>
      </w:r>
      <w:r w:rsidR="00CF4FC8">
        <w:rPr>
          <w:rFonts w:ascii="Times New Roman" w:hAnsi="Times New Roman" w:cs="Times New Roman"/>
          <w:b/>
          <w:sz w:val="28"/>
          <w:szCs w:val="28"/>
        </w:rPr>
        <w:t>лиз результатов обучения за 2014-2015</w:t>
      </w:r>
      <w:r w:rsidRPr="00AF1616">
        <w:rPr>
          <w:rFonts w:ascii="Times New Roman" w:hAnsi="Times New Roman" w:cs="Times New Roman"/>
          <w:b/>
          <w:sz w:val="28"/>
          <w:szCs w:val="28"/>
        </w:rPr>
        <w:t xml:space="preserve"> учебный год</w:t>
      </w:r>
    </w:p>
    <w:p w:rsidR="00AF1616" w:rsidRP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Анализ уровня образования по классам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31"/>
        <w:gridCol w:w="912"/>
        <w:gridCol w:w="992"/>
        <w:gridCol w:w="851"/>
        <w:gridCol w:w="850"/>
        <w:gridCol w:w="851"/>
        <w:gridCol w:w="850"/>
        <w:gridCol w:w="709"/>
        <w:gridCol w:w="992"/>
        <w:gridCol w:w="851"/>
      </w:tblGrid>
      <w:tr w:rsidR="009E0CA8" w:rsidRPr="009E0CA8" w:rsidTr="009E0CA8">
        <w:tc>
          <w:tcPr>
            <w:tcW w:w="817" w:type="dxa"/>
            <w:vMerge w:val="restart"/>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
                <w:bCs/>
                <w:szCs w:val="24"/>
                <w:u w:val="single"/>
                <w:lang w:eastAsia="ru-RU"/>
              </w:rPr>
            </w:pPr>
            <w:r w:rsidRPr="009E0CA8">
              <w:rPr>
                <w:rFonts w:ascii="Times New Roman" w:eastAsia="Times New Roman" w:hAnsi="Times New Roman" w:cs="Times New Roman"/>
                <w:szCs w:val="24"/>
                <w:lang w:eastAsia="ru-RU"/>
              </w:rPr>
              <w:t>Класс</w:t>
            </w:r>
          </w:p>
        </w:tc>
        <w:tc>
          <w:tcPr>
            <w:tcW w:w="931" w:type="dxa"/>
            <w:vMerge w:val="restart"/>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Кол-во об-</w:t>
            </w:r>
            <w:proofErr w:type="spellStart"/>
            <w:r w:rsidRPr="009E0CA8">
              <w:rPr>
                <w:rFonts w:ascii="Times New Roman" w:eastAsia="Times New Roman" w:hAnsi="Times New Roman" w:cs="Times New Roman"/>
                <w:szCs w:val="24"/>
                <w:lang w:eastAsia="ru-RU"/>
              </w:rPr>
              <w:t>ся</w:t>
            </w:r>
            <w:proofErr w:type="spellEnd"/>
          </w:p>
        </w:tc>
        <w:tc>
          <w:tcPr>
            <w:tcW w:w="912" w:type="dxa"/>
            <w:vMerge w:val="restart"/>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Аттестованы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Не аттестованы</w:t>
            </w:r>
          </w:p>
        </w:tc>
        <w:tc>
          <w:tcPr>
            <w:tcW w:w="4111" w:type="dxa"/>
            <w:gridSpan w:val="5"/>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
                <w:bCs/>
                <w:szCs w:val="24"/>
                <w:u w:val="single"/>
                <w:lang w:eastAsia="ru-RU"/>
              </w:rPr>
            </w:pPr>
            <w:r w:rsidRPr="009E0CA8">
              <w:rPr>
                <w:rFonts w:ascii="Times New Roman" w:eastAsia="Times New Roman" w:hAnsi="Times New Roman" w:cs="Times New Roman"/>
                <w:szCs w:val="24"/>
                <w:lang w:eastAsia="ru-RU"/>
              </w:rPr>
              <w:t>Успевают</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 xml:space="preserve">% </w:t>
            </w:r>
            <w:proofErr w:type="spellStart"/>
            <w:r w:rsidRPr="009E0CA8">
              <w:rPr>
                <w:rFonts w:ascii="Times New Roman" w:eastAsia="Times New Roman" w:hAnsi="Times New Roman" w:cs="Times New Roman"/>
                <w:szCs w:val="24"/>
                <w:lang w:eastAsia="ru-RU"/>
              </w:rPr>
              <w:t>успевае</w:t>
            </w:r>
            <w:proofErr w:type="spellEnd"/>
            <w:r w:rsidRPr="009E0CA8">
              <w:rPr>
                <w:rFonts w:ascii="Times New Roman" w:eastAsia="Times New Roman" w:hAnsi="Times New Roman" w:cs="Times New Roman"/>
                <w:szCs w:val="24"/>
                <w:lang w:eastAsia="ru-RU"/>
              </w:rPr>
              <w:t xml:space="preserve"> мости</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 качества</w:t>
            </w:r>
          </w:p>
        </w:tc>
      </w:tr>
      <w:tr w:rsidR="009E0CA8" w:rsidRPr="009E0CA8" w:rsidTr="009E0CA8">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9E0CA8" w:rsidRPr="009E0CA8" w:rsidRDefault="009E0CA8" w:rsidP="00940268">
            <w:pPr>
              <w:spacing w:after="0" w:line="240" w:lineRule="auto"/>
              <w:rPr>
                <w:rFonts w:ascii="Times New Roman" w:eastAsia="Times New Roman" w:hAnsi="Times New Roman" w:cs="Times New Roman"/>
                <w:b/>
                <w:bCs/>
                <w:szCs w:val="24"/>
                <w:u w:val="single"/>
                <w:lang w:eastAsia="ru-RU"/>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9E0CA8" w:rsidRPr="009E0CA8" w:rsidRDefault="009E0CA8" w:rsidP="00940268">
            <w:pPr>
              <w:spacing w:after="0" w:line="240" w:lineRule="auto"/>
              <w:rPr>
                <w:rFonts w:ascii="Calibri" w:eastAsia="Times New Roman" w:hAnsi="Calibri" w:cs="Calibri"/>
                <w:lang w:eastAsia="ru-RU"/>
              </w:rPr>
            </w:pPr>
          </w:p>
        </w:tc>
        <w:tc>
          <w:tcPr>
            <w:tcW w:w="912" w:type="dxa"/>
            <w:vMerge/>
            <w:tcBorders>
              <w:top w:val="single" w:sz="4" w:space="0" w:color="000000"/>
              <w:left w:val="single" w:sz="4" w:space="0" w:color="000000"/>
              <w:bottom w:val="single" w:sz="4" w:space="0" w:color="000000"/>
              <w:right w:val="single" w:sz="4" w:space="0" w:color="000000"/>
            </w:tcBorders>
            <w:vAlign w:val="center"/>
            <w:hideMark/>
          </w:tcPr>
          <w:p w:rsidR="009E0CA8" w:rsidRPr="009E0CA8" w:rsidRDefault="009E0CA8" w:rsidP="00940268">
            <w:pPr>
              <w:spacing w:after="0" w:line="240" w:lineRule="auto"/>
              <w:rPr>
                <w:rFonts w:ascii="Calibri" w:eastAsia="Times New Roman" w:hAnsi="Calibri" w:cs="Calibri"/>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E0CA8" w:rsidRPr="009E0CA8" w:rsidRDefault="009E0CA8" w:rsidP="00940268">
            <w:pPr>
              <w:spacing w:after="0" w:line="240" w:lineRule="auto"/>
              <w:rPr>
                <w:rFonts w:ascii="Calibri" w:eastAsia="Times New Roman" w:hAnsi="Calibri" w:cs="Calibri"/>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всего</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«5-4»</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«4-3»</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 xml:space="preserve">с одной </w:t>
            </w:r>
            <w:r w:rsidRPr="009E0CA8">
              <w:rPr>
                <w:rFonts w:ascii="Times New Roman" w:eastAsia="Times New Roman" w:hAnsi="Times New Roman" w:cs="Times New Roman"/>
                <w:szCs w:val="24"/>
                <w:lang w:eastAsia="ru-RU"/>
              </w:rPr>
              <w:lastRenderedPageBreak/>
              <w:t>«3»</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lastRenderedPageBreak/>
              <w:t>с «2»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E0CA8" w:rsidRPr="009E0CA8" w:rsidRDefault="009E0CA8" w:rsidP="00940268">
            <w:pPr>
              <w:spacing w:after="0" w:line="240" w:lineRule="auto"/>
              <w:rPr>
                <w:rFonts w:ascii="Calibri" w:eastAsia="Times New Roman" w:hAnsi="Calibri" w:cs="Calibri"/>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E0CA8" w:rsidRPr="009E0CA8" w:rsidRDefault="009E0CA8" w:rsidP="00940268">
            <w:pPr>
              <w:spacing w:after="0" w:line="240" w:lineRule="auto"/>
              <w:rPr>
                <w:rFonts w:ascii="Calibri" w:eastAsia="Times New Roman" w:hAnsi="Calibri" w:cs="Calibri"/>
                <w:lang w:eastAsia="ru-RU"/>
              </w:rPr>
            </w:pP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lastRenderedPageBreak/>
              <w:t>1</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31</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26</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2</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26</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26</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26</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38,5%</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3</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22</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22</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22</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7</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32%</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4</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26%</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1-4</w:t>
            </w:r>
          </w:p>
        </w:tc>
        <w:tc>
          <w:tcPr>
            <w:tcW w:w="93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102</w:t>
            </w:r>
          </w:p>
        </w:tc>
        <w:tc>
          <w:tcPr>
            <w:tcW w:w="912"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71</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71</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32,4%</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29</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5</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11</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34,8%</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6</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16</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19,1%</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7</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19</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19</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19</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9</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42,1%</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8</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21,7%</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Nimbus Roman No9 L" w:eastAsia="Times New Roman" w:hAnsi="Nimbus Roman No9 L" w:cs="Nimbus Roman No9 L"/>
                <w:szCs w:val="24"/>
                <w:lang w:eastAsia="ru-RU"/>
              </w:rPr>
              <w:t>9</w:t>
            </w:r>
          </w:p>
        </w:tc>
        <w:tc>
          <w:tcPr>
            <w:tcW w:w="93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w:t>
            </w:r>
          </w:p>
        </w:tc>
        <w:tc>
          <w:tcPr>
            <w:tcW w:w="91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17</w:t>
            </w:r>
          </w:p>
        </w:tc>
        <w:tc>
          <w:tcPr>
            <w:tcW w:w="850"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19%</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5-9</w:t>
            </w:r>
          </w:p>
        </w:tc>
        <w:tc>
          <w:tcPr>
            <w:tcW w:w="93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107</w:t>
            </w:r>
          </w:p>
        </w:tc>
        <w:tc>
          <w:tcPr>
            <w:tcW w:w="912"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107</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30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28%</w:t>
            </w:r>
          </w:p>
        </w:tc>
      </w:tr>
      <w:tr w:rsidR="009E0CA8" w:rsidRPr="009E0CA8" w:rsidTr="009E0CA8">
        <w:tc>
          <w:tcPr>
            <w:tcW w:w="817"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jc w:val="center"/>
              <w:rPr>
                <w:rFonts w:ascii="Calibri" w:eastAsia="Times New Roman" w:hAnsi="Calibri" w:cs="Calibri"/>
                <w:lang w:eastAsia="ru-RU"/>
              </w:rPr>
            </w:pPr>
            <w:r w:rsidRPr="009E0CA8">
              <w:rPr>
                <w:rFonts w:ascii="Times New Roman" w:eastAsia="Times New Roman" w:hAnsi="Times New Roman" w:cs="Times New Roman"/>
                <w:szCs w:val="24"/>
                <w:lang w:eastAsia="ru-RU"/>
              </w:rPr>
              <w:t>Итого</w:t>
            </w:r>
          </w:p>
        </w:tc>
        <w:tc>
          <w:tcPr>
            <w:tcW w:w="931"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209</w:t>
            </w:r>
          </w:p>
        </w:tc>
        <w:tc>
          <w:tcPr>
            <w:tcW w:w="912"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178</w:t>
            </w:r>
          </w:p>
        </w:tc>
        <w:tc>
          <w:tcPr>
            <w:tcW w:w="992"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178</w:t>
            </w:r>
          </w:p>
        </w:tc>
        <w:tc>
          <w:tcPr>
            <w:tcW w:w="850"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C000"/>
            <w:hideMark/>
          </w:tcPr>
          <w:p w:rsidR="009E0CA8" w:rsidRPr="009E0CA8" w:rsidRDefault="009E0CA8" w:rsidP="00940268">
            <w:pPr>
              <w:tabs>
                <w:tab w:val="left" w:pos="708"/>
              </w:tabs>
              <w:suppressAutoHyphens/>
              <w:spacing w:before="28" w:after="28" w:line="100" w:lineRule="atLeast"/>
              <w:jc w:val="center"/>
              <w:rPr>
                <w:rFonts w:ascii="Times New Roman" w:eastAsia="Times New Roman" w:hAnsi="Times New Roman" w:cs="Times New Roman"/>
                <w:bCs/>
                <w:szCs w:val="24"/>
                <w:lang w:eastAsia="ru-RU"/>
              </w:rPr>
            </w:pPr>
            <w:r w:rsidRPr="009E0CA8">
              <w:rPr>
                <w:rFonts w:ascii="Times New Roman" w:eastAsia="Times New Roman" w:hAnsi="Times New Roman" w:cs="Times New Roman"/>
                <w:bCs/>
                <w:szCs w:val="24"/>
                <w:lang w:eastAsia="ru-RU"/>
              </w:rPr>
              <w:t>29,8%</w:t>
            </w:r>
          </w:p>
        </w:tc>
      </w:tr>
    </w:tbl>
    <w:p w:rsidR="009E0CA8" w:rsidRDefault="009E0CA8" w:rsidP="00A37A40">
      <w:pPr>
        <w:pStyle w:val="a8"/>
        <w:spacing w:before="28" w:after="28" w:line="360" w:lineRule="auto"/>
        <w:jc w:val="both"/>
        <w:rPr>
          <w:rFonts w:ascii="Times New Roman" w:hAnsi="Times New Roman" w:cs="Times New Roman"/>
          <w:b/>
          <w:sz w:val="28"/>
          <w:szCs w:val="28"/>
        </w:rPr>
      </w:pPr>
    </w:p>
    <w:p w:rsidR="00A37A40" w:rsidRDefault="00A37A40" w:rsidP="00A37A40">
      <w:pPr>
        <w:pStyle w:val="a8"/>
        <w:spacing w:before="28" w:after="28" w:line="360" w:lineRule="auto"/>
        <w:jc w:val="both"/>
        <w:rPr>
          <w:rFonts w:ascii="Times New Roman" w:hAnsi="Times New Roman" w:cs="Times New Roman"/>
          <w:b/>
          <w:sz w:val="28"/>
          <w:szCs w:val="28"/>
        </w:rPr>
      </w:pPr>
      <w:r>
        <w:rPr>
          <w:rFonts w:ascii="Times New Roman" w:hAnsi="Times New Roman" w:cs="Times New Roman"/>
          <w:b/>
          <w:sz w:val="28"/>
          <w:szCs w:val="28"/>
        </w:rPr>
        <w:t>4.3.Результаты государственной итоговой аттестации</w:t>
      </w:r>
    </w:p>
    <w:p w:rsidR="00A37A40" w:rsidRDefault="00A37A40" w:rsidP="00A37A40">
      <w:pPr>
        <w:pStyle w:val="a8"/>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 xml:space="preserve">Результаты обучения выпускников по общеобразовательным программам основного общего образования </w:t>
      </w:r>
    </w:p>
    <w:p w:rsidR="009E0CA8" w:rsidRPr="005C195A" w:rsidRDefault="009E0CA8" w:rsidP="009E0CA8">
      <w:pPr>
        <w:tabs>
          <w:tab w:val="left" w:pos="226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5C195A">
        <w:rPr>
          <w:rFonts w:ascii="Times New Roman" w:eastAsia="Times New Roman" w:hAnsi="Times New Roman" w:cs="Times New Roman"/>
          <w:b/>
          <w:sz w:val="24"/>
          <w:szCs w:val="24"/>
          <w:lang w:eastAsia="ru-RU"/>
        </w:rPr>
        <w:t xml:space="preserve">  </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566"/>
        <w:gridCol w:w="566"/>
        <w:gridCol w:w="566"/>
        <w:gridCol w:w="850"/>
        <w:gridCol w:w="850"/>
        <w:gridCol w:w="425"/>
        <w:gridCol w:w="567"/>
        <w:gridCol w:w="567"/>
        <w:gridCol w:w="567"/>
        <w:gridCol w:w="709"/>
        <w:gridCol w:w="567"/>
        <w:gridCol w:w="567"/>
        <w:gridCol w:w="567"/>
        <w:gridCol w:w="567"/>
        <w:gridCol w:w="851"/>
      </w:tblGrid>
      <w:tr w:rsidR="009E0CA8" w:rsidRPr="009E0CA8" w:rsidTr="009E0CA8">
        <w:trPr>
          <w:cantSplit/>
          <w:trHeight w:val="154"/>
          <w:jc w:val="center"/>
        </w:trPr>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Ф.И.О. учителя, предмет</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класс</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уч-ся в классе</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оставлено на 2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Допущено к экзаменам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sz w:val="20"/>
                <w:szCs w:val="20"/>
                <w:lang w:eastAsia="ru-RU"/>
              </w:rPr>
            </w:pPr>
            <w:r w:rsidRPr="009E0CA8">
              <w:rPr>
                <w:rFonts w:ascii="Times New Roman" w:eastAsia="Times New Roman" w:hAnsi="Times New Roman" w:cs="Times New Roman"/>
                <w:b/>
                <w:sz w:val="20"/>
                <w:szCs w:val="20"/>
                <w:lang w:eastAsia="ru-RU"/>
              </w:rPr>
              <w:t>Выбор</w:t>
            </w:r>
          </w:p>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к-во /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ind w:left="113"/>
              <w:jc w:val="center"/>
              <w:textAlignment w:val="baseline"/>
              <w:rPr>
                <w:rFonts w:ascii="Times New Roman" w:eastAsia="Times New Roman" w:hAnsi="Times New Roman" w:cs="Times New Roman"/>
                <w:sz w:val="20"/>
                <w:szCs w:val="20"/>
                <w:lang w:eastAsia="ru-RU"/>
              </w:rPr>
            </w:pPr>
            <w:r w:rsidRPr="009E0CA8">
              <w:rPr>
                <w:rFonts w:ascii="Times New Roman" w:eastAsia="Times New Roman" w:hAnsi="Times New Roman" w:cs="Times New Roman"/>
                <w:sz w:val="20"/>
                <w:szCs w:val="20"/>
                <w:lang w:eastAsia="ru-RU"/>
              </w:rPr>
              <w:t>Получили</w:t>
            </w:r>
          </w:p>
          <w:p w:rsidR="009E0CA8" w:rsidRPr="009E0CA8" w:rsidRDefault="009E0CA8" w:rsidP="009E0CA8">
            <w:pPr>
              <w:overflowPunct w:val="0"/>
              <w:autoSpaceDE w:val="0"/>
              <w:autoSpaceDN w:val="0"/>
              <w:adjustRightInd w:val="0"/>
              <w:spacing w:after="0" w:line="240" w:lineRule="auto"/>
              <w:ind w:left="113"/>
              <w:jc w:val="center"/>
              <w:textAlignment w:val="baseline"/>
              <w:rPr>
                <w:rFonts w:ascii="Times New Roman" w:eastAsia="Times New Roman" w:hAnsi="Times New Roman" w:cs="Times New Roman"/>
                <w:b/>
                <w:sz w:val="20"/>
                <w:szCs w:val="20"/>
                <w:lang w:eastAsia="ru-RU"/>
              </w:rPr>
            </w:pPr>
            <w:r w:rsidRPr="009E0CA8">
              <w:rPr>
                <w:rFonts w:ascii="Times New Roman" w:eastAsia="Times New Roman" w:hAnsi="Times New Roman" w:cs="Times New Roman"/>
                <w:sz w:val="20"/>
                <w:szCs w:val="20"/>
                <w:lang w:eastAsia="ru-RU"/>
              </w:rPr>
              <w:t xml:space="preserve"> </w:t>
            </w:r>
            <w:r w:rsidRPr="009E0CA8">
              <w:rPr>
                <w:rFonts w:ascii="Times New Roman" w:eastAsia="Times New Roman" w:hAnsi="Times New Roman" w:cs="Times New Roman"/>
                <w:b/>
                <w:sz w:val="20"/>
                <w:szCs w:val="20"/>
                <w:lang w:eastAsia="ru-RU"/>
              </w:rPr>
              <w:t>итоговые</w:t>
            </w:r>
            <w:r w:rsidRPr="009E0CA8">
              <w:rPr>
                <w:rFonts w:ascii="Times New Roman" w:eastAsia="Times New Roman" w:hAnsi="Times New Roman" w:cs="Times New Roman"/>
                <w:sz w:val="20"/>
                <w:szCs w:val="20"/>
                <w:lang w:eastAsia="ru-RU"/>
              </w:rPr>
              <w:t xml:space="preserve"> отметки</w:t>
            </w:r>
          </w:p>
        </w:tc>
        <w:tc>
          <w:tcPr>
            <w:tcW w:w="709" w:type="dxa"/>
            <w:vMerge w:val="restart"/>
            <w:tcBorders>
              <w:top w:val="single" w:sz="4" w:space="0" w:color="auto"/>
              <w:left w:val="single" w:sz="4" w:space="0" w:color="auto"/>
              <w:right w:val="single" w:sz="4" w:space="0" w:color="auto"/>
            </w:tcBorders>
            <w:textDirection w:val="btLr"/>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9E0CA8">
              <w:rPr>
                <w:rFonts w:ascii="Times New Roman" w:eastAsia="Times New Roman" w:hAnsi="Times New Roman" w:cs="Times New Roman"/>
                <w:b/>
                <w:sz w:val="20"/>
                <w:szCs w:val="20"/>
                <w:lang w:eastAsia="ru-RU"/>
              </w:rPr>
              <w:t xml:space="preserve">Качество знаний в % </w:t>
            </w:r>
          </w:p>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9E0CA8">
              <w:rPr>
                <w:rFonts w:ascii="Times New Roman" w:eastAsia="Times New Roman" w:hAnsi="Times New Roman" w:cs="Times New Roman"/>
                <w:b/>
                <w:sz w:val="20"/>
                <w:szCs w:val="20"/>
                <w:lang w:eastAsia="ru-RU"/>
              </w:rPr>
              <w:t>по итогам года</w:t>
            </w:r>
          </w:p>
        </w:tc>
        <w:tc>
          <w:tcPr>
            <w:tcW w:w="2268" w:type="dxa"/>
            <w:gridSpan w:val="4"/>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9E0CA8">
              <w:rPr>
                <w:rFonts w:ascii="Times New Roman" w:eastAsia="Times New Roman" w:hAnsi="Times New Roman" w:cs="Times New Roman"/>
                <w:sz w:val="20"/>
                <w:szCs w:val="20"/>
                <w:lang w:eastAsia="ru-RU"/>
              </w:rPr>
              <w:t>Результаты ОГЭ</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9E0CA8">
              <w:rPr>
                <w:rFonts w:ascii="Times New Roman" w:eastAsia="Times New Roman" w:hAnsi="Times New Roman" w:cs="Times New Roman"/>
                <w:b/>
                <w:sz w:val="20"/>
                <w:szCs w:val="20"/>
                <w:lang w:eastAsia="ru-RU"/>
              </w:rPr>
              <w:t xml:space="preserve">Качество знаний в % </w:t>
            </w:r>
          </w:p>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по итогам ОГЭ</w:t>
            </w:r>
          </w:p>
        </w:tc>
      </w:tr>
      <w:tr w:rsidR="009E0CA8" w:rsidRPr="009E0CA8" w:rsidTr="009E0CA8">
        <w:trPr>
          <w:cantSplit/>
          <w:trHeight w:val="2421"/>
          <w:jc w:val="center"/>
        </w:trPr>
        <w:tc>
          <w:tcPr>
            <w:tcW w:w="11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w w:val="90"/>
                <w:sz w:val="20"/>
                <w:szCs w:val="20"/>
                <w:lang w:eastAsia="ru-RU"/>
              </w:rPr>
              <w:t>2</w:t>
            </w:r>
          </w:p>
        </w:tc>
        <w:tc>
          <w:tcPr>
            <w:tcW w:w="709" w:type="dxa"/>
            <w:vMerge/>
            <w:tcBorders>
              <w:left w:val="single" w:sz="4" w:space="0" w:color="auto"/>
              <w:bottom w:val="single" w:sz="4" w:space="0" w:color="auto"/>
              <w:right w:val="single" w:sz="4" w:space="0" w:color="auto"/>
            </w:tcBorders>
            <w:vAlign w:val="center"/>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w w:val="9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9E0CA8" w:rsidRPr="009E0CA8" w:rsidRDefault="009E0CA8" w:rsidP="009E0CA8">
            <w:pPr>
              <w:overflowPunct w:val="0"/>
              <w:autoSpaceDE w:val="0"/>
              <w:autoSpaceDN w:val="0"/>
              <w:adjustRightInd w:val="0"/>
              <w:spacing w:after="0" w:line="240" w:lineRule="auto"/>
              <w:ind w:left="113" w:right="113"/>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sz w:val="20"/>
                <w:szCs w:val="20"/>
                <w:lang w:eastAsia="ru-RU"/>
              </w:rPr>
              <w:t>3</w:t>
            </w:r>
          </w:p>
        </w:tc>
        <w:tc>
          <w:tcPr>
            <w:tcW w:w="567" w:type="dxa"/>
            <w:tcBorders>
              <w:left w:val="single" w:sz="4" w:space="0" w:color="auto"/>
              <w:bottom w:val="single" w:sz="4" w:space="0" w:color="auto"/>
              <w:right w:val="single" w:sz="4" w:space="0" w:color="auto"/>
            </w:tcBorders>
            <w:vAlign w:val="center"/>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w w:val="90"/>
                <w:sz w:val="20"/>
                <w:szCs w:val="20"/>
                <w:lang w:eastAsia="ru-RU"/>
              </w:rPr>
              <w:t>2</w:t>
            </w:r>
          </w:p>
        </w:tc>
        <w:tc>
          <w:tcPr>
            <w:tcW w:w="851" w:type="dxa"/>
            <w:vMerge/>
            <w:tcBorders>
              <w:left w:val="single" w:sz="4" w:space="0" w:color="auto"/>
              <w:bottom w:val="single" w:sz="4" w:space="0" w:color="auto"/>
              <w:right w:val="single" w:sz="4" w:space="0" w:color="auto"/>
            </w:tcBorders>
            <w:shd w:val="clear" w:color="auto" w:fill="auto"/>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b/>
                <w:i/>
                <w:w w:val="90"/>
                <w:sz w:val="20"/>
                <w:szCs w:val="20"/>
                <w:lang w:eastAsia="ru-RU"/>
              </w:rPr>
            </w:pP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Чурикова М.М.</w:t>
            </w:r>
          </w:p>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(математика</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23,8%</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i/>
                <w:w w:val="90"/>
                <w:sz w:val="20"/>
                <w:szCs w:val="20"/>
                <w:lang w:eastAsia="ru-RU"/>
              </w:rPr>
            </w:pP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proofErr w:type="spellStart"/>
            <w:r w:rsidRPr="009E0CA8">
              <w:rPr>
                <w:rFonts w:ascii="Times New Roman" w:eastAsia="Times New Roman" w:hAnsi="Times New Roman" w:cs="Times New Roman"/>
                <w:w w:val="90"/>
                <w:sz w:val="20"/>
                <w:szCs w:val="20"/>
                <w:lang w:eastAsia="ru-RU"/>
              </w:rPr>
              <w:t>Жилякова</w:t>
            </w:r>
            <w:proofErr w:type="spellEnd"/>
            <w:r w:rsidRPr="009E0CA8">
              <w:rPr>
                <w:rFonts w:ascii="Times New Roman" w:eastAsia="Times New Roman" w:hAnsi="Times New Roman" w:cs="Times New Roman"/>
                <w:w w:val="90"/>
                <w:sz w:val="20"/>
                <w:szCs w:val="20"/>
                <w:lang w:eastAsia="ru-RU"/>
              </w:rPr>
              <w:t xml:space="preserve"> Е.В.</w:t>
            </w:r>
          </w:p>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(русский язык)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19%</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52%</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 xml:space="preserve">Звягина Л.В. (география) </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13/62%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53,8%</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Звягина Л.В. (биология)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16/76%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Жукова В.А. (Обществознание)</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13/62%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46%</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2,3%</w:t>
            </w:r>
          </w:p>
        </w:tc>
      </w:tr>
      <w:tr w:rsidR="009E0CA8" w:rsidRPr="009E0CA8" w:rsidTr="009E0CA8">
        <w:trPr>
          <w:jc w:val="center"/>
        </w:trPr>
        <w:tc>
          <w:tcPr>
            <w:tcW w:w="10542" w:type="dxa"/>
            <w:gridSpan w:val="16"/>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b/>
                <w:w w:val="90"/>
                <w:sz w:val="20"/>
                <w:szCs w:val="20"/>
                <w:lang w:eastAsia="ru-RU"/>
              </w:rPr>
            </w:pPr>
            <w:r w:rsidRPr="009E0CA8">
              <w:rPr>
                <w:rFonts w:ascii="Times New Roman" w:eastAsia="Times New Roman" w:hAnsi="Times New Roman" w:cs="Times New Roman"/>
                <w:b/>
                <w:w w:val="90"/>
                <w:sz w:val="20"/>
                <w:szCs w:val="20"/>
                <w:lang w:eastAsia="ru-RU"/>
              </w:rPr>
              <w:t xml:space="preserve">Семейное обучение </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Чурикова М.М.</w:t>
            </w:r>
          </w:p>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(математика)</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3119" w:type="dxa"/>
            <w:gridSpan w:val="5"/>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 xml:space="preserve">Не явились </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proofErr w:type="spellStart"/>
            <w:r w:rsidRPr="009E0CA8">
              <w:rPr>
                <w:rFonts w:ascii="Times New Roman" w:eastAsia="Times New Roman" w:hAnsi="Times New Roman" w:cs="Times New Roman"/>
                <w:w w:val="90"/>
                <w:sz w:val="20"/>
                <w:szCs w:val="20"/>
                <w:lang w:eastAsia="ru-RU"/>
              </w:rPr>
              <w:lastRenderedPageBreak/>
              <w:t>Жилякова</w:t>
            </w:r>
            <w:proofErr w:type="spellEnd"/>
            <w:r w:rsidRPr="009E0CA8">
              <w:rPr>
                <w:rFonts w:ascii="Times New Roman" w:eastAsia="Times New Roman" w:hAnsi="Times New Roman" w:cs="Times New Roman"/>
                <w:w w:val="90"/>
                <w:sz w:val="20"/>
                <w:szCs w:val="20"/>
                <w:lang w:eastAsia="ru-RU"/>
              </w:rPr>
              <w:t xml:space="preserve"> Е.В.</w:t>
            </w:r>
          </w:p>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(русский язык)</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Звягина Л.В. (биология)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Жукова В.А. (Обществознание)</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r>
      <w:tr w:rsidR="009E0CA8" w:rsidRPr="009E0CA8" w:rsidTr="009E0CA8">
        <w:trPr>
          <w:jc w:val="center"/>
        </w:trPr>
        <w:tc>
          <w:tcPr>
            <w:tcW w:w="119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Жукова В.А. (история)</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2</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0%</w:t>
            </w:r>
          </w:p>
        </w:tc>
        <w:tc>
          <w:tcPr>
            <w:tcW w:w="3119" w:type="dxa"/>
            <w:gridSpan w:val="5"/>
            <w:tcBorders>
              <w:top w:val="single" w:sz="4" w:space="0" w:color="auto"/>
              <w:left w:val="single" w:sz="4" w:space="0" w:color="auto"/>
              <w:bottom w:val="single" w:sz="4" w:space="0" w:color="auto"/>
              <w:right w:val="single" w:sz="4" w:space="0" w:color="auto"/>
            </w:tcBorders>
          </w:tcPr>
          <w:p w:rsidR="009E0CA8" w:rsidRPr="009E0CA8" w:rsidRDefault="009E0CA8" w:rsidP="009E0CA8">
            <w:pPr>
              <w:overflowPunct w:val="0"/>
              <w:autoSpaceDE w:val="0"/>
              <w:autoSpaceDN w:val="0"/>
              <w:adjustRightInd w:val="0"/>
              <w:spacing w:after="0" w:line="240" w:lineRule="auto"/>
              <w:jc w:val="center"/>
              <w:textAlignment w:val="baseline"/>
              <w:rPr>
                <w:rFonts w:ascii="Times New Roman" w:eastAsia="Times New Roman" w:hAnsi="Times New Roman" w:cs="Times New Roman"/>
                <w:w w:val="90"/>
                <w:sz w:val="20"/>
                <w:szCs w:val="20"/>
                <w:lang w:eastAsia="ru-RU"/>
              </w:rPr>
            </w:pPr>
            <w:r w:rsidRPr="009E0CA8">
              <w:rPr>
                <w:rFonts w:ascii="Times New Roman" w:eastAsia="Times New Roman" w:hAnsi="Times New Roman" w:cs="Times New Roman"/>
                <w:w w:val="90"/>
                <w:sz w:val="20"/>
                <w:szCs w:val="20"/>
                <w:lang w:eastAsia="ru-RU"/>
              </w:rPr>
              <w:t xml:space="preserve">Не явился </w:t>
            </w:r>
          </w:p>
        </w:tc>
      </w:tr>
    </w:tbl>
    <w:p w:rsidR="009E0CA8" w:rsidRDefault="009E0CA8" w:rsidP="009E0CA8">
      <w:pPr>
        <w:tabs>
          <w:tab w:val="left" w:pos="708"/>
        </w:tabs>
        <w:suppressAutoHyphens/>
        <w:spacing w:before="28" w:after="28" w:line="100" w:lineRule="atLeast"/>
        <w:jc w:val="both"/>
        <w:rPr>
          <w:rFonts w:ascii="Times New Roman" w:eastAsia="Times New Roman" w:hAnsi="Times New Roman" w:cs="Times New Roman"/>
          <w:sz w:val="24"/>
          <w:szCs w:val="24"/>
          <w:lang w:eastAsia="ru-RU"/>
        </w:rPr>
      </w:pPr>
    </w:p>
    <w:tbl>
      <w:tblPr>
        <w:tblStyle w:val="ad"/>
        <w:tblW w:w="0" w:type="auto"/>
        <w:tblLook w:val="04A0" w:firstRow="1" w:lastRow="0" w:firstColumn="1" w:lastColumn="0" w:noHBand="0" w:noVBand="1"/>
      </w:tblPr>
      <w:tblGrid>
        <w:gridCol w:w="1418"/>
        <w:gridCol w:w="1524"/>
        <w:gridCol w:w="1198"/>
        <w:gridCol w:w="1524"/>
        <w:gridCol w:w="1195"/>
        <w:gridCol w:w="1524"/>
        <w:gridCol w:w="1188"/>
      </w:tblGrid>
      <w:tr w:rsidR="009E0CA8" w:rsidRPr="009E0CA8" w:rsidTr="00940268">
        <w:tc>
          <w:tcPr>
            <w:tcW w:w="1522" w:type="dxa"/>
            <w:vMerge w:val="restart"/>
          </w:tcPr>
          <w:p w:rsidR="009E0CA8" w:rsidRPr="009E0CA8" w:rsidRDefault="009E0CA8" w:rsidP="00940268">
            <w:pPr>
              <w:tabs>
                <w:tab w:val="left" w:pos="708"/>
              </w:tabs>
              <w:suppressAutoHyphens/>
              <w:spacing w:before="28" w:after="28" w:line="100" w:lineRule="atLeast"/>
              <w:jc w:val="both"/>
              <w:rPr>
                <w:rFonts w:ascii="Times New Roman" w:hAnsi="Times New Roman"/>
              </w:rPr>
            </w:pPr>
          </w:p>
          <w:p w:rsidR="009E0CA8" w:rsidRPr="009E0CA8" w:rsidRDefault="009E0CA8" w:rsidP="00940268">
            <w:pPr>
              <w:tabs>
                <w:tab w:val="left" w:pos="708"/>
              </w:tabs>
              <w:suppressAutoHyphens/>
              <w:spacing w:before="28" w:after="28" w:line="100" w:lineRule="atLeast"/>
              <w:jc w:val="both"/>
              <w:rPr>
                <w:rFonts w:ascii="Times New Roman" w:hAnsi="Times New Roman"/>
              </w:rPr>
            </w:pPr>
            <w:r w:rsidRPr="009E0CA8">
              <w:rPr>
                <w:rFonts w:ascii="Times New Roman" w:hAnsi="Times New Roman"/>
              </w:rPr>
              <w:t>Предмет</w:t>
            </w:r>
          </w:p>
        </w:tc>
        <w:tc>
          <w:tcPr>
            <w:tcW w:w="9184" w:type="dxa"/>
            <w:gridSpan w:val="6"/>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Результаты основного государственного экзамена</w:t>
            </w:r>
          </w:p>
        </w:tc>
      </w:tr>
      <w:tr w:rsidR="009E0CA8" w:rsidRPr="009E0CA8" w:rsidTr="00940268">
        <w:tc>
          <w:tcPr>
            <w:tcW w:w="1522" w:type="dxa"/>
            <w:vMerge/>
          </w:tcPr>
          <w:p w:rsidR="009E0CA8" w:rsidRPr="009E0CA8" w:rsidRDefault="009E0CA8" w:rsidP="00940268">
            <w:pPr>
              <w:tabs>
                <w:tab w:val="left" w:pos="708"/>
              </w:tabs>
              <w:suppressAutoHyphens/>
              <w:spacing w:before="28" w:after="28" w:line="100" w:lineRule="atLeast"/>
              <w:jc w:val="both"/>
              <w:rPr>
                <w:rFonts w:ascii="Times New Roman" w:hAnsi="Times New Roman"/>
              </w:rPr>
            </w:pPr>
          </w:p>
        </w:tc>
        <w:tc>
          <w:tcPr>
            <w:tcW w:w="3073" w:type="dxa"/>
            <w:gridSpan w:val="2"/>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 xml:space="preserve">2013-2014 </w:t>
            </w:r>
            <w:proofErr w:type="spellStart"/>
            <w:r w:rsidRPr="009E0CA8">
              <w:rPr>
                <w:rFonts w:ascii="Times New Roman" w:hAnsi="Times New Roman"/>
              </w:rPr>
              <w:t>уч</w:t>
            </w:r>
            <w:proofErr w:type="spellEnd"/>
            <w:r w:rsidRPr="009E0CA8">
              <w:rPr>
                <w:rFonts w:ascii="Times New Roman" w:hAnsi="Times New Roman"/>
              </w:rPr>
              <w:t xml:space="preserve"> год</w:t>
            </w:r>
          </w:p>
        </w:tc>
        <w:tc>
          <w:tcPr>
            <w:tcW w:w="3065" w:type="dxa"/>
            <w:gridSpan w:val="2"/>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 xml:space="preserve">2014-2015 </w:t>
            </w:r>
            <w:proofErr w:type="spellStart"/>
            <w:r w:rsidRPr="009E0CA8">
              <w:rPr>
                <w:rFonts w:ascii="Times New Roman" w:hAnsi="Times New Roman"/>
              </w:rPr>
              <w:t>уч</w:t>
            </w:r>
            <w:proofErr w:type="spellEnd"/>
            <w:r w:rsidRPr="009E0CA8">
              <w:rPr>
                <w:rFonts w:ascii="Times New Roman" w:hAnsi="Times New Roman"/>
              </w:rPr>
              <w:t xml:space="preserve"> год</w:t>
            </w:r>
          </w:p>
        </w:tc>
        <w:tc>
          <w:tcPr>
            <w:tcW w:w="3046" w:type="dxa"/>
            <w:gridSpan w:val="2"/>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 xml:space="preserve">2015-2016 </w:t>
            </w:r>
            <w:proofErr w:type="spellStart"/>
            <w:r w:rsidRPr="009E0CA8">
              <w:rPr>
                <w:rFonts w:ascii="Times New Roman" w:hAnsi="Times New Roman"/>
              </w:rPr>
              <w:t>уч</w:t>
            </w:r>
            <w:proofErr w:type="spellEnd"/>
            <w:r w:rsidRPr="009E0CA8">
              <w:rPr>
                <w:rFonts w:ascii="Times New Roman" w:hAnsi="Times New Roman"/>
              </w:rPr>
              <w:t xml:space="preserve"> год</w:t>
            </w:r>
          </w:p>
        </w:tc>
      </w:tr>
      <w:tr w:rsidR="009E0CA8" w:rsidRPr="009E0CA8" w:rsidTr="00940268">
        <w:tc>
          <w:tcPr>
            <w:tcW w:w="1522" w:type="dxa"/>
            <w:vMerge/>
          </w:tcPr>
          <w:p w:rsidR="009E0CA8" w:rsidRPr="009E0CA8" w:rsidRDefault="009E0CA8" w:rsidP="00940268">
            <w:pPr>
              <w:tabs>
                <w:tab w:val="left" w:pos="708"/>
              </w:tabs>
              <w:suppressAutoHyphens/>
              <w:spacing w:before="28" w:after="28" w:line="100" w:lineRule="atLeast"/>
              <w:jc w:val="both"/>
              <w:rPr>
                <w:rFonts w:ascii="Times New Roman" w:hAnsi="Times New Roman"/>
              </w:rPr>
            </w:pP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успеваемость</w:t>
            </w:r>
          </w:p>
        </w:tc>
        <w:tc>
          <w:tcPr>
            <w:tcW w:w="1476"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качество</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успеваемость</w:t>
            </w:r>
          </w:p>
        </w:tc>
        <w:tc>
          <w:tcPr>
            <w:tcW w:w="1468"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качество</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успеваемость</w:t>
            </w:r>
          </w:p>
        </w:tc>
        <w:tc>
          <w:tcPr>
            <w:tcW w:w="1449"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качество</w:t>
            </w:r>
          </w:p>
        </w:tc>
      </w:tr>
      <w:tr w:rsidR="009E0CA8" w:rsidRPr="009E0CA8" w:rsidTr="00940268">
        <w:tc>
          <w:tcPr>
            <w:tcW w:w="1522" w:type="dxa"/>
          </w:tcPr>
          <w:p w:rsidR="009E0CA8" w:rsidRPr="009E0CA8" w:rsidRDefault="009E0CA8" w:rsidP="00940268">
            <w:pPr>
              <w:tabs>
                <w:tab w:val="left" w:pos="708"/>
              </w:tabs>
              <w:suppressAutoHyphens/>
              <w:spacing w:before="28" w:after="28" w:line="100" w:lineRule="atLeast"/>
              <w:jc w:val="both"/>
              <w:rPr>
                <w:rFonts w:ascii="Times New Roman" w:hAnsi="Times New Roman"/>
              </w:rPr>
            </w:pPr>
            <w:r w:rsidRPr="009E0CA8">
              <w:rPr>
                <w:rFonts w:ascii="Times New Roman" w:hAnsi="Times New Roman"/>
              </w:rPr>
              <w:t>Математика</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476"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0%</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468"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34,8%</w:t>
            </w:r>
          </w:p>
        </w:tc>
        <w:tc>
          <w:tcPr>
            <w:tcW w:w="1597" w:type="dxa"/>
          </w:tcPr>
          <w:p w:rsidR="009E0CA8" w:rsidRPr="009E0CA8" w:rsidRDefault="009E0CA8" w:rsidP="009E0CA8">
            <w:pPr>
              <w:tabs>
                <w:tab w:val="left" w:pos="708"/>
              </w:tabs>
              <w:suppressAutoHyphens/>
              <w:spacing w:before="28" w:after="28" w:line="100" w:lineRule="atLeast"/>
              <w:jc w:val="center"/>
              <w:rPr>
                <w:rFonts w:ascii="Times New Roman" w:hAnsi="Times New Roman"/>
              </w:rPr>
            </w:pPr>
            <w:r>
              <w:rPr>
                <w:rFonts w:ascii="Times New Roman" w:hAnsi="Times New Roman"/>
              </w:rPr>
              <w:t>100%</w:t>
            </w:r>
          </w:p>
        </w:tc>
        <w:tc>
          <w:tcPr>
            <w:tcW w:w="1449" w:type="dxa"/>
          </w:tcPr>
          <w:p w:rsidR="009E0CA8" w:rsidRPr="009E0CA8" w:rsidRDefault="009E0CA8" w:rsidP="00940268">
            <w:pPr>
              <w:tabs>
                <w:tab w:val="left" w:pos="708"/>
              </w:tabs>
              <w:suppressAutoHyphens/>
              <w:spacing w:before="28" w:after="28" w:line="100" w:lineRule="atLeast"/>
              <w:jc w:val="both"/>
              <w:rPr>
                <w:rFonts w:ascii="Times New Roman" w:hAnsi="Times New Roman"/>
              </w:rPr>
            </w:pPr>
            <w:r w:rsidRPr="009E0CA8">
              <w:rPr>
                <w:rFonts w:ascii="Times New Roman" w:hAnsi="Times New Roman"/>
              </w:rPr>
              <w:t>23,8%</w:t>
            </w:r>
          </w:p>
        </w:tc>
      </w:tr>
      <w:tr w:rsidR="009E0CA8" w:rsidRPr="009E0CA8" w:rsidTr="00940268">
        <w:tc>
          <w:tcPr>
            <w:tcW w:w="1522" w:type="dxa"/>
          </w:tcPr>
          <w:p w:rsidR="009E0CA8" w:rsidRPr="009E0CA8" w:rsidRDefault="009E0CA8" w:rsidP="00940268">
            <w:pPr>
              <w:tabs>
                <w:tab w:val="left" w:pos="708"/>
              </w:tabs>
              <w:suppressAutoHyphens/>
              <w:spacing w:before="28" w:after="28" w:line="100" w:lineRule="atLeast"/>
              <w:jc w:val="both"/>
              <w:rPr>
                <w:rFonts w:ascii="Times New Roman" w:hAnsi="Times New Roman"/>
              </w:rPr>
            </w:pPr>
            <w:r w:rsidRPr="009E0CA8">
              <w:rPr>
                <w:rFonts w:ascii="Times New Roman" w:hAnsi="Times New Roman"/>
              </w:rPr>
              <w:t>Русский язык</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92,9%</w:t>
            </w:r>
          </w:p>
        </w:tc>
        <w:tc>
          <w:tcPr>
            <w:tcW w:w="1476"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71,4%</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468"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87%</w:t>
            </w:r>
          </w:p>
        </w:tc>
        <w:tc>
          <w:tcPr>
            <w:tcW w:w="1597" w:type="dxa"/>
          </w:tcPr>
          <w:p w:rsidR="009E0CA8" w:rsidRPr="009E0CA8" w:rsidRDefault="009E0CA8" w:rsidP="00940268">
            <w:pPr>
              <w:tabs>
                <w:tab w:val="left" w:pos="708"/>
              </w:tabs>
              <w:suppressAutoHyphens/>
              <w:spacing w:before="28" w:after="28" w:line="100" w:lineRule="atLeast"/>
              <w:jc w:val="center"/>
              <w:rPr>
                <w:rFonts w:ascii="Times New Roman" w:hAnsi="Times New Roman"/>
              </w:rPr>
            </w:pPr>
            <w:r w:rsidRPr="009E0CA8">
              <w:rPr>
                <w:rFonts w:ascii="Times New Roman" w:hAnsi="Times New Roman"/>
              </w:rPr>
              <w:t>100%</w:t>
            </w:r>
          </w:p>
        </w:tc>
        <w:tc>
          <w:tcPr>
            <w:tcW w:w="1449" w:type="dxa"/>
          </w:tcPr>
          <w:p w:rsidR="009E0CA8" w:rsidRPr="009E0CA8" w:rsidRDefault="009E0CA8" w:rsidP="00940268">
            <w:pPr>
              <w:tabs>
                <w:tab w:val="left" w:pos="708"/>
              </w:tabs>
              <w:suppressAutoHyphens/>
              <w:spacing w:before="28" w:after="28" w:line="100" w:lineRule="atLeast"/>
              <w:jc w:val="both"/>
              <w:rPr>
                <w:rFonts w:ascii="Times New Roman" w:hAnsi="Times New Roman"/>
              </w:rPr>
            </w:pPr>
            <w:r w:rsidRPr="009E0CA8">
              <w:rPr>
                <w:rFonts w:ascii="Times New Roman" w:hAnsi="Times New Roman"/>
              </w:rPr>
              <w:t>47,6%</w:t>
            </w:r>
          </w:p>
        </w:tc>
      </w:tr>
    </w:tbl>
    <w:p w:rsidR="009E0CA8" w:rsidRDefault="009E0CA8" w:rsidP="009E0CA8">
      <w:pPr>
        <w:tabs>
          <w:tab w:val="left" w:pos="708"/>
        </w:tabs>
        <w:suppressAutoHyphens/>
        <w:spacing w:before="28" w:after="28" w:line="100" w:lineRule="atLeast"/>
        <w:jc w:val="both"/>
        <w:rPr>
          <w:rFonts w:ascii="Times New Roman" w:eastAsia="Times New Roman" w:hAnsi="Times New Roman" w:cs="Times New Roman"/>
          <w:sz w:val="24"/>
          <w:szCs w:val="24"/>
          <w:lang w:eastAsia="ru-RU"/>
        </w:rPr>
      </w:pPr>
    </w:p>
    <w:p w:rsidR="009E0CA8" w:rsidRPr="00360FC0" w:rsidRDefault="009E0CA8" w:rsidP="009E0CA8">
      <w:pPr>
        <w:tabs>
          <w:tab w:val="left" w:pos="708"/>
        </w:tabs>
        <w:suppressAutoHyphens/>
        <w:spacing w:before="28" w:after="28" w:line="100" w:lineRule="atLeast"/>
        <w:jc w:val="both"/>
        <w:rPr>
          <w:rFonts w:ascii="Times New Roman" w:eastAsia="Times New Roman" w:hAnsi="Times New Roman" w:cs="Times New Roman"/>
          <w:sz w:val="24"/>
          <w:szCs w:val="24"/>
          <w:lang w:eastAsia="ru-RU"/>
        </w:rPr>
      </w:pPr>
      <w:r w:rsidRPr="00360FC0">
        <w:rPr>
          <w:rFonts w:ascii="Times New Roman" w:eastAsia="Times New Roman" w:hAnsi="Times New Roman" w:cs="Times New Roman"/>
          <w:sz w:val="24"/>
          <w:szCs w:val="24"/>
          <w:lang w:eastAsia="ru-RU"/>
        </w:rPr>
        <w:t>Анализ данной таблицы показывает, что качество знаний учащихся по русскому языку и математике по сравнению с предыдущими годами значительно снизилось.</w:t>
      </w:r>
      <w:r>
        <w:rPr>
          <w:rFonts w:ascii="Times New Roman" w:eastAsia="Times New Roman" w:hAnsi="Times New Roman" w:cs="Times New Roman"/>
          <w:sz w:val="24"/>
          <w:szCs w:val="24"/>
          <w:lang w:eastAsia="ru-RU"/>
        </w:rPr>
        <w:t xml:space="preserve"> Однако, показатель успеваемости составляет стабильно 100%.</w:t>
      </w:r>
    </w:p>
    <w:p w:rsidR="009E0CA8" w:rsidRDefault="009E0CA8" w:rsidP="009E0CA8">
      <w:pPr>
        <w:tabs>
          <w:tab w:val="left" w:pos="708"/>
        </w:tabs>
        <w:suppressAutoHyphens/>
        <w:spacing w:before="28" w:after="28" w:line="100" w:lineRule="atLeast"/>
        <w:rPr>
          <w:rFonts w:ascii="Times New Roman" w:eastAsia="Times New Roman" w:hAnsi="Times New Roman" w:cs="Times New Roman"/>
          <w:b/>
          <w:bCs/>
          <w:sz w:val="24"/>
          <w:szCs w:val="24"/>
          <w:lang w:eastAsia="ru-RU"/>
        </w:rPr>
      </w:pPr>
    </w:p>
    <w:p w:rsidR="009E0CA8" w:rsidRPr="008C2144" w:rsidRDefault="009E0CA8" w:rsidP="009E0CA8">
      <w:pPr>
        <w:tabs>
          <w:tab w:val="left" w:pos="708"/>
        </w:tabs>
        <w:suppressAutoHyphens/>
        <w:spacing w:before="28" w:after="28" w:line="100" w:lineRule="atLeast"/>
        <w:jc w:val="both"/>
        <w:rPr>
          <w:rFonts w:ascii="Times New Roman" w:eastAsia="Times New Roman" w:hAnsi="Times New Roman" w:cs="Times New Roman"/>
          <w:bCs/>
          <w:sz w:val="24"/>
          <w:szCs w:val="24"/>
          <w:lang w:eastAsia="ru-RU"/>
        </w:rPr>
      </w:pPr>
    </w:p>
    <w:p w:rsidR="00A37A40" w:rsidRDefault="00A37A40" w:rsidP="00A37A40">
      <w:pPr>
        <w:pStyle w:val="a8"/>
        <w:spacing w:before="28" w:after="28" w:line="360" w:lineRule="auto"/>
        <w:jc w:val="both"/>
        <w:rPr>
          <w:rFonts w:ascii="Times New Roman" w:hAnsi="Times New Roman" w:cs="Times New Roman"/>
          <w:sz w:val="28"/>
          <w:szCs w:val="28"/>
        </w:rPr>
      </w:pPr>
    </w:p>
    <w:p w:rsidR="00A37A40" w:rsidRDefault="00A37A40" w:rsidP="00A37A40">
      <w:pPr>
        <w:pStyle w:val="a8"/>
        <w:spacing w:before="28" w:after="28" w:line="360" w:lineRule="auto"/>
        <w:jc w:val="both"/>
        <w:rPr>
          <w:rFonts w:ascii="Times New Roman" w:hAnsi="Times New Roman" w:cs="Times New Roman"/>
          <w:b/>
          <w:sz w:val="28"/>
          <w:szCs w:val="28"/>
        </w:rPr>
      </w:pPr>
      <w:r>
        <w:rPr>
          <w:rFonts w:ascii="Times New Roman" w:hAnsi="Times New Roman" w:cs="Times New Roman"/>
          <w:b/>
          <w:sz w:val="28"/>
          <w:szCs w:val="28"/>
        </w:rPr>
        <w:t>4.4. Результаты внешней экспертизы</w:t>
      </w:r>
    </w:p>
    <w:p w:rsidR="004F3BA2" w:rsidRPr="004F3BA2" w:rsidRDefault="004F3BA2" w:rsidP="004F3BA2">
      <w:pPr>
        <w:tabs>
          <w:tab w:val="left" w:pos="708"/>
        </w:tabs>
        <w:suppressAutoHyphens/>
        <w:spacing w:before="28" w:after="28" w:line="360" w:lineRule="auto"/>
        <w:jc w:val="both"/>
        <w:rPr>
          <w:rFonts w:ascii="Times New Roman" w:eastAsia="Times New Roman" w:hAnsi="Times New Roman" w:cs="Times New Roman"/>
          <w:bCs/>
          <w:sz w:val="28"/>
          <w:szCs w:val="28"/>
          <w:lang w:eastAsia="ru-RU"/>
        </w:rPr>
      </w:pPr>
      <w:r w:rsidRPr="004F3BA2">
        <w:rPr>
          <w:rFonts w:ascii="Times New Roman" w:eastAsia="Times New Roman" w:hAnsi="Times New Roman" w:cs="Times New Roman"/>
          <w:bCs/>
          <w:sz w:val="28"/>
          <w:szCs w:val="28"/>
          <w:lang w:eastAsia="ru-RU"/>
        </w:rPr>
        <w:t>Учащиеся 4 класса принимали участие во Всероссийской проверочной работе по русскому языку, математике и окружающему миру.</w:t>
      </w:r>
    </w:p>
    <w:tbl>
      <w:tblPr>
        <w:tblStyle w:val="ad"/>
        <w:tblW w:w="0" w:type="auto"/>
        <w:tblLook w:val="04A0" w:firstRow="1" w:lastRow="0" w:firstColumn="1" w:lastColumn="0" w:noHBand="0" w:noVBand="1"/>
      </w:tblPr>
      <w:tblGrid>
        <w:gridCol w:w="1092"/>
        <w:gridCol w:w="1545"/>
        <w:gridCol w:w="1285"/>
        <w:gridCol w:w="1545"/>
        <w:gridCol w:w="1282"/>
        <w:gridCol w:w="1545"/>
        <w:gridCol w:w="1277"/>
      </w:tblGrid>
      <w:tr w:rsidR="004F3BA2" w:rsidRPr="004F3BA2" w:rsidTr="004F3BA2">
        <w:tc>
          <w:tcPr>
            <w:tcW w:w="1092" w:type="dxa"/>
            <w:vMerge w:val="restart"/>
          </w:tcPr>
          <w:p w:rsidR="004F3BA2" w:rsidRPr="004F3BA2" w:rsidRDefault="004F3BA2" w:rsidP="004F3BA2">
            <w:pPr>
              <w:tabs>
                <w:tab w:val="left" w:pos="708"/>
              </w:tabs>
              <w:suppressAutoHyphens/>
              <w:spacing w:before="28" w:after="28"/>
              <w:rPr>
                <w:rFonts w:ascii="Times New Roman" w:hAnsi="Times New Roman"/>
                <w:bCs/>
              </w:rPr>
            </w:pPr>
          </w:p>
        </w:tc>
        <w:tc>
          <w:tcPr>
            <w:tcW w:w="2830" w:type="dxa"/>
            <w:gridSpan w:val="2"/>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Русский язык</w:t>
            </w:r>
          </w:p>
        </w:tc>
        <w:tc>
          <w:tcPr>
            <w:tcW w:w="2827" w:type="dxa"/>
            <w:gridSpan w:val="2"/>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Математика</w:t>
            </w:r>
          </w:p>
        </w:tc>
        <w:tc>
          <w:tcPr>
            <w:tcW w:w="2822" w:type="dxa"/>
            <w:gridSpan w:val="2"/>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Окружающий мир</w:t>
            </w:r>
          </w:p>
        </w:tc>
      </w:tr>
      <w:tr w:rsidR="004F3BA2" w:rsidRPr="004F3BA2" w:rsidTr="004F3BA2">
        <w:tc>
          <w:tcPr>
            <w:tcW w:w="1092" w:type="dxa"/>
            <w:vMerge/>
          </w:tcPr>
          <w:p w:rsidR="004F3BA2" w:rsidRPr="004F3BA2" w:rsidRDefault="004F3BA2" w:rsidP="004F3BA2">
            <w:pPr>
              <w:tabs>
                <w:tab w:val="left" w:pos="708"/>
              </w:tabs>
              <w:suppressAutoHyphens/>
              <w:spacing w:before="28" w:after="28"/>
              <w:rPr>
                <w:rFonts w:ascii="Times New Roman" w:hAnsi="Times New Roman"/>
                <w:bCs/>
              </w:rPr>
            </w:pP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успеваемость</w:t>
            </w:r>
          </w:p>
        </w:tc>
        <w:tc>
          <w:tcPr>
            <w:tcW w:w="128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качество</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успеваемость</w:t>
            </w:r>
          </w:p>
        </w:tc>
        <w:tc>
          <w:tcPr>
            <w:tcW w:w="1282"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качество</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успеваемость</w:t>
            </w:r>
          </w:p>
        </w:tc>
        <w:tc>
          <w:tcPr>
            <w:tcW w:w="1277"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качество</w:t>
            </w:r>
          </w:p>
        </w:tc>
      </w:tr>
      <w:tr w:rsidR="004F3BA2" w:rsidRPr="004F3BA2" w:rsidTr="004F3BA2">
        <w:tc>
          <w:tcPr>
            <w:tcW w:w="1092" w:type="dxa"/>
          </w:tcPr>
          <w:p w:rsidR="004F3BA2" w:rsidRPr="004F3BA2" w:rsidRDefault="004F3BA2" w:rsidP="004F3BA2">
            <w:pPr>
              <w:tabs>
                <w:tab w:val="left" w:pos="708"/>
              </w:tabs>
              <w:suppressAutoHyphens/>
              <w:spacing w:before="28" w:after="28"/>
              <w:rPr>
                <w:rFonts w:ascii="Times New Roman" w:hAnsi="Times New Roman"/>
                <w:bCs/>
              </w:rPr>
            </w:pPr>
            <w:r w:rsidRPr="004F3BA2">
              <w:rPr>
                <w:rFonts w:ascii="Times New Roman" w:hAnsi="Times New Roman"/>
                <w:bCs/>
              </w:rPr>
              <w:t>2015 год</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65%</w:t>
            </w:r>
          </w:p>
        </w:tc>
        <w:tc>
          <w:tcPr>
            <w:tcW w:w="128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45%</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61,9%</w:t>
            </w:r>
          </w:p>
        </w:tc>
        <w:tc>
          <w:tcPr>
            <w:tcW w:w="1282"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9,5%</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95,5%</w:t>
            </w:r>
          </w:p>
        </w:tc>
        <w:tc>
          <w:tcPr>
            <w:tcW w:w="1277"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54,5%</w:t>
            </w:r>
          </w:p>
        </w:tc>
      </w:tr>
      <w:tr w:rsidR="004F3BA2" w:rsidRPr="004F3BA2" w:rsidTr="004F3BA2">
        <w:tc>
          <w:tcPr>
            <w:tcW w:w="1092" w:type="dxa"/>
          </w:tcPr>
          <w:p w:rsidR="004F3BA2" w:rsidRPr="004F3BA2" w:rsidRDefault="004F3BA2" w:rsidP="004F3BA2">
            <w:pPr>
              <w:tabs>
                <w:tab w:val="left" w:pos="708"/>
              </w:tabs>
              <w:suppressAutoHyphens/>
              <w:spacing w:before="28" w:after="28"/>
              <w:rPr>
                <w:rFonts w:ascii="Times New Roman" w:hAnsi="Times New Roman"/>
                <w:bCs/>
              </w:rPr>
            </w:pPr>
            <w:r w:rsidRPr="004F3BA2">
              <w:rPr>
                <w:rFonts w:ascii="Times New Roman" w:hAnsi="Times New Roman"/>
                <w:bCs/>
              </w:rPr>
              <w:t>2016 год</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100%</w:t>
            </w:r>
          </w:p>
        </w:tc>
        <w:tc>
          <w:tcPr>
            <w:tcW w:w="128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85%</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100%</w:t>
            </w:r>
          </w:p>
        </w:tc>
        <w:tc>
          <w:tcPr>
            <w:tcW w:w="1282"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59%</w:t>
            </w:r>
          </w:p>
        </w:tc>
        <w:tc>
          <w:tcPr>
            <w:tcW w:w="1545"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91%</w:t>
            </w:r>
          </w:p>
        </w:tc>
        <w:tc>
          <w:tcPr>
            <w:tcW w:w="1277" w:type="dxa"/>
          </w:tcPr>
          <w:p w:rsidR="004F3BA2" w:rsidRPr="004F3BA2" w:rsidRDefault="004F3BA2" w:rsidP="004F3BA2">
            <w:pPr>
              <w:tabs>
                <w:tab w:val="left" w:pos="708"/>
              </w:tabs>
              <w:suppressAutoHyphens/>
              <w:spacing w:before="28" w:after="28"/>
              <w:jc w:val="center"/>
              <w:rPr>
                <w:rFonts w:ascii="Times New Roman" w:hAnsi="Times New Roman"/>
                <w:bCs/>
              </w:rPr>
            </w:pPr>
            <w:r w:rsidRPr="004F3BA2">
              <w:rPr>
                <w:rFonts w:ascii="Times New Roman" w:hAnsi="Times New Roman"/>
                <w:bCs/>
              </w:rPr>
              <w:t>36%</w:t>
            </w:r>
          </w:p>
        </w:tc>
      </w:tr>
    </w:tbl>
    <w:p w:rsidR="004F3BA2" w:rsidRPr="004F3BA2" w:rsidRDefault="004F3BA2" w:rsidP="004F3BA2">
      <w:pPr>
        <w:tabs>
          <w:tab w:val="left" w:pos="708"/>
        </w:tabs>
        <w:suppressAutoHyphens/>
        <w:spacing w:before="28" w:after="28" w:line="360" w:lineRule="auto"/>
        <w:rPr>
          <w:rFonts w:ascii="Times New Roman" w:eastAsia="Times New Roman" w:hAnsi="Times New Roman" w:cs="Times New Roman"/>
          <w:bCs/>
          <w:sz w:val="28"/>
          <w:szCs w:val="28"/>
          <w:lang w:eastAsia="ru-RU"/>
        </w:rPr>
      </w:pPr>
    </w:p>
    <w:p w:rsidR="004F3BA2" w:rsidRPr="004F3BA2" w:rsidRDefault="004F3BA2" w:rsidP="004F3BA2">
      <w:pPr>
        <w:tabs>
          <w:tab w:val="left" w:pos="708"/>
        </w:tabs>
        <w:suppressAutoHyphens/>
        <w:spacing w:before="28" w:after="28" w:line="360" w:lineRule="auto"/>
        <w:jc w:val="both"/>
        <w:rPr>
          <w:rFonts w:ascii="Times New Roman" w:eastAsia="Times New Roman" w:hAnsi="Times New Roman" w:cs="Times New Roman"/>
          <w:bCs/>
          <w:sz w:val="28"/>
          <w:szCs w:val="28"/>
          <w:lang w:eastAsia="ru-RU"/>
        </w:rPr>
      </w:pPr>
      <w:r w:rsidRPr="004F3BA2">
        <w:rPr>
          <w:rFonts w:ascii="Times New Roman" w:eastAsia="Times New Roman" w:hAnsi="Times New Roman" w:cs="Times New Roman"/>
          <w:bCs/>
          <w:sz w:val="28"/>
          <w:szCs w:val="28"/>
          <w:lang w:eastAsia="ru-RU"/>
        </w:rPr>
        <w:t>Данные таблицы показывают, что процент успеваемости по русскому языку и математике составляет 100%. Это говорит о том, что все учащиеся усвоили программный материал за курс 4 класса. Повысился процент качества. По сравнению с предыдущим годом, показатели успеваемости и качества знаний по окружающему миру снизились на 4,5% и 18,5%. Рекомендовано учителю усилить работу с учащимися по данному предмету.</w:t>
      </w:r>
    </w:p>
    <w:p w:rsidR="00F87962" w:rsidRPr="00A509CA" w:rsidRDefault="00F87962" w:rsidP="00F87962">
      <w:pPr>
        <w:pStyle w:val="Default"/>
        <w:spacing w:line="360" w:lineRule="auto"/>
        <w:jc w:val="both"/>
        <w:rPr>
          <w:b/>
          <w:sz w:val="28"/>
          <w:szCs w:val="28"/>
        </w:rPr>
      </w:pP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lastRenderedPageBreak/>
        <w:t>5. Методическая и научно-исследовательская деятельность:</w:t>
      </w: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5.1.Общая характеристика</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4F3BA2">
        <w:rPr>
          <w:rFonts w:ascii="Times New Roman" w:eastAsia="Times New Roman" w:hAnsi="Times New Roman" w:cs="Times New Roman"/>
          <w:sz w:val="28"/>
          <w:szCs w:val="28"/>
          <w:lang w:eastAsia="ru-RU"/>
        </w:rPr>
        <w:t>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Основные задачи методической работы на 2015-2016 учебный год были определены в результате анализа работы школы за предыдущий учебный год:</w:t>
      </w:r>
    </w:p>
    <w:p w:rsidR="004F3BA2" w:rsidRPr="004F3BA2" w:rsidRDefault="004F3BA2" w:rsidP="009054FA">
      <w:pPr>
        <w:numPr>
          <w:ilvl w:val="0"/>
          <w:numId w:val="6"/>
        </w:numPr>
        <w:tabs>
          <w:tab w:val="left" w:pos="284"/>
          <w:tab w:val="left" w:pos="708"/>
        </w:tabs>
        <w:suppressAutoHyphens/>
        <w:spacing w:before="28" w:after="28"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продолжить работу по повышению заинтересованности педагогов в участии в различных конкурсах, проектах, конференциях, способствующих проявлению творческого отношения к педагогической деятельности</w:t>
      </w:r>
    </w:p>
    <w:p w:rsidR="004F3BA2" w:rsidRPr="004F3BA2" w:rsidRDefault="004F3BA2" w:rsidP="009054FA">
      <w:pPr>
        <w:numPr>
          <w:ilvl w:val="0"/>
          <w:numId w:val="6"/>
        </w:num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продолжить работу по внедрению в учебный процесс современных образовательных технологий, в том числе ИКТ, способствующих повышению интереса обучающихся в получении качественных знаний</w:t>
      </w:r>
    </w:p>
    <w:p w:rsidR="004F3BA2" w:rsidRPr="004F3BA2" w:rsidRDefault="004F3BA2" w:rsidP="009054FA">
      <w:pPr>
        <w:numPr>
          <w:ilvl w:val="0"/>
          <w:numId w:val="6"/>
        </w:num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нацелить педагогов на более серьезный подход к выбору темы по самообразованию (в рамках методической темы школы и современных технологий образования и воспитания)</w:t>
      </w:r>
    </w:p>
    <w:p w:rsidR="004F3BA2" w:rsidRPr="004F3BA2" w:rsidRDefault="004F3BA2" w:rsidP="009054FA">
      <w:pPr>
        <w:numPr>
          <w:ilvl w:val="0"/>
          <w:numId w:val="6"/>
        </w:num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проводить более целенаправленную индивидуальную работу с педагогами по повышению уровня профессионального мастерства, способствующую росту показателей качества знаний. </w:t>
      </w:r>
    </w:p>
    <w:p w:rsidR="004F3BA2" w:rsidRPr="004F3BA2" w:rsidRDefault="004F3BA2" w:rsidP="004F3BA2">
      <w:pPr>
        <w:tabs>
          <w:tab w:val="left" w:pos="708"/>
        </w:tabs>
        <w:suppressAutoHyphens/>
        <w:spacing w:before="28" w:after="28"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В течение учебного года работа педагогического коллектива была направленна на внедрение в практику преподавания современных технологий и методик: метод проектов, использование мультимедиа-пособий, уровневая дифференциация остается по-прежнему актуальной для нашей школы. Возможность бесплатного доступа в Интернет позволяет педагогам школы использовать компьютерный класс, кабинет ОБЖ для </w:t>
      </w:r>
      <w:r w:rsidRPr="004F3BA2">
        <w:rPr>
          <w:rFonts w:ascii="Times New Roman" w:eastAsia="Times New Roman" w:hAnsi="Times New Roman" w:cs="Times New Roman"/>
          <w:sz w:val="28"/>
          <w:szCs w:val="28"/>
          <w:lang w:eastAsia="ru-RU"/>
        </w:rPr>
        <w:lastRenderedPageBreak/>
        <w:t xml:space="preserve">проведения уроков с использованием интерактивных технологий. Активно проводят данную работу Арутюнян К.Р. (учитель английского языка, молодой специалист), </w:t>
      </w:r>
      <w:proofErr w:type="spellStart"/>
      <w:r w:rsidRPr="004F3BA2">
        <w:rPr>
          <w:rFonts w:ascii="Times New Roman" w:eastAsia="Times New Roman" w:hAnsi="Times New Roman" w:cs="Times New Roman"/>
          <w:sz w:val="28"/>
          <w:szCs w:val="28"/>
          <w:lang w:eastAsia="ru-RU"/>
        </w:rPr>
        <w:t>Хахалкина</w:t>
      </w:r>
      <w:proofErr w:type="spellEnd"/>
      <w:r w:rsidRPr="004F3BA2">
        <w:rPr>
          <w:rFonts w:ascii="Times New Roman" w:eastAsia="Times New Roman" w:hAnsi="Times New Roman" w:cs="Times New Roman"/>
          <w:sz w:val="28"/>
          <w:szCs w:val="28"/>
          <w:lang w:eastAsia="ru-RU"/>
        </w:rPr>
        <w:t xml:space="preserve"> Н.А. (учитель технологии и ИЗО), </w:t>
      </w:r>
      <w:proofErr w:type="spellStart"/>
      <w:r w:rsidRPr="004F3BA2">
        <w:rPr>
          <w:rFonts w:ascii="Times New Roman" w:eastAsia="Times New Roman" w:hAnsi="Times New Roman" w:cs="Times New Roman"/>
          <w:sz w:val="28"/>
          <w:szCs w:val="28"/>
          <w:lang w:eastAsia="ru-RU"/>
        </w:rPr>
        <w:t>Боланова</w:t>
      </w:r>
      <w:proofErr w:type="spellEnd"/>
      <w:r w:rsidRPr="004F3BA2">
        <w:rPr>
          <w:rFonts w:ascii="Times New Roman" w:eastAsia="Times New Roman" w:hAnsi="Times New Roman" w:cs="Times New Roman"/>
          <w:sz w:val="28"/>
          <w:szCs w:val="28"/>
          <w:lang w:eastAsia="ru-RU"/>
        </w:rPr>
        <w:t xml:space="preserve"> Ю.Ю. (заместитель директора по учебно-воспитательной работе), Чурикова М.М. (учитель математики и физики). Учителя начальной школы имеют возможность использовать компьютерные технологии в своих учебных кабинетах.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повышении мотивации к обучению учащихся, а также ознакомление учителей с новой педагогической и методической литературой. Все учителя владеют навыками определять цель своей работы. Ведь не умея определять цели, невозможно планировать работу, использование форм и методов, направленных на реализацию этих целей.  Кроме этого, каждый педагог для себя определяет конкретные цели в каждом конкретном классе. Учителя на уроках реализуют три аспекта цели – обучающий, развивающий, воспитывающий. Ставя цели перед собой, учителя определяли  методы, формы и приемы их реализации: индивидуальный подход, уровневая дифференциация,  эффективное использование школьного компонента, использование дополнительной занимательной литературы,  использование нетрадиционных методик,  использование нестандартных методов обучения, уроки разных типов,  коллективные способы обучения, игровые технологии,  использование компьютерных технологий, использование ИКТ, создание ситуации успеха, взаимодействие с родителями, использование творческих способностей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ab/>
        <w:t>Анализируя причины, мешающие достичь поставленных целей, связанные с невозможностью полной их реализации учителя называют следующие причины и работают на их устранением:</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lastRenderedPageBreak/>
        <w:t>- отсутствие заинтересованности родителей в успешном усвоении их детьми знаний, отсутствие родительского контроля;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низкая учебная мотивация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низкий общий уровень развития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невозможность найти индивидуальный подход к конкретному учащемуся;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неумение, нежелание учащегося услышать учителя, пойти навстречу;</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отсутствие каких-то определенных конкретных навыков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неоправданные пропуски уроков со стороны учащихся;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отсутствие занимательных материалов по предмету;</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отсутствие навыка самостоятельной работы при выполнении домашней работы;</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недостаточно активная работа с родителями.</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ab/>
        <w:t xml:space="preserve">Многие причины могут быть устранены, при заинтересованности их устранить самого учителя, не ожидающего, что кто-то за него это сделает. </w:t>
      </w:r>
    </w:p>
    <w:p w:rsidR="004F3BA2" w:rsidRPr="004F3BA2" w:rsidRDefault="004F3BA2" w:rsidP="004F3BA2">
      <w:pPr>
        <w:tabs>
          <w:tab w:val="left" w:pos="708"/>
        </w:tabs>
        <w:spacing w:before="100" w:beforeAutospacing="1" w:after="100" w:afterAutospacing="1" w:line="360" w:lineRule="auto"/>
        <w:jc w:val="both"/>
        <w:outlineLvl w:val="0"/>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Вместе с тем отмечены недостатки в методической работе:</w:t>
      </w:r>
    </w:p>
    <w:p w:rsidR="004F3BA2" w:rsidRPr="004F3BA2" w:rsidRDefault="004F3BA2" w:rsidP="004F3BA2">
      <w:pPr>
        <w:tabs>
          <w:tab w:val="left" w:pos="708"/>
        </w:tabs>
        <w:spacing w:after="0" w:line="360" w:lineRule="auto"/>
        <w:jc w:val="both"/>
        <w:outlineLvl w:val="0"/>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w:t>
      </w:r>
      <w:r w:rsidRPr="004F3BA2">
        <w:rPr>
          <w:rFonts w:ascii="Times New Roman" w:eastAsia="Times New Roman" w:hAnsi="Times New Roman" w:cs="Times New Roman"/>
          <w:b/>
          <w:sz w:val="28"/>
          <w:szCs w:val="28"/>
          <w:lang w:eastAsia="ru-RU"/>
        </w:rPr>
        <w:t xml:space="preserve"> </w:t>
      </w:r>
      <w:r w:rsidRPr="004F3BA2">
        <w:rPr>
          <w:rFonts w:ascii="Times New Roman" w:eastAsia="Times New Roman" w:hAnsi="Times New Roman" w:cs="Times New Roman"/>
          <w:sz w:val="28"/>
          <w:szCs w:val="28"/>
          <w:lang w:eastAsia="ru-RU"/>
        </w:rPr>
        <w:t>Не всегда найдена такая форма организации урока,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w:t>
      </w:r>
    </w:p>
    <w:p w:rsidR="004F3BA2" w:rsidRPr="004F3BA2" w:rsidRDefault="004F3BA2" w:rsidP="004F3BA2">
      <w:pPr>
        <w:tabs>
          <w:tab w:val="left" w:pos="708"/>
        </w:tabs>
        <w:spacing w:after="0" w:line="360" w:lineRule="auto"/>
        <w:jc w:val="both"/>
        <w:outlineLvl w:val="0"/>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способностей и подготовленности.</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 Все еще малоэффективной остается работа всего педагогического коллектива по формированию мотивов учения, возбуждения познавательного </w:t>
      </w:r>
      <w:r w:rsidRPr="004F3BA2">
        <w:rPr>
          <w:rFonts w:ascii="Times New Roman" w:eastAsia="Times New Roman" w:hAnsi="Times New Roman" w:cs="Times New Roman"/>
          <w:sz w:val="28"/>
          <w:szCs w:val="28"/>
          <w:lang w:eastAsia="ru-RU"/>
        </w:rPr>
        <w:lastRenderedPageBreak/>
        <w:t>интереса, учащихся по теме, повышения их эмоционального настроения и обеспечения единства обучения, воспитания и развития.</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Задачи методической работы школы на 2016 - 2017 учебный год.</w:t>
      </w:r>
    </w:p>
    <w:p w:rsidR="004F3BA2" w:rsidRPr="004F3BA2" w:rsidRDefault="004F3BA2" w:rsidP="004F3BA2">
      <w:pPr>
        <w:tabs>
          <w:tab w:val="left" w:pos="708"/>
        </w:tabs>
        <w:spacing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Основными задачами методической работы на новый учебный год являются:</w:t>
      </w:r>
    </w:p>
    <w:p w:rsidR="004F3BA2" w:rsidRPr="004F3BA2" w:rsidRDefault="004F3BA2" w:rsidP="004F3BA2">
      <w:pPr>
        <w:spacing w:after="0" w:line="360" w:lineRule="auto"/>
        <w:jc w:val="both"/>
        <w:rPr>
          <w:rFonts w:ascii="Times New Roman" w:hAnsi="Times New Roman" w:cs="Times New Roman"/>
          <w:sz w:val="28"/>
          <w:szCs w:val="28"/>
        </w:rPr>
      </w:pPr>
      <w:r w:rsidRPr="004F3BA2">
        <w:rPr>
          <w:rFonts w:ascii="Times New Roman" w:hAnsi="Times New Roman" w:cs="Times New Roman"/>
          <w:sz w:val="28"/>
          <w:szCs w:val="28"/>
        </w:rPr>
        <w:t xml:space="preserve">1.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     </w:t>
      </w:r>
    </w:p>
    <w:p w:rsidR="004F3BA2" w:rsidRPr="004F3BA2" w:rsidRDefault="004F3BA2" w:rsidP="004F3BA2">
      <w:pPr>
        <w:spacing w:after="0" w:line="360" w:lineRule="auto"/>
        <w:jc w:val="both"/>
        <w:rPr>
          <w:rFonts w:ascii="Times New Roman" w:hAnsi="Times New Roman" w:cs="Times New Roman"/>
          <w:sz w:val="28"/>
          <w:szCs w:val="28"/>
        </w:rPr>
      </w:pPr>
      <w:r w:rsidRPr="004F3BA2">
        <w:rPr>
          <w:rFonts w:ascii="Times New Roman" w:hAnsi="Times New Roman" w:cs="Times New Roman"/>
          <w:sz w:val="28"/>
          <w:szCs w:val="28"/>
        </w:rPr>
        <w:t xml:space="preserve"> 2. 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    </w:t>
      </w:r>
    </w:p>
    <w:p w:rsidR="004F3BA2" w:rsidRPr="004F3BA2" w:rsidRDefault="004F3BA2" w:rsidP="004F3BA2">
      <w:pPr>
        <w:spacing w:before="100" w:beforeAutospacing="1" w:after="0" w:line="36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3.  Выявление, обобщение и распространение передового педагогического опыта творчески работающих учителей. </w:t>
      </w:r>
    </w:p>
    <w:p w:rsidR="004F3BA2" w:rsidRPr="004F3BA2" w:rsidRDefault="004F3BA2" w:rsidP="004F3BA2">
      <w:pPr>
        <w:spacing w:after="0" w:line="240" w:lineRule="auto"/>
        <w:jc w:val="both"/>
        <w:rPr>
          <w:rFonts w:ascii="Times New Roman" w:eastAsia="Times New Roman" w:hAnsi="Times New Roman" w:cs="Times New Roman"/>
          <w:sz w:val="28"/>
          <w:szCs w:val="28"/>
          <w:lang w:eastAsia="ru-RU"/>
        </w:rPr>
      </w:pPr>
      <w:r w:rsidRPr="004F3BA2">
        <w:rPr>
          <w:rFonts w:ascii="Times New Roman" w:hAnsi="Times New Roman" w:cs="Times New Roman"/>
          <w:sz w:val="28"/>
          <w:szCs w:val="28"/>
        </w:rPr>
        <w:t xml:space="preserve">4. </w:t>
      </w:r>
      <w:r w:rsidRPr="004F3BA2">
        <w:rPr>
          <w:rFonts w:ascii="Times New Roman" w:eastAsia="Times New Roman" w:hAnsi="Times New Roman" w:cs="Times New Roman"/>
          <w:sz w:val="28"/>
          <w:szCs w:val="28"/>
          <w:lang w:eastAsia="ru-RU"/>
        </w:rPr>
        <w:t xml:space="preserve"> Качественная подготовка и проведение методических и предметных недель. </w:t>
      </w:r>
    </w:p>
    <w:p w:rsidR="004F3BA2" w:rsidRPr="004F3BA2" w:rsidRDefault="004F3BA2" w:rsidP="004F3BA2">
      <w:pPr>
        <w:spacing w:before="100" w:beforeAutospacing="1" w:after="0" w:line="24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5. Профессиональное становление молодых специалистов. </w:t>
      </w:r>
    </w:p>
    <w:p w:rsidR="004F3BA2" w:rsidRPr="004F3BA2" w:rsidRDefault="004F3BA2" w:rsidP="004F3BA2">
      <w:pPr>
        <w:spacing w:before="100" w:beforeAutospacing="1" w:after="0" w:line="240" w:lineRule="auto"/>
        <w:jc w:val="both"/>
        <w:rPr>
          <w:rFonts w:ascii="Times New Roman" w:eastAsia="Times New Roman" w:hAnsi="Times New Roman" w:cs="Times New Roman"/>
          <w:sz w:val="28"/>
          <w:szCs w:val="28"/>
          <w:lang w:eastAsia="ru-RU"/>
        </w:rPr>
      </w:pPr>
      <w:r w:rsidRPr="004F3BA2">
        <w:rPr>
          <w:rFonts w:ascii="Times New Roman" w:eastAsia="Times New Roman" w:hAnsi="Times New Roman" w:cs="Times New Roman"/>
          <w:sz w:val="28"/>
          <w:szCs w:val="28"/>
          <w:lang w:eastAsia="ru-RU"/>
        </w:rPr>
        <w:t xml:space="preserve">6. Аттестация педагогических работников. </w:t>
      </w:r>
    </w:p>
    <w:p w:rsidR="00F87962" w:rsidRPr="00F3626B" w:rsidRDefault="00F87962" w:rsidP="00F3626B">
      <w:pPr>
        <w:pStyle w:val="a8"/>
        <w:spacing w:after="0" w:line="360" w:lineRule="auto"/>
        <w:jc w:val="both"/>
        <w:rPr>
          <w:rFonts w:ascii="Times New Roman" w:hAnsi="Times New Roman" w:cs="Times New Roman"/>
          <w:sz w:val="28"/>
          <w:szCs w:val="28"/>
        </w:rPr>
      </w:pPr>
    </w:p>
    <w:p w:rsidR="00B92683" w:rsidRDefault="00B92683" w:rsidP="00B92683">
      <w:pPr>
        <w:pStyle w:val="a8"/>
        <w:spacing w:before="28" w:after="28" w:line="360" w:lineRule="auto"/>
        <w:jc w:val="both"/>
        <w:rPr>
          <w:rFonts w:ascii="Times New Roman" w:hAnsi="Times New Roman" w:cs="Times New Roman"/>
          <w:b/>
          <w:sz w:val="28"/>
          <w:szCs w:val="28"/>
        </w:rPr>
      </w:pPr>
      <w:r w:rsidRPr="00B92683">
        <w:rPr>
          <w:rFonts w:ascii="Times New Roman" w:hAnsi="Times New Roman" w:cs="Times New Roman"/>
          <w:b/>
          <w:sz w:val="28"/>
          <w:szCs w:val="28"/>
        </w:rPr>
        <w:t xml:space="preserve">5.2.Аналитический отчет об участии образовательной организации в </w:t>
      </w:r>
      <w:proofErr w:type="spellStart"/>
      <w:r w:rsidRPr="00B92683">
        <w:rPr>
          <w:rFonts w:ascii="Times New Roman" w:hAnsi="Times New Roman" w:cs="Times New Roman"/>
          <w:b/>
          <w:sz w:val="28"/>
          <w:szCs w:val="28"/>
        </w:rPr>
        <w:t>профессинальноориентированных</w:t>
      </w:r>
      <w:proofErr w:type="spellEnd"/>
      <w:r w:rsidRPr="00B92683">
        <w:rPr>
          <w:rFonts w:ascii="Times New Roman" w:hAnsi="Times New Roman" w:cs="Times New Roman"/>
          <w:b/>
          <w:sz w:val="28"/>
          <w:szCs w:val="28"/>
        </w:rPr>
        <w:t xml:space="preserve"> конкурсах, семинарах, выставках и т.п.</w:t>
      </w:r>
    </w:p>
    <w:p w:rsidR="00B92683" w:rsidRDefault="00B92683" w:rsidP="00B92683">
      <w:pPr>
        <w:pStyle w:val="a8"/>
        <w:spacing w:after="0" w:line="360" w:lineRule="auto"/>
        <w:jc w:val="both"/>
        <w:rPr>
          <w:rFonts w:ascii="Times New Roman" w:hAnsi="Times New Roman" w:cs="Times New Roman"/>
          <w:sz w:val="28"/>
          <w:szCs w:val="28"/>
        </w:rPr>
      </w:pPr>
      <w:r w:rsidRPr="00B92683">
        <w:rPr>
          <w:rFonts w:ascii="Times New Roman" w:hAnsi="Times New Roman" w:cs="Times New Roman"/>
          <w:sz w:val="28"/>
          <w:szCs w:val="28"/>
        </w:rPr>
        <w:t>Ежегодно школа принимает участие в городской выставке методических материалов.</w:t>
      </w:r>
    </w:p>
    <w:p w:rsidR="00A975D0" w:rsidRDefault="00A975D0" w:rsidP="00B9268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принимает активное участие во всех проводимых </w:t>
      </w:r>
      <w:r w:rsidR="00B56EEA">
        <w:rPr>
          <w:rFonts w:ascii="Times New Roman" w:hAnsi="Times New Roman" w:cs="Times New Roman"/>
          <w:sz w:val="28"/>
          <w:szCs w:val="28"/>
        </w:rPr>
        <w:t>конкурсах,</w:t>
      </w:r>
      <w:r>
        <w:rPr>
          <w:rFonts w:ascii="Times New Roman" w:hAnsi="Times New Roman" w:cs="Times New Roman"/>
          <w:sz w:val="28"/>
          <w:szCs w:val="28"/>
        </w:rPr>
        <w:t xml:space="preserve"> акция</w:t>
      </w:r>
      <w:r w:rsidR="00B56EEA">
        <w:rPr>
          <w:rFonts w:ascii="Times New Roman" w:hAnsi="Times New Roman" w:cs="Times New Roman"/>
          <w:sz w:val="28"/>
          <w:szCs w:val="28"/>
        </w:rPr>
        <w:t>х</w:t>
      </w:r>
      <w:r>
        <w:rPr>
          <w:rFonts w:ascii="Times New Roman" w:hAnsi="Times New Roman" w:cs="Times New Roman"/>
          <w:sz w:val="28"/>
          <w:szCs w:val="28"/>
        </w:rPr>
        <w:t>, соревнованиях. Ит</w:t>
      </w:r>
      <w:r w:rsidR="00A40089">
        <w:rPr>
          <w:rFonts w:ascii="Times New Roman" w:hAnsi="Times New Roman" w:cs="Times New Roman"/>
          <w:sz w:val="28"/>
          <w:szCs w:val="28"/>
        </w:rPr>
        <w:t>оги работы представлены ниже.</w:t>
      </w:r>
    </w:p>
    <w:p w:rsidR="00A40089" w:rsidRPr="00B92683" w:rsidRDefault="00A40089" w:rsidP="00B9268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учителей в конкурсах:</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8"/>
        <w:gridCol w:w="567"/>
        <w:gridCol w:w="567"/>
        <w:gridCol w:w="425"/>
        <w:gridCol w:w="709"/>
        <w:gridCol w:w="567"/>
        <w:gridCol w:w="567"/>
        <w:gridCol w:w="709"/>
        <w:gridCol w:w="567"/>
        <w:gridCol w:w="567"/>
        <w:gridCol w:w="567"/>
        <w:gridCol w:w="567"/>
        <w:gridCol w:w="567"/>
      </w:tblGrid>
      <w:tr w:rsidR="00797275" w:rsidRPr="00797275" w:rsidTr="00797275">
        <w:trPr>
          <w:trHeight w:val="363"/>
        </w:trPr>
        <w:tc>
          <w:tcPr>
            <w:tcW w:w="1418" w:type="dxa"/>
            <w:vMerge w:val="restart"/>
            <w:tcBorders>
              <w:left w:val="single" w:sz="4" w:space="0" w:color="auto"/>
            </w:tcBorders>
            <w:vAlign w:val="center"/>
          </w:tcPr>
          <w:p w:rsidR="00797275" w:rsidRPr="00797275" w:rsidRDefault="00797275" w:rsidP="00940268">
            <w:pPr>
              <w:jc w:val="center"/>
              <w:rPr>
                <w:rFonts w:ascii="Times New Roman" w:eastAsia="Calibri" w:hAnsi="Times New Roman" w:cs="Times New Roman"/>
                <w:b/>
              </w:rPr>
            </w:pPr>
            <w:r w:rsidRPr="00797275">
              <w:rPr>
                <w:rFonts w:ascii="Times New Roman" w:eastAsia="Calibri" w:hAnsi="Times New Roman" w:cs="Times New Roman"/>
                <w:b/>
              </w:rPr>
              <w:t>Название конкурса</w:t>
            </w:r>
          </w:p>
        </w:tc>
        <w:tc>
          <w:tcPr>
            <w:tcW w:w="1418" w:type="dxa"/>
            <w:vMerge w:val="restart"/>
            <w:vAlign w:val="center"/>
          </w:tcPr>
          <w:p w:rsidR="00797275" w:rsidRPr="00797275" w:rsidRDefault="00797275" w:rsidP="00940268">
            <w:pPr>
              <w:spacing w:after="0" w:line="240" w:lineRule="auto"/>
              <w:jc w:val="center"/>
              <w:rPr>
                <w:rFonts w:ascii="Times New Roman" w:eastAsia="Calibri" w:hAnsi="Times New Roman" w:cs="Times New Roman"/>
                <w:b/>
              </w:rPr>
            </w:pPr>
            <w:r w:rsidRPr="00797275">
              <w:rPr>
                <w:rFonts w:ascii="Times New Roman" w:eastAsia="Calibri" w:hAnsi="Times New Roman" w:cs="Times New Roman"/>
                <w:b/>
              </w:rPr>
              <w:t>должность участника</w:t>
            </w:r>
          </w:p>
        </w:tc>
        <w:tc>
          <w:tcPr>
            <w:tcW w:w="6946" w:type="dxa"/>
            <w:gridSpan w:val="12"/>
            <w:vAlign w:val="center"/>
          </w:tcPr>
          <w:p w:rsidR="00797275" w:rsidRPr="00797275" w:rsidRDefault="00797275" w:rsidP="00940268">
            <w:pPr>
              <w:spacing w:after="0" w:line="240" w:lineRule="auto"/>
              <w:jc w:val="center"/>
              <w:rPr>
                <w:rFonts w:ascii="Times New Roman" w:eastAsia="Calibri" w:hAnsi="Times New Roman" w:cs="Times New Roman"/>
                <w:b/>
              </w:rPr>
            </w:pPr>
            <w:r w:rsidRPr="00797275">
              <w:rPr>
                <w:rFonts w:ascii="Times New Roman" w:eastAsia="Calibri" w:hAnsi="Times New Roman" w:cs="Times New Roman"/>
                <w:b/>
              </w:rPr>
              <w:t>участие в олимпиадах, конкурсах.</w:t>
            </w:r>
          </w:p>
        </w:tc>
      </w:tr>
      <w:tr w:rsidR="00797275" w:rsidRPr="00797275" w:rsidTr="00797275">
        <w:trPr>
          <w:trHeight w:val="695"/>
        </w:trPr>
        <w:tc>
          <w:tcPr>
            <w:tcW w:w="1418" w:type="dxa"/>
            <w:vMerge/>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b/>
              </w:rPr>
            </w:pPr>
          </w:p>
        </w:tc>
        <w:tc>
          <w:tcPr>
            <w:tcW w:w="1418" w:type="dxa"/>
            <w:vMerge/>
          </w:tcPr>
          <w:p w:rsidR="00797275" w:rsidRPr="00797275" w:rsidRDefault="00797275" w:rsidP="00940268">
            <w:pPr>
              <w:spacing w:after="0" w:line="240" w:lineRule="auto"/>
              <w:jc w:val="center"/>
              <w:rPr>
                <w:rFonts w:ascii="Times New Roman" w:eastAsia="Calibri" w:hAnsi="Times New Roman" w:cs="Times New Roman"/>
                <w:b/>
              </w:rPr>
            </w:pPr>
          </w:p>
        </w:tc>
        <w:tc>
          <w:tcPr>
            <w:tcW w:w="1559" w:type="dxa"/>
            <w:gridSpan w:val="3"/>
            <w:shd w:val="clear" w:color="auto" w:fill="auto"/>
            <w:vAlign w:val="center"/>
          </w:tcPr>
          <w:p w:rsidR="00797275" w:rsidRPr="00797275" w:rsidRDefault="00797275" w:rsidP="00940268">
            <w:pPr>
              <w:spacing w:after="0" w:line="240" w:lineRule="auto"/>
              <w:jc w:val="center"/>
              <w:rPr>
                <w:rFonts w:ascii="Times New Roman" w:eastAsia="Calibri" w:hAnsi="Times New Roman" w:cs="Times New Roman"/>
                <w:b/>
              </w:rPr>
            </w:pPr>
            <w:r w:rsidRPr="00797275">
              <w:rPr>
                <w:rFonts w:ascii="Times New Roman" w:eastAsia="Calibri" w:hAnsi="Times New Roman" w:cs="Times New Roman"/>
                <w:b/>
              </w:rPr>
              <w:t>муниципальный уровень</w:t>
            </w:r>
          </w:p>
        </w:tc>
        <w:tc>
          <w:tcPr>
            <w:tcW w:w="1843" w:type="dxa"/>
            <w:gridSpan w:val="3"/>
            <w:shd w:val="clear" w:color="auto" w:fill="auto"/>
            <w:vAlign w:val="center"/>
          </w:tcPr>
          <w:p w:rsidR="00797275" w:rsidRPr="00797275" w:rsidRDefault="00797275" w:rsidP="00940268">
            <w:pPr>
              <w:spacing w:after="0" w:line="240" w:lineRule="auto"/>
              <w:jc w:val="center"/>
              <w:rPr>
                <w:rFonts w:ascii="Times New Roman" w:eastAsia="Calibri" w:hAnsi="Times New Roman" w:cs="Times New Roman"/>
                <w:b/>
              </w:rPr>
            </w:pPr>
            <w:r w:rsidRPr="00797275">
              <w:rPr>
                <w:rFonts w:ascii="Times New Roman" w:eastAsia="Calibri" w:hAnsi="Times New Roman" w:cs="Times New Roman"/>
                <w:b/>
              </w:rPr>
              <w:t>региональный уровень</w:t>
            </w:r>
          </w:p>
        </w:tc>
        <w:tc>
          <w:tcPr>
            <w:tcW w:w="1843" w:type="dxa"/>
            <w:gridSpan w:val="3"/>
            <w:shd w:val="clear" w:color="auto" w:fill="auto"/>
            <w:vAlign w:val="center"/>
          </w:tcPr>
          <w:p w:rsidR="00797275" w:rsidRPr="00797275" w:rsidRDefault="00797275" w:rsidP="00940268">
            <w:pPr>
              <w:spacing w:after="0" w:line="240" w:lineRule="auto"/>
              <w:jc w:val="center"/>
              <w:rPr>
                <w:rFonts w:ascii="Times New Roman" w:eastAsia="Calibri" w:hAnsi="Times New Roman" w:cs="Times New Roman"/>
                <w:b/>
              </w:rPr>
            </w:pPr>
            <w:r w:rsidRPr="00797275">
              <w:rPr>
                <w:rFonts w:ascii="Times New Roman" w:eastAsia="Calibri" w:hAnsi="Times New Roman" w:cs="Times New Roman"/>
                <w:b/>
              </w:rPr>
              <w:t>федеральный уровень</w:t>
            </w:r>
          </w:p>
        </w:tc>
        <w:tc>
          <w:tcPr>
            <w:tcW w:w="1701" w:type="dxa"/>
            <w:gridSpan w:val="3"/>
            <w:shd w:val="clear" w:color="auto" w:fill="auto"/>
            <w:vAlign w:val="center"/>
          </w:tcPr>
          <w:p w:rsidR="00797275" w:rsidRPr="00797275" w:rsidRDefault="00797275" w:rsidP="00940268">
            <w:pPr>
              <w:spacing w:after="0" w:line="240" w:lineRule="auto"/>
              <w:jc w:val="center"/>
              <w:rPr>
                <w:rFonts w:ascii="Times New Roman" w:eastAsia="Calibri" w:hAnsi="Times New Roman" w:cs="Times New Roman"/>
                <w:b/>
              </w:rPr>
            </w:pPr>
            <w:r w:rsidRPr="00797275">
              <w:rPr>
                <w:rFonts w:ascii="Times New Roman" w:eastAsia="Calibri" w:hAnsi="Times New Roman" w:cs="Times New Roman"/>
                <w:b/>
              </w:rPr>
              <w:t>международный уровень</w:t>
            </w:r>
          </w:p>
        </w:tc>
      </w:tr>
      <w:tr w:rsidR="00797275" w:rsidRPr="00797275" w:rsidTr="00797275">
        <w:trPr>
          <w:cantSplit/>
          <w:trHeight w:val="1802"/>
        </w:trPr>
        <w:tc>
          <w:tcPr>
            <w:tcW w:w="1418" w:type="dxa"/>
            <w:vMerge/>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b/>
              </w:rPr>
            </w:pPr>
          </w:p>
        </w:tc>
        <w:tc>
          <w:tcPr>
            <w:tcW w:w="1418" w:type="dxa"/>
            <w:vMerge/>
          </w:tcPr>
          <w:p w:rsidR="00797275" w:rsidRPr="00797275" w:rsidRDefault="00797275" w:rsidP="00940268">
            <w:pPr>
              <w:spacing w:after="0" w:line="240" w:lineRule="auto"/>
              <w:jc w:val="center"/>
              <w:rPr>
                <w:rFonts w:ascii="Times New Roman" w:eastAsia="Calibri" w:hAnsi="Times New Roman" w:cs="Times New Roman"/>
                <w:b/>
              </w:rPr>
            </w:pP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всего участников</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победители</w:t>
            </w:r>
          </w:p>
        </w:tc>
        <w:tc>
          <w:tcPr>
            <w:tcW w:w="425"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призеры</w:t>
            </w:r>
          </w:p>
        </w:tc>
        <w:tc>
          <w:tcPr>
            <w:tcW w:w="709"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всего участников</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победители</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призеры</w:t>
            </w:r>
          </w:p>
        </w:tc>
        <w:tc>
          <w:tcPr>
            <w:tcW w:w="709"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всего участников</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победители</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призеры</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всего участников</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победители</w:t>
            </w:r>
          </w:p>
        </w:tc>
        <w:tc>
          <w:tcPr>
            <w:tcW w:w="567" w:type="dxa"/>
            <w:shd w:val="clear" w:color="auto" w:fill="auto"/>
            <w:textDirection w:val="btLr"/>
            <w:vAlign w:val="center"/>
          </w:tcPr>
          <w:p w:rsidR="00797275" w:rsidRPr="00797275" w:rsidRDefault="00797275" w:rsidP="00940268">
            <w:pPr>
              <w:spacing w:after="0" w:line="240" w:lineRule="auto"/>
              <w:ind w:left="113" w:right="113"/>
              <w:rPr>
                <w:rFonts w:ascii="Times New Roman" w:eastAsia="Calibri" w:hAnsi="Times New Roman" w:cs="Times New Roman"/>
                <w:b/>
              </w:rPr>
            </w:pPr>
            <w:r w:rsidRPr="00797275">
              <w:rPr>
                <w:rFonts w:ascii="Times New Roman" w:eastAsia="Calibri" w:hAnsi="Times New Roman" w:cs="Times New Roman"/>
                <w:b/>
              </w:rPr>
              <w:t>призеры</w:t>
            </w:r>
          </w:p>
        </w:tc>
      </w:tr>
      <w:tr w:rsidR="00797275" w:rsidRPr="00797275" w:rsidTr="00797275">
        <w:trPr>
          <w:trHeight w:val="353"/>
        </w:trPr>
        <w:tc>
          <w:tcPr>
            <w:tcW w:w="1418" w:type="dxa"/>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«Безопасный мир» проекта «Кругозор»</w:t>
            </w:r>
          </w:p>
        </w:tc>
        <w:tc>
          <w:tcPr>
            <w:tcW w:w="1418" w:type="dxa"/>
          </w:tcPr>
          <w:p w:rsidR="00797275" w:rsidRPr="00797275" w:rsidRDefault="00797275" w:rsidP="00940268">
            <w:pPr>
              <w:spacing w:after="0" w:line="240" w:lineRule="auto"/>
              <w:jc w:val="center"/>
              <w:rPr>
                <w:rFonts w:ascii="Times New Roman" w:eastAsia="Calibri" w:hAnsi="Times New Roman" w:cs="Times New Roman"/>
              </w:rPr>
            </w:pPr>
            <w:proofErr w:type="spellStart"/>
            <w:r w:rsidRPr="00797275">
              <w:rPr>
                <w:rFonts w:ascii="Times New Roman" w:eastAsia="Calibri" w:hAnsi="Times New Roman" w:cs="Times New Roman"/>
              </w:rPr>
              <w:t>Капкова</w:t>
            </w:r>
            <w:proofErr w:type="spellEnd"/>
            <w:r w:rsidRPr="00797275">
              <w:rPr>
                <w:rFonts w:ascii="Times New Roman" w:eastAsia="Calibri" w:hAnsi="Times New Roman" w:cs="Times New Roman"/>
              </w:rPr>
              <w:t xml:space="preserve"> Н.В., учитель</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425"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1</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r>
      <w:tr w:rsidR="00797275" w:rsidRPr="00797275" w:rsidTr="00797275">
        <w:trPr>
          <w:trHeight w:val="353"/>
        </w:trPr>
        <w:tc>
          <w:tcPr>
            <w:tcW w:w="1418" w:type="dxa"/>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Конкурс творческих работ «Защита Отечества – священный долг гражданина»</w:t>
            </w:r>
          </w:p>
        </w:tc>
        <w:tc>
          <w:tcPr>
            <w:tcW w:w="1418" w:type="dxa"/>
          </w:tcPr>
          <w:p w:rsidR="00797275" w:rsidRPr="00797275" w:rsidRDefault="00797275" w:rsidP="00940268">
            <w:pPr>
              <w:spacing w:after="0" w:line="240" w:lineRule="auto"/>
              <w:jc w:val="center"/>
              <w:rPr>
                <w:rFonts w:ascii="Times New Roman" w:eastAsia="Calibri" w:hAnsi="Times New Roman" w:cs="Times New Roman"/>
                <w:color w:val="002060"/>
              </w:rPr>
            </w:pPr>
            <w:proofErr w:type="spellStart"/>
            <w:r w:rsidRPr="00797275">
              <w:rPr>
                <w:rFonts w:ascii="Times New Roman" w:eastAsia="Calibri" w:hAnsi="Times New Roman" w:cs="Times New Roman"/>
              </w:rPr>
              <w:t>Капкова</w:t>
            </w:r>
            <w:proofErr w:type="spellEnd"/>
            <w:r w:rsidRPr="00797275">
              <w:rPr>
                <w:rFonts w:ascii="Times New Roman" w:eastAsia="Calibri" w:hAnsi="Times New Roman" w:cs="Times New Roman"/>
              </w:rPr>
              <w:t xml:space="preserve"> Н.В, учитель</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425"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1</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r>
      <w:tr w:rsidR="00797275" w:rsidRPr="00797275" w:rsidTr="00797275">
        <w:trPr>
          <w:trHeight w:val="353"/>
        </w:trPr>
        <w:tc>
          <w:tcPr>
            <w:tcW w:w="1418" w:type="dxa"/>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Областной конкурс на лучший волонтерский корпус «Волонтерский прорыв», лучший куратор волонтерского корпуса</w:t>
            </w:r>
          </w:p>
        </w:tc>
        <w:tc>
          <w:tcPr>
            <w:tcW w:w="1418" w:type="dxa"/>
          </w:tcPr>
          <w:p w:rsidR="00797275" w:rsidRPr="00797275" w:rsidRDefault="00797275" w:rsidP="00940268">
            <w:pPr>
              <w:spacing w:after="0" w:line="240" w:lineRule="auto"/>
              <w:jc w:val="center"/>
              <w:rPr>
                <w:rFonts w:ascii="Times New Roman" w:eastAsia="Calibri" w:hAnsi="Times New Roman" w:cs="Times New Roman"/>
              </w:rPr>
            </w:pPr>
            <w:proofErr w:type="spellStart"/>
            <w:r w:rsidRPr="00797275">
              <w:rPr>
                <w:rFonts w:ascii="Times New Roman" w:eastAsia="Calibri" w:hAnsi="Times New Roman" w:cs="Times New Roman"/>
              </w:rPr>
              <w:t>Капкова</w:t>
            </w:r>
            <w:proofErr w:type="spellEnd"/>
            <w:r w:rsidRPr="00797275">
              <w:rPr>
                <w:rFonts w:ascii="Times New Roman" w:eastAsia="Calibri" w:hAnsi="Times New Roman" w:cs="Times New Roman"/>
              </w:rPr>
              <w:t xml:space="preserve"> Н.В., куратор волонтерского корпуса</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425"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1</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r>
      <w:tr w:rsidR="00797275" w:rsidRPr="00797275" w:rsidTr="00797275">
        <w:trPr>
          <w:trHeight w:val="353"/>
        </w:trPr>
        <w:tc>
          <w:tcPr>
            <w:tcW w:w="1418" w:type="dxa"/>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Конкурс «</w:t>
            </w:r>
            <w:proofErr w:type="spellStart"/>
            <w:r w:rsidRPr="00797275">
              <w:rPr>
                <w:rFonts w:ascii="Times New Roman" w:eastAsia="Calibri" w:hAnsi="Times New Roman" w:cs="Times New Roman"/>
              </w:rPr>
              <w:t>Педжурнал</w:t>
            </w:r>
            <w:proofErr w:type="spellEnd"/>
            <w:r w:rsidRPr="00797275">
              <w:rPr>
                <w:rFonts w:ascii="Times New Roman" w:eastAsia="Calibri" w:hAnsi="Times New Roman" w:cs="Times New Roman"/>
              </w:rPr>
              <w:t xml:space="preserve"> Май 2016» в номинации «ИКТ в современной школе»</w:t>
            </w:r>
          </w:p>
        </w:tc>
        <w:tc>
          <w:tcPr>
            <w:tcW w:w="1418" w:type="dxa"/>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Играшкина О.П., директор, учитель истории</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425"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1</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r>
      <w:tr w:rsidR="00797275" w:rsidRPr="00797275" w:rsidTr="00797275">
        <w:trPr>
          <w:trHeight w:val="353"/>
        </w:trPr>
        <w:tc>
          <w:tcPr>
            <w:tcW w:w="1418" w:type="dxa"/>
            <w:tcBorders>
              <w:left w:val="single" w:sz="4" w:space="0" w:color="auto"/>
            </w:tcBorders>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Конкурс программ по безопасности дорожного движения</w:t>
            </w:r>
          </w:p>
        </w:tc>
        <w:tc>
          <w:tcPr>
            <w:tcW w:w="1418" w:type="dxa"/>
          </w:tcPr>
          <w:p w:rsidR="00797275" w:rsidRPr="00797275" w:rsidRDefault="00797275" w:rsidP="00940268">
            <w:pPr>
              <w:spacing w:after="0" w:line="240" w:lineRule="auto"/>
              <w:jc w:val="center"/>
              <w:rPr>
                <w:rFonts w:ascii="Times New Roman" w:eastAsia="Calibri" w:hAnsi="Times New Roman" w:cs="Times New Roman"/>
              </w:rPr>
            </w:pPr>
            <w:proofErr w:type="spellStart"/>
            <w:r w:rsidRPr="00797275">
              <w:rPr>
                <w:rFonts w:ascii="Times New Roman" w:eastAsia="Calibri" w:hAnsi="Times New Roman" w:cs="Times New Roman"/>
              </w:rPr>
              <w:t>Боланова</w:t>
            </w:r>
            <w:proofErr w:type="spellEnd"/>
            <w:r w:rsidRPr="00797275">
              <w:rPr>
                <w:rFonts w:ascii="Times New Roman" w:eastAsia="Calibri" w:hAnsi="Times New Roman" w:cs="Times New Roman"/>
              </w:rPr>
              <w:t xml:space="preserve"> Ю.Ю., заместитель директора по учебно – воспитательной работе</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425"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r w:rsidRPr="00797275">
              <w:rPr>
                <w:rFonts w:ascii="Times New Roman" w:eastAsia="Calibri" w:hAnsi="Times New Roman" w:cs="Times New Roman"/>
              </w:rPr>
              <w:t>1</w:t>
            </w: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709"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c>
          <w:tcPr>
            <w:tcW w:w="567" w:type="dxa"/>
            <w:shd w:val="clear" w:color="auto" w:fill="auto"/>
          </w:tcPr>
          <w:p w:rsidR="00797275" w:rsidRPr="00797275" w:rsidRDefault="00797275" w:rsidP="00940268">
            <w:pPr>
              <w:spacing w:after="0" w:line="240" w:lineRule="auto"/>
              <w:jc w:val="center"/>
              <w:rPr>
                <w:rFonts w:ascii="Times New Roman" w:eastAsia="Calibri" w:hAnsi="Times New Roman" w:cs="Times New Roman"/>
                <w:color w:val="002060"/>
              </w:rPr>
            </w:pPr>
          </w:p>
        </w:tc>
      </w:tr>
    </w:tbl>
    <w:p w:rsidR="00B92683" w:rsidRDefault="00B92683" w:rsidP="00B92683">
      <w:pPr>
        <w:pStyle w:val="a8"/>
        <w:spacing w:before="28" w:after="28" w:line="360" w:lineRule="auto"/>
        <w:jc w:val="both"/>
        <w:rPr>
          <w:rFonts w:ascii="Times New Roman" w:hAnsi="Times New Roman" w:cs="Times New Roman"/>
          <w:b/>
          <w:sz w:val="28"/>
          <w:szCs w:val="28"/>
        </w:rPr>
      </w:pPr>
    </w:p>
    <w:p w:rsidR="00940268" w:rsidRPr="00940268" w:rsidRDefault="00940268" w:rsidP="00940268">
      <w:pPr>
        <w:spacing w:after="0" w:line="360" w:lineRule="auto"/>
        <w:ind w:firstLine="284"/>
        <w:jc w:val="both"/>
        <w:rPr>
          <w:rFonts w:ascii="Times New Roman" w:eastAsia="Times New Roman" w:hAnsi="Times New Roman" w:cs="Times New Roman"/>
          <w:sz w:val="28"/>
          <w:szCs w:val="20"/>
        </w:rPr>
      </w:pPr>
      <w:r>
        <w:rPr>
          <w:rFonts w:ascii="Times New Roman" w:hAnsi="Times New Roman" w:cs="Times New Roman"/>
          <w:sz w:val="28"/>
          <w:szCs w:val="20"/>
        </w:rPr>
        <w:t>У</w:t>
      </w:r>
      <w:r w:rsidRPr="00940268">
        <w:rPr>
          <w:rFonts w:ascii="Times New Roman" w:hAnsi="Times New Roman" w:cs="Times New Roman"/>
          <w:sz w:val="28"/>
          <w:szCs w:val="20"/>
        </w:rPr>
        <w:t>ченики совместно с педагогами принимали участие и в городских, областных мероприятиях. </w:t>
      </w:r>
    </w:p>
    <w:p w:rsidR="00940268" w:rsidRPr="00940268" w:rsidRDefault="00940268" w:rsidP="00940268">
      <w:pPr>
        <w:autoSpaceDE w:val="0"/>
        <w:autoSpaceDN w:val="0"/>
        <w:spacing w:line="360" w:lineRule="auto"/>
        <w:jc w:val="center"/>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 xml:space="preserve">Сведения о банке данных талантливых учащихся школы </w:t>
      </w:r>
    </w:p>
    <w:tbl>
      <w:tblPr>
        <w:tblStyle w:val="ad"/>
        <w:tblW w:w="0" w:type="auto"/>
        <w:tblLayout w:type="fixed"/>
        <w:tblLook w:val="04A0" w:firstRow="1" w:lastRow="0" w:firstColumn="1" w:lastColumn="0" w:noHBand="0" w:noVBand="1"/>
      </w:tblPr>
      <w:tblGrid>
        <w:gridCol w:w="654"/>
        <w:gridCol w:w="528"/>
        <w:gridCol w:w="907"/>
        <w:gridCol w:w="528"/>
        <w:gridCol w:w="468"/>
        <w:gridCol w:w="754"/>
        <w:gridCol w:w="999"/>
        <w:gridCol w:w="694"/>
        <w:gridCol w:w="724"/>
        <w:gridCol w:w="778"/>
        <w:gridCol w:w="729"/>
        <w:gridCol w:w="830"/>
        <w:gridCol w:w="977"/>
      </w:tblGrid>
      <w:tr w:rsidR="00940268" w:rsidRPr="006B39D2" w:rsidTr="00940268">
        <w:trPr>
          <w:trHeight w:val="675"/>
        </w:trPr>
        <w:tc>
          <w:tcPr>
            <w:tcW w:w="654"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lastRenderedPageBreak/>
              <w:t>Классы</w:t>
            </w:r>
          </w:p>
        </w:tc>
        <w:tc>
          <w:tcPr>
            <w:tcW w:w="528"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всего уч-ся</w:t>
            </w:r>
          </w:p>
        </w:tc>
        <w:tc>
          <w:tcPr>
            <w:tcW w:w="3656" w:type="dxa"/>
            <w:gridSpan w:val="5"/>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информация о работе со способными и одаренными школьниками</w:t>
            </w:r>
          </w:p>
        </w:tc>
        <w:tc>
          <w:tcPr>
            <w:tcW w:w="1418" w:type="dxa"/>
            <w:gridSpan w:val="2"/>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занимаются в школах для способных и одаренных школьников</w:t>
            </w:r>
          </w:p>
        </w:tc>
        <w:tc>
          <w:tcPr>
            <w:tcW w:w="3314" w:type="dxa"/>
            <w:gridSpan w:val="4"/>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кол-во призеров различных олимпиад, научных конкурсов</w:t>
            </w:r>
          </w:p>
        </w:tc>
      </w:tr>
      <w:tr w:rsidR="00940268" w:rsidRPr="006B39D2" w:rsidTr="00940268">
        <w:trPr>
          <w:trHeight w:val="345"/>
        </w:trPr>
        <w:tc>
          <w:tcPr>
            <w:tcW w:w="654"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07"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xml:space="preserve">кол-во уч-ся, занесенных в базу данных способных и </w:t>
            </w:r>
            <w:proofErr w:type="spellStart"/>
            <w:r w:rsidRPr="006B39D2">
              <w:rPr>
                <w:rFonts w:ascii="Times New Roman" w:eastAsia="Times New Roman" w:hAnsi="Times New Roman" w:cs="Times New Roman"/>
                <w:bCs/>
                <w:kern w:val="3"/>
                <w:sz w:val="20"/>
                <w:szCs w:val="20"/>
                <w:lang w:eastAsia="zh-CN"/>
              </w:rPr>
              <w:t>одар</w:t>
            </w:r>
            <w:proofErr w:type="spellEnd"/>
            <w:r w:rsidRPr="006B39D2">
              <w:rPr>
                <w:rFonts w:ascii="Times New Roman" w:eastAsia="Times New Roman" w:hAnsi="Times New Roman" w:cs="Times New Roman"/>
                <w:bCs/>
                <w:kern w:val="3"/>
                <w:sz w:val="20"/>
                <w:szCs w:val="20"/>
                <w:lang w:eastAsia="zh-CN"/>
              </w:rPr>
              <w:t xml:space="preserve">. </w:t>
            </w:r>
            <w:proofErr w:type="spellStart"/>
            <w:r w:rsidRPr="006B39D2">
              <w:rPr>
                <w:rFonts w:ascii="Times New Roman" w:eastAsia="Times New Roman" w:hAnsi="Times New Roman" w:cs="Times New Roman"/>
                <w:bCs/>
                <w:kern w:val="3"/>
                <w:sz w:val="20"/>
                <w:szCs w:val="20"/>
                <w:lang w:eastAsia="zh-CN"/>
              </w:rPr>
              <w:t>школьн</w:t>
            </w:r>
            <w:proofErr w:type="spellEnd"/>
            <w:r w:rsidRPr="006B39D2">
              <w:rPr>
                <w:rFonts w:ascii="Times New Roman" w:eastAsia="Times New Roman" w:hAnsi="Times New Roman" w:cs="Times New Roman"/>
                <w:bCs/>
                <w:kern w:val="3"/>
                <w:sz w:val="20"/>
                <w:szCs w:val="20"/>
                <w:lang w:eastAsia="zh-CN"/>
              </w:rPr>
              <w:t>.</w:t>
            </w:r>
          </w:p>
        </w:tc>
        <w:tc>
          <w:tcPr>
            <w:tcW w:w="2749" w:type="dxa"/>
            <w:gridSpan w:val="4"/>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кол-во учащихся, с которыми ведется работа</w:t>
            </w:r>
          </w:p>
        </w:tc>
        <w:tc>
          <w:tcPr>
            <w:tcW w:w="1418" w:type="dxa"/>
            <w:gridSpan w:val="2"/>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78"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roofErr w:type="spellStart"/>
            <w:r w:rsidRPr="006B39D2">
              <w:rPr>
                <w:rFonts w:ascii="Times New Roman" w:eastAsia="Times New Roman" w:hAnsi="Times New Roman" w:cs="Times New Roman"/>
                <w:bCs/>
                <w:kern w:val="3"/>
                <w:sz w:val="20"/>
                <w:szCs w:val="20"/>
                <w:lang w:eastAsia="zh-CN"/>
              </w:rPr>
              <w:t>муницип</w:t>
            </w:r>
            <w:proofErr w:type="spellEnd"/>
            <w:r w:rsidRPr="006B39D2">
              <w:rPr>
                <w:rFonts w:ascii="Times New Roman" w:eastAsia="Times New Roman" w:hAnsi="Times New Roman" w:cs="Times New Roman"/>
                <w:bCs/>
                <w:kern w:val="3"/>
                <w:sz w:val="20"/>
                <w:szCs w:val="20"/>
                <w:lang w:eastAsia="zh-CN"/>
              </w:rPr>
              <w:t>. уровень</w:t>
            </w:r>
          </w:p>
        </w:tc>
        <w:tc>
          <w:tcPr>
            <w:tcW w:w="729"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регион. уровень</w:t>
            </w:r>
          </w:p>
        </w:tc>
        <w:tc>
          <w:tcPr>
            <w:tcW w:w="830"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roofErr w:type="spellStart"/>
            <w:r w:rsidRPr="006B39D2">
              <w:rPr>
                <w:rFonts w:ascii="Times New Roman" w:eastAsia="Times New Roman" w:hAnsi="Times New Roman" w:cs="Times New Roman"/>
                <w:bCs/>
                <w:kern w:val="3"/>
                <w:sz w:val="20"/>
                <w:szCs w:val="20"/>
                <w:lang w:eastAsia="zh-CN"/>
              </w:rPr>
              <w:t>федеральн</w:t>
            </w:r>
            <w:proofErr w:type="spellEnd"/>
            <w:r w:rsidRPr="006B39D2">
              <w:rPr>
                <w:rFonts w:ascii="Times New Roman" w:eastAsia="Times New Roman" w:hAnsi="Times New Roman" w:cs="Times New Roman"/>
                <w:bCs/>
                <w:kern w:val="3"/>
                <w:sz w:val="20"/>
                <w:szCs w:val="20"/>
                <w:lang w:eastAsia="zh-CN"/>
              </w:rPr>
              <w:t>. уровень</w:t>
            </w:r>
          </w:p>
        </w:tc>
        <w:tc>
          <w:tcPr>
            <w:tcW w:w="977" w:type="dxa"/>
            <w:vMerge w:val="restart"/>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roofErr w:type="spellStart"/>
            <w:r w:rsidRPr="006B39D2">
              <w:rPr>
                <w:rFonts w:ascii="Times New Roman" w:eastAsia="Times New Roman" w:hAnsi="Times New Roman" w:cs="Times New Roman"/>
                <w:bCs/>
                <w:kern w:val="3"/>
                <w:sz w:val="20"/>
                <w:szCs w:val="20"/>
                <w:lang w:eastAsia="zh-CN"/>
              </w:rPr>
              <w:t>международ</w:t>
            </w:r>
            <w:proofErr w:type="spellEnd"/>
            <w:r w:rsidRPr="006B39D2">
              <w:rPr>
                <w:rFonts w:ascii="Times New Roman" w:eastAsia="Times New Roman" w:hAnsi="Times New Roman" w:cs="Times New Roman"/>
                <w:bCs/>
                <w:kern w:val="3"/>
                <w:sz w:val="20"/>
                <w:szCs w:val="20"/>
                <w:lang w:eastAsia="zh-CN"/>
              </w:rPr>
              <w:t>. уровень</w:t>
            </w:r>
          </w:p>
        </w:tc>
      </w:tr>
      <w:tr w:rsidR="00940268" w:rsidRPr="006B39D2" w:rsidTr="00940268">
        <w:trPr>
          <w:trHeight w:val="345"/>
        </w:trPr>
        <w:tc>
          <w:tcPr>
            <w:tcW w:w="654"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0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2749" w:type="dxa"/>
            <w:gridSpan w:val="4"/>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1418" w:type="dxa"/>
            <w:gridSpan w:val="2"/>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7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29"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830"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7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r>
      <w:tr w:rsidR="00940268" w:rsidRPr="006B39D2" w:rsidTr="00940268">
        <w:trPr>
          <w:trHeight w:val="1140"/>
        </w:trPr>
        <w:tc>
          <w:tcPr>
            <w:tcW w:w="654"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0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всего</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xml:space="preserve">% </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подготовка к олимпиаде</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поисково-</w:t>
            </w:r>
            <w:proofErr w:type="spellStart"/>
            <w:r w:rsidRPr="006B39D2">
              <w:rPr>
                <w:rFonts w:ascii="Times New Roman" w:eastAsia="Times New Roman" w:hAnsi="Times New Roman" w:cs="Times New Roman"/>
                <w:bCs/>
                <w:kern w:val="3"/>
                <w:sz w:val="20"/>
                <w:szCs w:val="20"/>
                <w:lang w:eastAsia="zh-CN"/>
              </w:rPr>
              <w:t>исследоват</w:t>
            </w:r>
            <w:proofErr w:type="spellEnd"/>
            <w:r w:rsidRPr="006B39D2">
              <w:rPr>
                <w:rFonts w:ascii="Times New Roman" w:eastAsia="Times New Roman" w:hAnsi="Times New Roman" w:cs="Times New Roman"/>
                <w:bCs/>
                <w:kern w:val="3"/>
                <w:sz w:val="20"/>
                <w:szCs w:val="20"/>
                <w:lang w:eastAsia="zh-CN"/>
              </w:rPr>
              <w:t>. деятельность</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 учебное время</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 каникул. время</w:t>
            </w:r>
          </w:p>
        </w:tc>
        <w:tc>
          <w:tcPr>
            <w:tcW w:w="77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29"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830"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977"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1-4</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102</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26</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100</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98</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25</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45</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30</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20</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5-9</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107</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26</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35</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33</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25</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30</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20</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10-11</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r>
      <w:tr w:rsidR="00940268" w:rsidRPr="006B39D2" w:rsidTr="00940268">
        <w:trPr>
          <w:trHeight w:val="375"/>
        </w:trPr>
        <w:tc>
          <w:tcPr>
            <w:tcW w:w="6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Итого</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209</w:t>
            </w:r>
          </w:p>
        </w:tc>
        <w:tc>
          <w:tcPr>
            <w:tcW w:w="90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52</w:t>
            </w:r>
          </w:p>
        </w:tc>
        <w:tc>
          <w:tcPr>
            <w:tcW w:w="52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135</w:t>
            </w:r>
          </w:p>
        </w:tc>
        <w:tc>
          <w:tcPr>
            <w:tcW w:w="46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65</w:t>
            </w:r>
          </w:p>
        </w:tc>
        <w:tc>
          <w:tcPr>
            <w:tcW w:w="75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50</w:t>
            </w:r>
          </w:p>
        </w:tc>
        <w:tc>
          <w:tcPr>
            <w:tcW w:w="99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75</w:t>
            </w:r>
          </w:p>
        </w:tc>
        <w:tc>
          <w:tcPr>
            <w:tcW w:w="69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50</w:t>
            </w:r>
          </w:p>
        </w:tc>
        <w:tc>
          <w:tcPr>
            <w:tcW w:w="72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30</w:t>
            </w:r>
          </w:p>
        </w:tc>
        <w:tc>
          <w:tcPr>
            <w:tcW w:w="77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1</w:t>
            </w:r>
          </w:p>
        </w:tc>
        <w:tc>
          <w:tcPr>
            <w:tcW w:w="72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0</w:t>
            </w:r>
          </w:p>
        </w:tc>
        <w:tc>
          <w:tcPr>
            <w:tcW w:w="83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1</w:t>
            </w:r>
          </w:p>
        </w:tc>
        <w:tc>
          <w:tcPr>
            <w:tcW w:w="97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
                <w:bCs/>
                <w:kern w:val="3"/>
                <w:sz w:val="20"/>
                <w:szCs w:val="20"/>
                <w:lang w:eastAsia="zh-CN"/>
              </w:rPr>
            </w:pPr>
            <w:r w:rsidRPr="006B39D2">
              <w:rPr>
                <w:rFonts w:ascii="Times New Roman" w:eastAsia="Times New Roman" w:hAnsi="Times New Roman" w:cs="Times New Roman"/>
                <w:b/>
                <w:bCs/>
                <w:kern w:val="3"/>
                <w:sz w:val="20"/>
                <w:szCs w:val="20"/>
                <w:lang w:eastAsia="zh-CN"/>
              </w:rPr>
              <w:t>0</w:t>
            </w:r>
          </w:p>
        </w:tc>
      </w:tr>
    </w:tbl>
    <w:p w:rsidR="00940268" w:rsidRDefault="00940268" w:rsidP="00940268">
      <w:pPr>
        <w:autoSpaceDE w:val="0"/>
        <w:autoSpaceDN w:val="0"/>
        <w:spacing w:line="360" w:lineRule="auto"/>
        <w:jc w:val="both"/>
        <w:rPr>
          <w:rFonts w:ascii="Times New Roman" w:eastAsia="Times New Roman" w:hAnsi="Times New Roman" w:cs="Times New Roman"/>
          <w:bCs/>
          <w:color w:val="FF0000"/>
          <w:kern w:val="3"/>
          <w:sz w:val="20"/>
          <w:szCs w:val="20"/>
          <w:lang w:eastAsia="zh-CN"/>
        </w:rPr>
      </w:pP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Нужно отметить, что под «одаренными» детьми и «способными» детьми мы понимаем не только интеллектуальную одаренность, выражающуюся в достижении высоких результатов в учебной деятельности, но и способности в спортивном направлении, коммуникативную одаренность, направленность ребенка на решение социально значимых проблем микрорайона, города. Для развития способностей детей в школе выстроена система внеурочной занятости. Работа с одаренными и способными детьми реализуется через занятия на факультативах и в кружках: «Способный ребенок», «Узнаем сами», Клуб для способных и одаренных «Умники и умницы», работу школьного научного общества «Старт в науку», поисковую работу, проектные мастерские.</w:t>
      </w:r>
    </w:p>
    <w:tbl>
      <w:tblPr>
        <w:tblStyle w:val="ad"/>
        <w:tblW w:w="0" w:type="auto"/>
        <w:tblLook w:val="04A0" w:firstRow="1" w:lastRow="0" w:firstColumn="1" w:lastColumn="0" w:noHBand="0" w:noVBand="1"/>
      </w:tblPr>
      <w:tblGrid>
        <w:gridCol w:w="626"/>
        <w:gridCol w:w="688"/>
        <w:gridCol w:w="1519"/>
        <w:gridCol w:w="1362"/>
        <w:gridCol w:w="1031"/>
        <w:gridCol w:w="1048"/>
        <w:gridCol w:w="1216"/>
        <w:gridCol w:w="827"/>
        <w:gridCol w:w="1254"/>
      </w:tblGrid>
      <w:tr w:rsidR="00940268" w:rsidRPr="006B39D2" w:rsidTr="00940268">
        <w:trPr>
          <w:trHeight w:val="660"/>
        </w:trPr>
        <w:tc>
          <w:tcPr>
            <w:tcW w:w="518" w:type="dxa"/>
            <w:vMerge w:val="restart"/>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класс</w:t>
            </w:r>
          </w:p>
        </w:tc>
        <w:tc>
          <w:tcPr>
            <w:tcW w:w="750"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w:t>
            </w:r>
          </w:p>
        </w:tc>
        <w:tc>
          <w:tcPr>
            <w:tcW w:w="6838" w:type="dxa"/>
            <w:gridSpan w:val="5"/>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информация о работе со способными и одаренными школьниками учителями-</w:t>
            </w:r>
            <w:proofErr w:type="spellStart"/>
            <w:r w:rsidRPr="006B39D2">
              <w:rPr>
                <w:rFonts w:ascii="Times New Roman" w:eastAsia="Times New Roman" w:hAnsi="Times New Roman" w:cs="Times New Roman"/>
                <w:bCs/>
                <w:kern w:val="3"/>
                <w:sz w:val="20"/>
                <w:szCs w:val="20"/>
                <w:lang w:eastAsia="zh-CN"/>
              </w:rPr>
              <w:t>тьюторами</w:t>
            </w:r>
            <w:proofErr w:type="spellEnd"/>
          </w:p>
        </w:tc>
        <w:tc>
          <w:tcPr>
            <w:tcW w:w="1464" w:type="dxa"/>
            <w:gridSpan w:val="2"/>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занимаются в школах для способных и одаренных школьников</w:t>
            </w:r>
          </w:p>
        </w:tc>
      </w:tr>
      <w:tr w:rsidR="00940268" w:rsidRPr="006B39D2" w:rsidTr="00940268">
        <w:trPr>
          <w:trHeight w:val="1605"/>
        </w:trPr>
        <w:tc>
          <w:tcPr>
            <w:tcW w:w="518" w:type="dxa"/>
            <w:vMerge/>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всего уч-ся</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xml:space="preserve">ФИО учителей- </w:t>
            </w:r>
            <w:proofErr w:type="spellStart"/>
            <w:r w:rsidRPr="006B39D2">
              <w:rPr>
                <w:rFonts w:ascii="Times New Roman" w:eastAsia="Times New Roman" w:hAnsi="Times New Roman" w:cs="Times New Roman"/>
                <w:bCs/>
                <w:kern w:val="3"/>
                <w:sz w:val="20"/>
                <w:szCs w:val="20"/>
                <w:lang w:eastAsia="zh-CN"/>
              </w:rPr>
              <w:t>тьюторов</w:t>
            </w:r>
            <w:proofErr w:type="spellEnd"/>
            <w:r w:rsidRPr="006B39D2">
              <w:rPr>
                <w:rFonts w:ascii="Times New Roman" w:eastAsia="Times New Roman" w:hAnsi="Times New Roman" w:cs="Times New Roman"/>
                <w:bCs/>
                <w:kern w:val="3"/>
                <w:sz w:val="20"/>
                <w:szCs w:val="20"/>
                <w:lang w:eastAsia="zh-CN"/>
              </w:rPr>
              <w:t xml:space="preserve"> по работе со способными и одаренными школьниками</w:t>
            </w:r>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предмет</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всего учащихся, с которыми ведется работа</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из них: подготовка к олимпиаде</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из них: поисково-</w:t>
            </w:r>
            <w:proofErr w:type="spellStart"/>
            <w:r w:rsidRPr="006B39D2">
              <w:rPr>
                <w:rFonts w:ascii="Times New Roman" w:eastAsia="Times New Roman" w:hAnsi="Times New Roman" w:cs="Times New Roman"/>
                <w:bCs/>
                <w:kern w:val="3"/>
                <w:sz w:val="20"/>
                <w:szCs w:val="20"/>
                <w:lang w:eastAsia="zh-CN"/>
              </w:rPr>
              <w:t>исследоват</w:t>
            </w:r>
            <w:proofErr w:type="spellEnd"/>
            <w:r w:rsidRPr="006B39D2">
              <w:rPr>
                <w:rFonts w:ascii="Times New Roman" w:eastAsia="Times New Roman" w:hAnsi="Times New Roman" w:cs="Times New Roman"/>
                <w:bCs/>
                <w:kern w:val="3"/>
                <w:sz w:val="20"/>
                <w:szCs w:val="20"/>
                <w:lang w:eastAsia="zh-CN"/>
              </w:rPr>
              <w:t>. деятельность</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 учебное время</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в каникулярное время</w:t>
            </w:r>
          </w:p>
        </w:tc>
      </w:tr>
      <w:tr w:rsidR="00940268" w:rsidRPr="006B39D2" w:rsidTr="00940268">
        <w:trPr>
          <w:trHeight w:val="495"/>
        </w:trPr>
        <w:tc>
          <w:tcPr>
            <w:tcW w:w="518"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7</w:t>
            </w: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19</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roofErr w:type="spellStart"/>
            <w:r w:rsidRPr="006B39D2">
              <w:rPr>
                <w:rFonts w:ascii="Times New Roman" w:eastAsia="Times New Roman" w:hAnsi="Times New Roman" w:cs="Times New Roman"/>
                <w:bCs/>
                <w:kern w:val="3"/>
                <w:sz w:val="20"/>
                <w:szCs w:val="20"/>
                <w:lang w:eastAsia="zh-CN"/>
              </w:rPr>
              <w:t>Жилякова</w:t>
            </w:r>
            <w:proofErr w:type="spellEnd"/>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русский</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15</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r>
      <w:tr w:rsidR="00940268" w:rsidRPr="006B39D2" w:rsidTr="00940268">
        <w:trPr>
          <w:trHeight w:val="510"/>
        </w:trPr>
        <w:tc>
          <w:tcPr>
            <w:tcW w:w="518"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22</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roofErr w:type="spellStart"/>
            <w:r w:rsidRPr="006B39D2">
              <w:rPr>
                <w:rFonts w:ascii="Times New Roman" w:eastAsia="Times New Roman" w:hAnsi="Times New Roman" w:cs="Times New Roman"/>
                <w:bCs/>
                <w:kern w:val="3"/>
                <w:sz w:val="20"/>
                <w:szCs w:val="20"/>
                <w:lang w:eastAsia="zh-CN"/>
              </w:rPr>
              <w:t>Капкова</w:t>
            </w:r>
            <w:proofErr w:type="spellEnd"/>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 xml:space="preserve">окружающий мир </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r>
      <w:tr w:rsidR="00940268" w:rsidRPr="006B39D2" w:rsidTr="00940268">
        <w:trPr>
          <w:trHeight w:val="450"/>
        </w:trPr>
        <w:tc>
          <w:tcPr>
            <w:tcW w:w="518"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4</w:t>
            </w: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23</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Федорова</w:t>
            </w:r>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русский математика</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6</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6</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6</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r>
      <w:tr w:rsidR="00940268" w:rsidRPr="006B39D2" w:rsidTr="00940268">
        <w:trPr>
          <w:trHeight w:val="450"/>
        </w:trPr>
        <w:tc>
          <w:tcPr>
            <w:tcW w:w="518"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w:t>
            </w: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26</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Каракаш</w:t>
            </w:r>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русский, математика</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w:t>
            </w:r>
          </w:p>
        </w:tc>
      </w:tr>
      <w:tr w:rsidR="00940268" w:rsidRPr="006B39D2" w:rsidTr="00940268">
        <w:trPr>
          <w:trHeight w:val="450"/>
        </w:trPr>
        <w:tc>
          <w:tcPr>
            <w:tcW w:w="518"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22</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proofErr w:type="spellStart"/>
            <w:r w:rsidRPr="006B39D2">
              <w:rPr>
                <w:rFonts w:ascii="Times New Roman" w:eastAsia="Times New Roman" w:hAnsi="Times New Roman" w:cs="Times New Roman"/>
                <w:bCs/>
                <w:kern w:val="3"/>
                <w:sz w:val="20"/>
                <w:szCs w:val="20"/>
                <w:lang w:eastAsia="zh-CN"/>
              </w:rPr>
              <w:t>Капкова</w:t>
            </w:r>
            <w:proofErr w:type="spellEnd"/>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русский, математика</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7</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7</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7</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7</w:t>
            </w:r>
          </w:p>
        </w:tc>
      </w:tr>
      <w:tr w:rsidR="00940268" w:rsidRPr="006B39D2" w:rsidTr="00940268">
        <w:trPr>
          <w:trHeight w:val="450"/>
        </w:trPr>
        <w:tc>
          <w:tcPr>
            <w:tcW w:w="518" w:type="dxa"/>
            <w:noWrap/>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5</w:t>
            </w:r>
          </w:p>
        </w:tc>
        <w:tc>
          <w:tcPr>
            <w:tcW w:w="750"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23</w:t>
            </w:r>
          </w:p>
        </w:tc>
        <w:tc>
          <w:tcPr>
            <w:tcW w:w="2234"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Звягина</w:t>
            </w:r>
          </w:p>
        </w:tc>
        <w:tc>
          <w:tcPr>
            <w:tcW w:w="156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биология, география</w:t>
            </w:r>
          </w:p>
        </w:tc>
        <w:tc>
          <w:tcPr>
            <w:tcW w:w="1137"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c>
          <w:tcPr>
            <w:tcW w:w="949"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598"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3</w:t>
            </w:r>
          </w:p>
        </w:tc>
        <w:tc>
          <w:tcPr>
            <w:tcW w:w="866" w:type="dxa"/>
            <w:hideMark/>
          </w:tcPr>
          <w:p w:rsidR="00940268" w:rsidRPr="006B39D2" w:rsidRDefault="00940268" w:rsidP="00940268">
            <w:pPr>
              <w:autoSpaceDE w:val="0"/>
              <w:autoSpaceDN w:val="0"/>
              <w:spacing w:line="360" w:lineRule="auto"/>
              <w:jc w:val="center"/>
              <w:rPr>
                <w:rFonts w:ascii="Times New Roman" w:eastAsia="Times New Roman" w:hAnsi="Times New Roman" w:cs="Times New Roman"/>
                <w:bCs/>
                <w:kern w:val="3"/>
                <w:sz w:val="20"/>
                <w:szCs w:val="20"/>
                <w:lang w:eastAsia="zh-CN"/>
              </w:rPr>
            </w:pPr>
            <w:r w:rsidRPr="006B39D2">
              <w:rPr>
                <w:rFonts w:ascii="Times New Roman" w:eastAsia="Times New Roman" w:hAnsi="Times New Roman" w:cs="Times New Roman"/>
                <w:bCs/>
                <w:kern w:val="3"/>
                <w:sz w:val="20"/>
                <w:szCs w:val="20"/>
                <w:lang w:eastAsia="zh-CN"/>
              </w:rPr>
              <w:t>0</w:t>
            </w:r>
          </w:p>
        </w:tc>
      </w:tr>
    </w:tbl>
    <w:p w:rsid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 xml:space="preserve">Из представленных данных таблицы видно, что работа с детьми организована с начальной школы и продолжается в основной школе. </w:t>
      </w:r>
      <w:proofErr w:type="spellStart"/>
      <w:r w:rsidRPr="00940268">
        <w:rPr>
          <w:rFonts w:ascii="Times New Roman" w:eastAsia="Times New Roman" w:hAnsi="Times New Roman" w:cs="Times New Roman"/>
          <w:bCs/>
          <w:kern w:val="3"/>
          <w:sz w:val="28"/>
          <w:szCs w:val="20"/>
          <w:lang w:eastAsia="zh-CN"/>
        </w:rPr>
        <w:t>Тьюторами</w:t>
      </w:r>
      <w:proofErr w:type="spellEnd"/>
      <w:r w:rsidRPr="00940268">
        <w:rPr>
          <w:rFonts w:ascii="Times New Roman" w:eastAsia="Times New Roman" w:hAnsi="Times New Roman" w:cs="Times New Roman"/>
          <w:bCs/>
          <w:kern w:val="3"/>
          <w:sz w:val="28"/>
          <w:szCs w:val="20"/>
          <w:lang w:eastAsia="zh-CN"/>
        </w:rPr>
        <w:t xml:space="preserve"> являются как классные руководители, так и учителя-предметники. Работа с детьми организована в течение всего учебного года: как во время учебных четвертей, так и на каникулах. Особую значимость имеет работа с указанной категорией детей в период летних каникул, когда ребята в неформальной обстановке продолжают заниматься с учителем над избранной проблемой, продолжают проведение наблюдений, учатся писать проекты. Работа профильных классов в период летних каникул организована по следующим учебным предметам: физическая культура, география-биология, литература, английский язык, ОБЖ. </w:t>
      </w: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Организована работа дополнительной группы ГПД для 2-4 классов с целью повышения качества, успеваемости и уровня воспитанности учащихся. Таким образом, в группу продлённого дня вовлечены 75% учащихся начальной школы.</w:t>
      </w: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lastRenderedPageBreak/>
        <w:t>Результаты работы по данному направлению представлены ниже.</w:t>
      </w:r>
    </w:p>
    <w:p w:rsidR="00940268" w:rsidRPr="00940268"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940268">
        <w:rPr>
          <w:rFonts w:ascii="Times New Roman" w:eastAsia="Times New Roman" w:hAnsi="Times New Roman" w:cs="Times New Roman"/>
          <w:bCs/>
          <w:kern w:val="3"/>
          <w:sz w:val="28"/>
          <w:szCs w:val="20"/>
          <w:lang w:eastAsia="zh-CN"/>
        </w:rPr>
        <w:t>Информация о работе по выявлению и поддержке талантливых детей в школе</w:t>
      </w:r>
      <w:r>
        <w:rPr>
          <w:rFonts w:ascii="Times New Roman" w:eastAsia="Times New Roman" w:hAnsi="Times New Roman" w:cs="Times New Roman"/>
          <w:bCs/>
          <w:kern w:val="3"/>
          <w:sz w:val="28"/>
          <w:szCs w:val="20"/>
          <w:lang w:eastAsia="zh-CN"/>
        </w:rPr>
        <w:t>.</w:t>
      </w:r>
    </w:p>
    <w:tbl>
      <w:tblPr>
        <w:tblStyle w:val="ad"/>
        <w:tblW w:w="0" w:type="auto"/>
        <w:jc w:val="center"/>
        <w:tblLayout w:type="fixed"/>
        <w:tblLook w:val="04A0" w:firstRow="1" w:lastRow="0" w:firstColumn="1" w:lastColumn="0" w:noHBand="0" w:noVBand="1"/>
      </w:tblPr>
      <w:tblGrid>
        <w:gridCol w:w="578"/>
        <w:gridCol w:w="1886"/>
        <w:gridCol w:w="3049"/>
        <w:gridCol w:w="2108"/>
        <w:gridCol w:w="1134"/>
        <w:gridCol w:w="567"/>
      </w:tblGrid>
      <w:tr w:rsidR="00940268" w:rsidRPr="000A53E5" w:rsidTr="00940268">
        <w:trPr>
          <w:trHeight w:val="401"/>
          <w:jc w:val="center"/>
        </w:trPr>
        <w:tc>
          <w:tcPr>
            <w:tcW w:w="57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п/п</w:t>
            </w:r>
          </w:p>
        </w:tc>
        <w:tc>
          <w:tcPr>
            <w:tcW w:w="1886" w:type="dxa"/>
          </w:tcPr>
          <w:p w:rsidR="00940268" w:rsidRPr="000A53E5" w:rsidRDefault="00940268" w:rsidP="00940268">
            <w:pPr>
              <w:jc w:val="center"/>
              <w:rPr>
                <w:rFonts w:ascii="Times New Roman" w:hAnsi="Times New Roman" w:cs="Times New Roman"/>
                <w:sz w:val="18"/>
                <w:szCs w:val="18"/>
              </w:rPr>
            </w:pPr>
            <w:r w:rsidRPr="000A53E5">
              <w:rPr>
                <w:rFonts w:ascii="Times New Roman" w:hAnsi="Times New Roman" w:cs="Times New Roman"/>
                <w:sz w:val="18"/>
                <w:szCs w:val="18"/>
              </w:rPr>
              <w:t>Направление</w:t>
            </w:r>
          </w:p>
        </w:tc>
        <w:tc>
          <w:tcPr>
            <w:tcW w:w="3049" w:type="dxa"/>
          </w:tcPr>
          <w:p w:rsidR="00940268" w:rsidRPr="000A53E5" w:rsidRDefault="00940268" w:rsidP="00940268">
            <w:pPr>
              <w:jc w:val="center"/>
              <w:rPr>
                <w:rFonts w:ascii="Times New Roman" w:hAnsi="Times New Roman" w:cs="Times New Roman"/>
                <w:sz w:val="18"/>
                <w:szCs w:val="18"/>
              </w:rPr>
            </w:pPr>
            <w:r w:rsidRPr="000A53E5">
              <w:rPr>
                <w:rFonts w:ascii="Times New Roman" w:hAnsi="Times New Roman" w:cs="Times New Roman"/>
                <w:sz w:val="18"/>
                <w:szCs w:val="18"/>
              </w:rPr>
              <w:t>Достижения</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ФИО учителя-наставника</w:t>
            </w:r>
          </w:p>
        </w:tc>
        <w:tc>
          <w:tcPr>
            <w:tcW w:w="1134"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ФИ</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учащегося</w:t>
            </w:r>
          </w:p>
        </w:tc>
        <w:tc>
          <w:tcPr>
            <w:tcW w:w="567"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Класс</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c>
          <w:tcPr>
            <w:tcW w:w="1886" w:type="dxa"/>
          </w:tcPr>
          <w:p w:rsidR="00940268" w:rsidRPr="000A53E5" w:rsidRDefault="00940268" w:rsidP="00940268">
            <w:pPr>
              <w:rPr>
                <w:rFonts w:ascii="Times New Roman" w:hAnsi="Times New Roman" w:cs="Times New Roman"/>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участие в конкурсе рисунков «Сотрудник ПДН – друг и защитник»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Гриневич Вероника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c>
          <w:tcPr>
            <w:tcW w:w="1886" w:type="dxa"/>
          </w:tcPr>
          <w:p w:rsidR="00940268" w:rsidRPr="000A53E5" w:rsidRDefault="00940268" w:rsidP="00940268">
            <w:pPr>
              <w:rPr>
                <w:rFonts w:ascii="Times New Roman" w:hAnsi="Times New Roman" w:cs="Times New Roman"/>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участие в конкурсе рисунков «Сотрудник ПДН – друг и защитник»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Буравина</w:t>
            </w:r>
            <w:proofErr w:type="spellEnd"/>
            <w:r w:rsidRPr="000A53E5">
              <w:rPr>
                <w:rFonts w:ascii="Times New Roman" w:eastAsia="Times New Roman" w:hAnsi="Times New Roman" w:cs="Times New Roman"/>
                <w:bCs/>
                <w:kern w:val="3"/>
                <w:sz w:val="18"/>
                <w:szCs w:val="18"/>
                <w:lang w:eastAsia="zh-CN"/>
              </w:rPr>
              <w:t xml:space="preserve"> Мария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3 место во Всероссийском дне бега «Кросс Нации – 2015»</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Максимец</w:t>
            </w:r>
            <w:proofErr w:type="spellEnd"/>
            <w:r w:rsidRPr="000A53E5">
              <w:rPr>
                <w:rFonts w:ascii="Times New Roman" w:eastAsia="Times New Roman" w:hAnsi="Times New Roman" w:cs="Times New Roman"/>
                <w:bCs/>
                <w:kern w:val="3"/>
                <w:sz w:val="18"/>
                <w:szCs w:val="18"/>
                <w:lang w:eastAsia="zh-CN"/>
              </w:rPr>
              <w:t xml:space="preserve"> Р.С., учитель Физической культуры</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Петрашова 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конкурсной программе «В любом месте веселее вместе!»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Команда </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1 место в областном конкурсе кормушек для зимующих птиц</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Федорова Н.П.,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Платковская </w:t>
            </w:r>
            <w:proofErr w:type="spellStart"/>
            <w:r w:rsidRPr="000A53E5">
              <w:rPr>
                <w:rFonts w:ascii="Times New Roman" w:eastAsia="Times New Roman" w:hAnsi="Times New Roman" w:cs="Times New Roman"/>
                <w:bCs/>
                <w:kern w:val="3"/>
                <w:sz w:val="18"/>
                <w:szCs w:val="18"/>
                <w:lang w:eastAsia="zh-CN"/>
              </w:rPr>
              <w:t>ангелина</w:t>
            </w:r>
            <w:proofErr w:type="spellEnd"/>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1 место в областном конкурсе кормушек для зимующих птиц</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1 место в областном конкурсе кормушек для зимующих птиц</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Праздничных Сергей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Русаков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ab/>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Козак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Трашков</w:t>
            </w:r>
            <w:proofErr w:type="spellEnd"/>
            <w:r w:rsidRPr="000A53E5">
              <w:rPr>
                <w:rFonts w:ascii="Times New Roman" w:eastAsia="Times New Roman" w:hAnsi="Times New Roman" w:cs="Times New Roman"/>
                <w:bCs/>
                <w:kern w:val="3"/>
                <w:sz w:val="18"/>
                <w:szCs w:val="18"/>
                <w:lang w:eastAsia="zh-CN"/>
              </w:rPr>
              <w:t xml:space="preserve"> Иван</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Русакова</w:t>
            </w:r>
            <w:proofErr w:type="spellEnd"/>
            <w:r w:rsidRPr="000A53E5">
              <w:rPr>
                <w:rFonts w:ascii="Times New Roman" w:eastAsia="Times New Roman" w:hAnsi="Times New Roman" w:cs="Times New Roman"/>
                <w:bCs/>
                <w:kern w:val="3"/>
                <w:sz w:val="18"/>
                <w:szCs w:val="18"/>
                <w:lang w:eastAsia="zh-CN"/>
              </w:rPr>
              <w:t xml:space="preserve"> Ангелина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ab/>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Пилипочкин</w:t>
            </w:r>
            <w:proofErr w:type="spellEnd"/>
            <w:r w:rsidRPr="000A53E5">
              <w:rPr>
                <w:rFonts w:ascii="Times New Roman" w:eastAsia="Times New Roman" w:hAnsi="Times New Roman" w:cs="Times New Roman"/>
                <w:bCs/>
                <w:kern w:val="3"/>
                <w:sz w:val="18"/>
                <w:szCs w:val="18"/>
                <w:lang w:eastAsia="zh-CN"/>
              </w:rPr>
              <w:t xml:space="preserve"> Борис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ab/>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Поливеец</w:t>
            </w:r>
            <w:proofErr w:type="spellEnd"/>
            <w:r w:rsidRPr="000A53E5">
              <w:rPr>
                <w:rFonts w:ascii="Times New Roman" w:eastAsia="Times New Roman" w:hAnsi="Times New Roman" w:cs="Times New Roman"/>
                <w:bCs/>
                <w:kern w:val="3"/>
                <w:sz w:val="18"/>
                <w:szCs w:val="18"/>
                <w:lang w:eastAsia="zh-CN"/>
              </w:rPr>
              <w:t xml:space="preserve"> Ольга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ab/>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Пилипочкин</w:t>
            </w:r>
            <w:proofErr w:type="spellEnd"/>
            <w:r w:rsidRPr="000A53E5">
              <w:rPr>
                <w:rFonts w:ascii="Times New Roman" w:eastAsia="Times New Roman" w:hAnsi="Times New Roman" w:cs="Times New Roman"/>
                <w:bCs/>
                <w:kern w:val="3"/>
                <w:sz w:val="18"/>
                <w:szCs w:val="18"/>
                <w:lang w:eastAsia="zh-CN"/>
              </w:rPr>
              <w:t xml:space="preserve">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Кабахидзе</w:t>
            </w:r>
            <w:proofErr w:type="spellEnd"/>
            <w:r w:rsidRPr="000A53E5">
              <w:rPr>
                <w:rFonts w:ascii="Times New Roman" w:eastAsia="Times New Roman" w:hAnsi="Times New Roman" w:cs="Times New Roman"/>
                <w:bCs/>
                <w:kern w:val="3"/>
                <w:sz w:val="18"/>
                <w:szCs w:val="18"/>
                <w:lang w:eastAsia="zh-CN"/>
              </w:rPr>
              <w:t xml:space="preserve"> Серафим</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Матвеева Алена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20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Петрашова 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Лекомцева</w:t>
            </w:r>
            <w:proofErr w:type="spellEnd"/>
            <w:r w:rsidRPr="000A53E5">
              <w:rPr>
                <w:rFonts w:ascii="Times New Roman" w:eastAsia="Times New Roman" w:hAnsi="Times New Roman" w:cs="Times New Roman"/>
                <w:bCs/>
                <w:kern w:val="3"/>
                <w:sz w:val="18"/>
                <w:szCs w:val="18"/>
                <w:lang w:eastAsia="zh-CN"/>
              </w:rPr>
              <w:t xml:space="preserve">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Свидетельство участнику конкурса уличных новогодних украшений</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ab/>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Кижайкиной</w:t>
            </w:r>
            <w:proofErr w:type="spellEnd"/>
            <w:r w:rsidRPr="000A53E5">
              <w:rPr>
                <w:rFonts w:ascii="Times New Roman" w:eastAsia="Times New Roman" w:hAnsi="Times New Roman" w:cs="Times New Roman"/>
                <w:bCs/>
                <w:kern w:val="3"/>
                <w:sz w:val="18"/>
                <w:szCs w:val="18"/>
                <w:lang w:eastAsia="zh-CN"/>
              </w:rPr>
              <w:t xml:space="preserve"> Анастасии</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 xml:space="preserve">Благодарность активному волонтеру корпуса «От сердца к сердцу» за неутомимый труд в деле </w:t>
            </w:r>
            <w:r>
              <w:rPr>
                <w:rFonts w:ascii="Times New Roman" w:eastAsia="Times New Roman" w:hAnsi="Times New Roman" w:cs="Times New Roman"/>
                <w:bCs/>
                <w:sz w:val="18"/>
                <w:szCs w:val="18"/>
              </w:rPr>
              <w:t>помощи</w:t>
            </w:r>
            <w:r w:rsidRPr="000A53E5">
              <w:rPr>
                <w:rFonts w:ascii="Times New Roman" w:eastAsia="Times New Roman" w:hAnsi="Times New Roman" w:cs="Times New Roman"/>
                <w:bCs/>
                <w:sz w:val="18"/>
                <w:szCs w:val="18"/>
              </w:rPr>
              <w:t xml:space="preserve"> </w:t>
            </w:r>
            <w:proofErr w:type="gramStart"/>
            <w:r w:rsidRPr="000A53E5">
              <w:rPr>
                <w:rFonts w:ascii="Times New Roman" w:eastAsia="Times New Roman" w:hAnsi="Times New Roman" w:cs="Times New Roman"/>
                <w:bCs/>
                <w:sz w:val="18"/>
                <w:szCs w:val="18"/>
              </w:rPr>
              <w:t>нуждающимся</w:t>
            </w:r>
            <w:proofErr w:type="gramEnd"/>
            <w:r w:rsidRPr="000A53E5">
              <w:rPr>
                <w:rFonts w:ascii="Times New Roman" w:eastAsia="Times New Roman" w:hAnsi="Times New Roman" w:cs="Times New Roman"/>
                <w:bCs/>
                <w:sz w:val="18"/>
                <w:szCs w:val="18"/>
              </w:rPr>
              <w:t xml:space="preserve"> от ОГБУ «Центр социально-психологической помощи семье и молодежи» ЕАО</w:t>
            </w:r>
          </w:p>
        </w:tc>
        <w:tc>
          <w:tcPr>
            <w:tcW w:w="2108" w:type="dxa"/>
          </w:tcPr>
          <w:p w:rsidR="00940268"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Верлина</w:t>
            </w:r>
            <w:proofErr w:type="spellEnd"/>
            <w:r w:rsidRPr="000A53E5">
              <w:rPr>
                <w:rFonts w:ascii="Times New Roman" w:eastAsia="Times New Roman" w:hAnsi="Times New Roman" w:cs="Times New Roman"/>
                <w:bCs/>
                <w:kern w:val="3"/>
                <w:sz w:val="18"/>
                <w:szCs w:val="18"/>
                <w:lang w:eastAsia="zh-CN"/>
              </w:rPr>
              <w:t xml:space="preserve"> Анжелика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сьемках видеоролика, посвященного сохранению популяции Амурского тигра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Шмелева Варвара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сьемках видеоролика, посвященного сохранению популяции Амурского тигра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Кузьмина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сьемках видеоролика, посвященного сохранению популяции Амурского тигра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Плисенко</w:t>
            </w:r>
            <w:proofErr w:type="spellEnd"/>
            <w:r w:rsidRPr="000A53E5">
              <w:rPr>
                <w:rFonts w:ascii="Times New Roman" w:eastAsia="Times New Roman" w:hAnsi="Times New Roman" w:cs="Times New Roman"/>
                <w:bCs/>
                <w:kern w:val="3"/>
                <w:sz w:val="18"/>
                <w:szCs w:val="18"/>
                <w:lang w:eastAsia="zh-CN"/>
              </w:rPr>
              <w:t xml:space="preserve"> Аксинья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Любительский спорт</w:t>
            </w:r>
          </w:p>
          <w:p w:rsidR="00940268" w:rsidRPr="000A53E5" w:rsidRDefault="00940268" w:rsidP="00940268">
            <w:pPr>
              <w:jc w:val="center"/>
              <w:rPr>
                <w:rFonts w:ascii="Times New Roman" w:eastAsia="Times New Roman" w:hAnsi="Times New Roman" w:cs="Times New Roman"/>
                <w:bCs/>
                <w:sz w:val="18"/>
                <w:szCs w:val="18"/>
              </w:rPr>
            </w:pP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Грамота, лучший результат по выполнению норматива по разборке и сборке АК – 74 в военно-спортивной игре «Кадеты Отечества»</w:t>
            </w:r>
          </w:p>
        </w:tc>
        <w:tc>
          <w:tcPr>
            <w:tcW w:w="2108" w:type="dxa"/>
          </w:tcPr>
          <w:p w:rsidR="00940268" w:rsidRDefault="00940268" w:rsidP="00940268">
            <w:pPr>
              <w:autoSpaceDE w:val="0"/>
              <w:autoSpaceDN w:val="0"/>
              <w:rPr>
                <w:rFonts w:ascii="Times New Roman" w:eastAsia="Times New Roman" w:hAnsi="Times New Roman" w:cs="Times New Roman"/>
                <w:bCs/>
                <w:sz w:val="18"/>
                <w:szCs w:val="18"/>
              </w:rPr>
            </w:pPr>
            <w:r w:rsidRPr="000A53E5">
              <w:rPr>
                <w:rFonts w:ascii="Times New Roman" w:eastAsia="Times New Roman" w:hAnsi="Times New Roman" w:cs="Times New Roman"/>
                <w:bCs/>
                <w:kern w:val="3"/>
                <w:sz w:val="18"/>
                <w:szCs w:val="18"/>
                <w:lang w:eastAsia="zh-CN"/>
              </w:rPr>
              <w:t>Никишин В.В.,</w:t>
            </w:r>
            <w:r w:rsidRPr="000A53E5">
              <w:rPr>
                <w:rFonts w:ascii="Times New Roman" w:eastAsia="Times New Roman" w:hAnsi="Times New Roman" w:cs="Times New Roman"/>
                <w:bCs/>
                <w:sz w:val="18"/>
                <w:szCs w:val="18"/>
              </w:rPr>
              <w:t xml:space="preserve"> </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педагог-организатор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Кряжева</w:t>
            </w:r>
            <w:proofErr w:type="spellEnd"/>
            <w:r w:rsidRPr="000A53E5">
              <w:rPr>
                <w:rFonts w:ascii="Times New Roman" w:eastAsia="Times New Roman" w:hAnsi="Times New Roman" w:cs="Times New Roman"/>
                <w:bCs/>
                <w:kern w:val="3"/>
                <w:sz w:val="18"/>
                <w:szCs w:val="18"/>
                <w:lang w:eastAsia="zh-CN"/>
              </w:rPr>
              <w:t xml:space="preserve"> Людмила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Любительский спорт</w:t>
            </w:r>
          </w:p>
          <w:p w:rsidR="00940268" w:rsidRPr="000A53E5" w:rsidRDefault="00940268" w:rsidP="00940268">
            <w:pPr>
              <w:jc w:val="center"/>
              <w:rPr>
                <w:rFonts w:ascii="Times New Roman" w:eastAsia="Times New Roman" w:hAnsi="Times New Roman" w:cs="Times New Roman"/>
                <w:bCs/>
                <w:sz w:val="18"/>
                <w:szCs w:val="18"/>
              </w:rPr>
            </w:pP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Грамота, 3 место в военно-спортивной игре «Кадеты Отечества»</w:t>
            </w:r>
          </w:p>
        </w:tc>
        <w:tc>
          <w:tcPr>
            <w:tcW w:w="2108" w:type="dxa"/>
          </w:tcPr>
          <w:p w:rsidR="00940268" w:rsidRDefault="00940268" w:rsidP="00940268">
            <w:pPr>
              <w:autoSpaceDE w:val="0"/>
              <w:autoSpaceDN w:val="0"/>
              <w:rPr>
                <w:rFonts w:ascii="Times New Roman" w:eastAsia="Times New Roman" w:hAnsi="Times New Roman" w:cs="Times New Roman"/>
                <w:bCs/>
                <w:sz w:val="18"/>
                <w:szCs w:val="18"/>
              </w:rPr>
            </w:pPr>
            <w:r w:rsidRPr="000A53E5">
              <w:rPr>
                <w:rFonts w:ascii="Times New Roman" w:eastAsia="Times New Roman" w:hAnsi="Times New Roman" w:cs="Times New Roman"/>
                <w:bCs/>
                <w:kern w:val="3"/>
                <w:sz w:val="18"/>
                <w:szCs w:val="18"/>
                <w:lang w:eastAsia="zh-CN"/>
              </w:rPr>
              <w:t>Никишин В.В.,</w:t>
            </w:r>
            <w:r w:rsidRPr="000A53E5">
              <w:rPr>
                <w:rFonts w:ascii="Times New Roman" w:eastAsia="Times New Roman" w:hAnsi="Times New Roman" w:cs="Times New Roman"/>
                <w:bCs/>
                <w:sz w:val="18"/>
                <w:szCs w:val="18"/>
              </w:rPr>
              <w:t xml:space="preserve"> </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педагог-организатор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волонтерскому корпусу «От сердца к сердцу» I место в областном конкурсе «Волонтерский прорыв – 2015» от ОГБУ «Центр социально-психологической помощи семье и молодежи» ЕАО</w:t>
            </w:r>
          </w:p>
        </w:tc>
        <w:tc>
          <w:tcPr>
            <w:tcW w:w="2108" w:type="dxa"/>
          </w:tcPr>
          <w:p w:rsidR="00940268"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корпус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волонтеру корпуса «От сердца к сердцу» за вклад в организацию работы по профилактике наркомании и пропаганде ЗОЖ в молодежной среде ЕАО от начальника Регионального управления ФСКН России по Хабаровскому краю</w:t>
            </w:r>
          </w:p>
        </w:tc>
        <w:tc>
          <w:tcPr>
            <w:tcW w:w="2108" w:type="dxa"/>
          </w:tcPr>
          <w:p w:rsidR="00940268"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Щапова Наталья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 xml:space="preserve">Благодарность волонтеру корпуса «От сердца к сердцу» за вклад в организацию работы по профилактике наркомании и пропаганде ЗОЖ в молодежной среде ЕАО от председателя ОМД «Волонтер </w:t>
            </w:r>
            <w:r w:rsidRPr="000A53E5">
              <w:rPr>
                <w:rFonts w:ascii="Times New Roman" w:eastAsia="Times New Roman" w:hAnsi="Times New Roman" w:cs="Times New Roman"/>
                <w:bCs/>
                <w:sz w:val="18"/>
                <w:szCs w:val="18"/>
                <w:lang w:val="en-US"/>
              </w:rPr>
              <w:t>XXI</w:t>
            </w:r>
            <w:r w:rsidRPr="000A53E5">
              <w:rPr>
                <w:rFonts w:ascii="Times New Roman" w:eastAsia="Times New Roman" w:hAnsi="Times New Roman" w:cs="Times New Roman"/>
                <w:bCs/>
                <w:sz w:val="18"/>
                <w:szCs w:val="18"/>
              </w:rPr>
              <w:t xml:space="preserve"> века» ЕАО</w:t>
            </w:r>
          </w:p>
        </w:tc>
        <w:tc>
          <w:tcPr>
            <w:tcW w:w="2108" w:type="dxa"/>
          </w:tcPr>
          <w:p w:rsidR="00940268"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Балаганской</w:t>
            </w:r>
            <w:proofErr w:type="spellEnd"/>
            <w:r w:rsidRPr="000A53E5">
              <w:rPr>
                <w:rFonts w:ascii="Times New Roman" w:eastAsia="Times New Roman" w:hAnsi="Times New Roman" w:cs="Times New Roman"/>
                <w:bCs/>
                <w:kern w:val="3"/>
                <w:sz w:val="18"/>
                <w:szCs w:val="18"/>
                <w:lang w:eastAsia="zh-CN"/>
              </w:rPr>
              <w:t xml:space="preserve"> Татьяне</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32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волонтеру корпуса «От сердца к сердцу» за вклад в организацию работы по профилактике наркомании и пропаганде ЗОЖ в молодежной среде ЕАО от начальника отдела образования</w:t>
            </w:r>
          </w:p>
        </w:tc>
        <w:tc>
          <w:tcPr>
            <w:tcW w:w="2108" w:type="dxa"/>
          </w:tcPr>
          <w:p w:rsidR="00940268"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w:t>
            </w:r>
            <w:r w:rsidRPr="000A53E5">
              <w:rPr>
                <w:rFonts w:ascii="Times New Roman" w:eastAsia="Times New Roman" w:hAnsi="Times New Roman" w:cs="Times New Roman"/>
                <w:bCs/>
                <w:kern w:val="3"/>
                <w:sz w:val="18"/>
                <w:szCs w:val="18"/>
                <w:lang w:eastAsia="zh-CN"/>
              </w:rPr>
              <w:tab/>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Балаганской</w:t>
            </w:r>
            <w:proofErr w:type="spellEnd"/>
            <w:r w:rsidRPr="000A53E5">
              <w:rPr>
                <w:rFonts w:ascii="Times New Roman" w:eastAsia="Times New Roman" w:hAnsi="Times New Roman" w:cs="Times New Roman"/>
                <w:bCs/>
                <w:kern w:val="3"/>
                <w:sz w:val="18"/>
                <w:szCs w:val="18"/>
                <w:lang w:eastAsia="zh-CN"/>
              </w:rPr>
              <w:t xml:space="preserve"> Татьяне</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лауреата</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степени, в </w:t>
            </w:r>
            <w:r w:rsidRPr="000A53E5">
              <w:rPr>
                <w:rFonts w:ascii="Times New Roman" w:eastAsia="Times New Roman" w:hAnsi="Times New Roman" w:cs="Times New Roman"/>
                <w:bCs/>
                <w:kern w:val="3"/>
                <w:sz w:val="18"/>
                <w:szCs w:val="18"/>
                <w:lang w:val="en-US" w:eastAsia="zh-CN"/>
              </w:rPr>
              <w:t>VII</w:t>
            </w:r>
            <w:r w:rsidRPr="000A53E5">
              <w:rPr>
                <w:rFonts w:ascii="Times New Roman" w:eastAsia="Times New Roman" w:hAnsi="Times New Roman" w:cs="Times New Roman"/>
                <w:bCs/>
                <w:kern w:val="3"/>
                <w:sz w:val="18"/>
                <w:szCs w:val="18"/>
                <w:lang w:eastAsia="zh-CN"/>
              </w:rPr>
              <w:t xml:space="preserve"> Всероссийском фестивале-конкурсе эстрадного творчества «Жемчужный Дельфин», номинация «Эстрадный Танец»</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Щапова Наталья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w:t>
            </w:r>
            <w:proofErr w:type="spellEnd"/>
            <w:r w:rsidRPr="000A53E5">
              <w:rPr>
                <w:rFonts w:ascii="Times New Roman" w:eastAsia="Times New Roman" w:hAnsi="Times New Roman" w:cs="Times New Roman"/>
                <w:bCs/>
                <w:kern w:val="3"/>
                <w:sz w:val="18"/>
                <w:szCs w:val="18"/>
                <w:lang w:eastAsia="zh-CN"/>
              </w:rPr>
              <w:t xml:space="preserve"> Владислав</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Гибнер</w:t>
            </w:r>
            <w:proofErr w:type="spellEnd"/>
            <w:r w:rsidRPr="000A53E5">
              <w:rPr>
                <w:rFonts w:ascii="Times New Roman" w:eastAsia="Times New Roman" w:hAnsi="Times New Roman" w:cs="Times New Roman"/>
                <w:bCs/>
                <w:kern w:val="3"/>
                <w:sz w:val="18"/>
                <w:szCs w:val="18"/>
                <w:lang w:eastAsia="zh-CN"/>
              </w:rPr>
              <w:t xml:space="preserve"> Карина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Козак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Безбородова Виктория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42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Ушакова Ксения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акции «Сохраним жизнь каждого!»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Буравина</w:t>
            </w:r>
            <w:proofErr w:type="spellEnd"/>
            <w:r w:rsidRPr="000A53E5">
              <w:rPr>
                <w:rFonts w:ascii="Times New Roman" w:eastAsia="Times New Roman" w:hAnsi="Times New Roman" w:cs="Times New Roman"/>
                <w:bCs/>
                <w:kern w:val="3"/>
                <w:sz w:val="18"/>
                <w:szCs w:val="18"/>
                <w:lang w:eastAsia="zh-CN"/>
              </w:rPr>
              <w:t xml:space="preserve"> Мария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мероприятии «Зимние забавы»</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участие в открытом Рождественском турнире по боулингу среди школьников</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Звягина Л.В.,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46</w:t>
            </w:r>
          </w:p>
        </w:tc>
        <w:tc>
          <w:tcPr>
            <w:tcW w:w="1886" w:type="dxa"/>
          </w:tcPr>
          <w:p w:rsidR="00940268" w:rsidRPr="000A53E5" w:rsidRDefault="00940268" w:rsidP="00940268">
            <w:pPr>
              <w:rPr>
                <w:rFonts w:ascii="Times New Roman" w:hAnsi="Times New Roman" w:cs="Times New Roman"/>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Грамота за активное участие в конкурсе детских рисунков «Моя мама – лучшая на свете».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47</w:t>
            </w:r>
          </w:p>
        </w:tc>
        <w:tc>
          <w:tcPr>
            <w:tcW w:w="1886" w:type="dxa"/>
          </w:tcPr>
          <w:p w:rsidR="00940268" w:rsidRPr="000A53E5" w:rsidRDefault="00940268" w:rsidP="00940268">
            <w:pPr>
              <w:rPr>
                <w:rFonts w:ascii="Times New Roman" w:hAnsi="Times New Roman" w:cs="Times New Roman"/>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Грамота за участие в конкурсе детских рисунков и поделок «Символ 2016 года»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городском конкурсе чтецов на иностранных языках</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Арутюнян К.Р., учитель английского языка</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Литвинцев</w:t>
            </w:r>
            <w:proofErr w:type="spellEnd"/>
            <w:r w:rsidRPr="000A53E5">
              <w:rPr>
                <w:rFonts w:ascii="Times New Roman" w:eastAsia="Times New Roman" w:hAnsi="Times New Roman" w:cs="Times New Roman"/>
                <w:bCs/>
                <w:kern w:val="3"/>
                <w:sz w:val="18"/>
                <w:szCs w:val="18"/>
                <w:lang w:eastAsia="zh-CN"/>
              </w:rPr>
              <w:t xml:space="preserve"> Кирилл</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городском конкурсе чтецов на иностранных языках</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Арутюнян К.Р., учитель английского языка</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Сенина Юлия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Федорова Н.П.,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Роговикова</w:t>
            </w:r>
            <w:proofErr w:type="spellEnd"/>
            <w:r w:rsidRPr="000A53E5">
              <w:rPr>
                <w:rFonts w:ascii="Times New Roman" w:eastAsia="Times New Roman" w:hAnsi="Times New Roman" w:cs="Times New Roman"/>
                <w:bCs/>
                <w:kern w:val="3"/>
                <w:sz w:val="18"/>
                <w:szCs w:val="18"/>
                <w:lang w:eastAsia="zh-CN"/>
              </w:rPr>
              <w:t xml:space="preserve"> Юлия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Петрашова 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Пилипочкин</w:t>
            </w:r>
            <w:proofErr w:type="spellEnd"/>
            <w:r w:rsidRPr="000A53E5">
              <w:rPr>
                <w:rFonts w:ascii="Times New Roman" w:eastAsia="Times New Roman" w:hAnsi="Times New Roman" w:cs="Times New Roman"/>
                <w:bCs/>
                <w:kern w:val="3"/>
                <w:sz w:val="18"/>
                <w:szCs w:val="18"/>
                <w:lang w:eastAsia="zh-CN"/>
              </w:rPr>
              <w:t xml:space="preserve"> Борис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Кабахидзе</w:t>
            </w:r>
            <w:proofErr w:type="spellEnd"/>
            <w:r w:rsidRPr="000A53E5">
              <w:rPr>
                <w:rFonts w:ascii="Times New Roman" w:eastAsia="Times New Roman" w:hAnsi="Times New Roman" w:cs="Times New Roman"/>
                <w:bCs/>
                <w:kern w:val="3"/>
                <w:sz w:val="18"/>
                <w:szCs w:val="18"/>
                <w:lang w:eastAsia="zh-CN"/>
              </w:rPr>
              <w:t xml:space="preserve"> Серафим</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Гуркин</w:t>
            </w:r>
            <w:proofErr w:type="spellEnd"/>
            <w:r w:rsidRPr="000A53E5">
              <w:rPr>
                <w:rFonts w:ascii="Times New Roman" w:eastAsia="Times New Roman" w:hAnsi="Times New Roman" w:cs="Times New Roman"/>
                <w:bCs/>
                <w:kern w:val="3"/>
                <w:sz w:val="18"/>
                <w:szCs w:val="18"/>
                <w:lang w:eastAsia="zh-CN"/>
              </w:rPr>
              <w:t xml:space="preserve"> Игорь</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Казарин Виктор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59классов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Викторов Павел</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Найдина</w:t>
            </w:r>
            <w:proofErr w:type="spellEnd"/>
            <w:r w:rsidRPr="000A53E5">
              <w:rPr>
                <w:rFonts w:ascii="Times New Roman" w:eastAsia="Times New Roman" w:hAnsi="Times New Roman" w:cs="Times New Roman"/>
                <w:bCs/>
                <w:kern w:val="3"/>
                <w:sz w:val="18"/>
                <w:szCs w:val="18"/>
                <w:lang w:eastAsia="zh-CN"/>
              </w:rPr>
              <w:t xml:space="preserve"> 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62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Мурзинцева</w:t>
            </w:r>
            <w:proofErr w:type="spellEnd"/>
            <w:r w:rsidRPr="000A53E5">
              <w:rPr>
                <w:rFonts w:ascii="Times New Roman" w:eastAsia="Times New Roman" w:hAnsi="Times New Roman" w:cs="Times New Roman"/>
                <w:bCs/>
                <w:kern w:val="3"/>
                <w:sz w:val="18"/>
                <w:szCs w:val="18"/>
                <w:lang w:eastAsia="zh-CN"/>
              </w:rPr>
              <w:t xml:space="preserve">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Журавлева Вероника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w:t>
            </w:r>
            <w:proofErr w:type="spellStart"/>
            <w:r w:rsidRPr="000A53E5">
              <w:rPr>
                <w:rFonts w:ascii="Times New Roman" w:eastAsia="Times New Roman" w:hAnsi="Times New Roman" w:cs="Times New Roman"/>
                <w:bCs/>
                <w:kern w:val="3"/>
                <w:sz w:val="18"/>
                <w:szCs w:val="18"/>
                <w:lang w:eastAsia="zh-CN"/>
              </w:rPr>
              <w:t>Мультимарафон</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Корникова</w:t>
            </w:r>
            <w:proofErr w:type="spellEnd"/>
            <w:r w:rsidRPr="000A53E5">
              <w:rPr>
                <w:rFonts w:ascii="Times New Roman" w:eastAsia="Times New Roman" w:hAnsi="Times New Roman" w:cs="Times New Roman"/>
                <w:bCs/>
                <w:kern w:val="3"/>
                <w:sz w:val="18"/>
                <w:szCs w:val="18"/>
                <w:lang w:eastAsia="zh-CN"/>
              </w:rPr>
              <w:t xml:space="preserve"> Рената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«Мир вокруг </w:t>
            </w:r>
            <w:proofErr w:type="spellStart"/>
            <w:r w:rsidRPr="000A53E5">
              <w:rPr>
                <w:rFonts w:ascii="Times New Roman" w:eastAsia="Times New Roman" w:hAnsi="Times New Roman" w:cs="Times New Roman"/>
                <w:bCs/>
                <w:kern w:val="3"/>
                <w:sz w:val="18"/>
                <w:szCs w:val="18"/>
                <w:lang w:eastAsia="zh-CN"/>
              </w:rPr>
              <w:t>нас.Хищники</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Козак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«Мир вокруг </w:t>
            </w:r>
            <w:proofErr w:type="spellStart"/>
            <w:r w:rsidRPr="000A53E5">
              <w:rPr>
                <w:rFonts w:ascii="Times New Roman" w:eastAsia="Times New Roman" w:hAnsi="Times New Roman" w:cs="Times New Roman"/>
                <w:bCs/>
                <w:kern w:val="3"/>
                <w:sz w:val="18"/>
                <w:szCs w:val="18"/>
                <w:lang w:eastAsia="zh-CN"/>
              </w:rPr>
              <w:t>нас.Хищники</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Гуркин</w:t>
            </w:r>
            <w:proofErr w:type="spellEnd"/>
            <w:r w:rsidRPr="000A53E5">
              <w:rPr>
                <w:rFonts w:ascii="Times New Roman" w:eastAsia="Times New Roman" w:hAnsi="Times New Roman" w:cs="Times New Roman"/>
                <w:bCs/>
                <w:kern w:val="3"/>
                <w:sz w:val="18"/>
                <w:szCs w:val="18"/>
                <w:lang w:eastAsia="zh-CN"/>
              </w:rPr>
              <w:t xml:space="preserve"> Игорь</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Сертификат участника в Регионе во Всероссийском конкурсе «Мир вокруг </w:t>
            </w:r>
            <w:proofErr w:type="spellStart"/>
            <w:r w:rsidRPr="000A53E5">
              <w:rPr>
                <w:rFonts w:ascii="Times New Roman" w:eastAsia="Times New Roman" w:hAnsi="Times New Roman" w:cs="Times New Roman"/>
                <w:bCs/>
                <w:kern w:val="3"/>
                <w:sz w:val="18"/>
                <w:szCs w:val="18"/>
                <w:lang w:eastAsia="zh-CN"/>
              </w:rPr>
              <w:t>нас.Хищники</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Сертификат участника в Регионе во Всероссийском конкурсе «Мир вокруг </w:t>
            </w:r>
            <w:proofErr w:type="spellStart"/>
            <w:r w:rsidRPr="000A53E5">
              <w:rPr>
                <w:rFonts w:ascii="Times New Roman" w:eastAsia="Times New Roman" w:hAnsi="Times New Roman" w:cs="Times New Roman"/>
                <w:bCs/>
                <w:kern w:val="3"/>
                <w:sz w:val="18"/>
                <w:szCs w:val="18"/>
                <w:lang w:eastAsia="zh-CN"/>
              </w:rPr>
              <w:t>нас.Хищники</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Сертификат участника в Регионе во Всероссийском конкурсе «Мир вокруг </w:t>
            </w:r>
            <w:proofErr w:type="spellStart"/>
            <w:r w:rsidRPr="000A53E5">
              <w:rPr>
                <w:rFonts w:ascii="Times New Roman" w:eastAsia="Times New Roman" w:hAnsi="Times New Roman" w:cs="Times New Roman"/>
                <w:bCs/>
                <w:kern w:val="3"/>
                <w:sz w:val="18"/>
                <w:szCs w:val="18"/>
                <w:lang w:eastAsia="zh-CN"/>
              </w:rPr>
              <w:t>нас.Хищники</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Казарин Виктор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«Мир вокруг </w:t>
            </w:r>
            <w:proofErr w:type="spellStart"/>
            <w:r w:rsidRPr="000A53E5">
              <w:rPr>
                <w:rFonts w:ascii="Times New Roman" w:eastAsia="Times New Roman" w:hAnsi="Times New Roman" w:cs="Times New Roman"/>
                <w:bCs/>
                <w:kern w:val="3"/>
                <w:sz w:val="18"/>
                <w:szCs w:val="18"/>
                <w:lang w:eastAsia="zh-CN"/>
              </w:rPr>
              <w:t>нас.Хищники</w:t>
            </w:r>
            <w:proofErr w:type="spellEnd"/>
            <w:r w:rsidRPr="000A53E5">
              <w:rPr>
                <w:rFonts w:ascii="Times New Roman" w:eastAsia="Times New Roman" w:hAnsi="Times New Roman" w:cs="Times New Roman"/>
                <w:bCs/>
                <w:kern w:val="3"/>
                <w:sz w:val="18"/>
                <w:szCs w:val="18"/>
                <w:lang w:eastAsia="zh-CN"/>
              </w:rPr>
              <w:t>»</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Международного конкурса детского творчества «Красота Божьего Мира»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Буравина</w:t>
            </w:r>
            <w:proofErr w:type="spellEnd"/>
            <w:r w:rsidRPr="000A53E5">
              <w:rPr>
                <w:rFonts w:ascii="Times New Roman" w:eastAsia="Times New Roman" w:hAnsi="Times New Roman" w:cs="Times New Roman"/>
                <w:bCs/>
                <w:kern w:val="3"/>
                <w:sz w:val="18"/>
                <w:szCs w:val="18"/>
                <w:lang w:eastAsia="zh-CN"/>
              </w:rPr>
              <w:t xml:space="preserve"> Мария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Международного конкурса детского творчества «Красота Божьего Мира»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w:t>
            </w:r>
            <w:proofErr w:type="spellStart"/>
            <w:r w:rsidRPr="000A53E5">
              <w:rPr>
                <w:rFonts w:ascii="Times New Roman" w:eastAsia="Times New Roman" w:hAnsi="Times New Roman" w:cs="Times New Roman"/>
                <w:bCs/>
                <w:kern w:val="3"/>
                <w:sz w:val="18"/>
                <w:szCs w:val="18"/>
                <w:lang w:eastAsia="zh-CN"/>
              </w:rPr>
              <w:t>кл.руководитель</w:t>
            </w:r>
            <w:proofErr w:type="spellEnd"/>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Буравина</w:t>
            </w:r>
            <w:proofErr w:type="spellEnd"/>
            <w:r w:rsidRPr="000A53E5">
              <w:rPr>
                <w:rFonts w:ascii="Times New Roman" w:eastAsia="Times New Roman" w:hAnsi="Times New Roman" w:cs="Times New Roman"/>
                <w:bCs/>
                <w:kern w:val="3"/>
                <w:sz w:val="18"/>
                <w:szCs w:val="18"/>
                <w:lang w:eastAsia="zh-CN"/>
              </w:rPr>
              <w:t xml:space="preserve"> Мария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Кабахидзе</w:t>
            </w:r>
            <w:proofErr w:type="spellEnd"/>
            <w:r w:rsidRPr="000A53E5">
              <w:rPr>
                <w:rFonts w:ascii="Times New Roman" w:eastAsia="Times New Roman" w:hAnsi="Times New Roman" w:cs="Times New Roman"/>
                <w:bCs/>
                <w:kern w:val="3"/>
                <w:sz w:val="18"/>
                <w:szCs w:val="18"/>
                <w:lang w:eastAsia="zh-CN"/>
              </w:rPr>
              <w:t xml:space="preserve"> Серафим</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Гуркин</w:t>
            </w:r>
            <w:proofErr w:type="spellEnd"/>
            <w:r w:rsidRPr="000A53E5">
              <w:rPr>
                <w:rFonts w:ascii="Times New Roman" w:eastAsia="Times New Roman" w:hAnsi="Times New Roman" w:cs="Times New Roman"/>
                <w:bCs/>
                <w:kern w:val="3"/>
                <w:sz w:val="18"/>
                <w:szCs w:val="18"/>
                <w:lang w:eastAsia="zh-CN"/>
              </w:rPr>
              <w:t xml:space="preserve"> Игорь</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Чистоусова</w:t>
            </w:r>
            <w:proofErr w:type="spellEnd"/>
            <w:r w:rsidRPr="000A53E5">
              <w:rPr>
                <w:rFonts w:ascii="Times New Roman" w:eastAsia="Times New Roman" w:hAnsi="Times New Roman" w:cs="Times New Roman"/>
                <w:bCs/>
                <w:kern w:val="3"/>
                <w:sz w:val="18"/>
                <w:szCs w:val="18"/>
                <w:lang w:eastAsia="zh-CN"/>
              </w:rPr>
              <w:t xml:space="preserve"> Дарья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Пилипочкин</w:t>
            </w:r>
            <w:proofErr w:type="spellEnd"/>
            <w:r w:rsidRPr="000A53E5">
              <w:rPr>
                <w:rFonts w:ascii="Times New Roman" w:eastAsia="Times New Roman" w:hAnsi="Times New Roman" w:cs="Times New Roman"/>
                <w:bCs/>
                <w:kern w:val="3"/>
                <w:sz w:val="18"/>
                <w:szCs w:val="18"/>
                <w:lang w:eastAsia="zh-CN"/>
              </w:rPr>
              <w:t xml:space="preserve"> Борис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 xml:space="preserve">Общественная социально-значимая </w:t>
            </w:r>
            <w:r w:rsidRPr="000A53E5">
              <w:rPr>
                <w:rFonts w:ascii="Times New Roman" w:eastAsia="Times New Roman" w:hAnsi="Times New Roman" w:cs="Times New Roman"/>
                <w:bCs/>
                <w:sz w:val="18"/>
                <w:szCs w:val="18"/>
              </w:rPr>
              <w:lastRenderedPageBreak/>
              <w:t>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I место в Международном дистанционном блицтурнире по </w:t>
            </w:r>
            <w:r w:rsidRPr="000A53E5">
              <w:rPr>
                <w:rFonts w:ascii="Times New Roman" w:eastAsia="Times New Roman" w:hAnsi="Times New Roman" w:cs="Times New Roman"/>
                <w:bCs/>
                <w:kern w:val="3"/>
                <w:sz w:val="18"/>
                <w:szCs w:val="18"/>
                <w:lang w:eastAsia="zh-CN"/>
              </w:rPr>
              <w:lastRenderedPageBreak/>
              <w:t>окружающему миру «Матушка Земля»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82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русскому языку «Пишу и читаю правильно»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русскому языку «Пишу и читаю правильно»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русскому языку «Пишу и читаю правильно»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Шмелева Варвара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русскому языку «Пишу и читаю правильно»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логике и общему развитию «</w:t>
            </w:r>
            <w:proofErr w:type="spellStart"/>
            <w:r w:rsidRPr="000A53E5">
              <w:rPr>
                <w:rFonts w:ascii="Times New Roman" w:eastAsia="Times New Roman" w:hAnsi="Times New Roman" w:cs="Times New Roman"/>
                <w:bCs/>
                <w:kern w:val="3"/>
                <w:sz w:val="18"/>
                <w:szCs w:val="18"/>
                <w:lang w:eastAsia="zh-CN"/>
              </w:rPr>
              <w:t>Познайка</w:t>
            </w:r>
            <w:proofErr w:type="spellEnd"/>
            <w:r w:rsidRPr="000A53E5">
              <w:rPr>
                <w:rFonts w:ascii="Times New Roman" w:eastAsia="Times New Roman" w:hAnsi="Times New Roman" w:cs="Times New Roman"/>
                <w:bCs/>
                <w:kern w:val="3"/>
                <w:sz w:val="18"/>
                <w:szCs w:val="18"/>
                <w:lang w:eastAsia="zh-CN"/>
              </w:rPr>
              <w:t>»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логике и общему развитию «</w:t>
            </w:r>
            <w:proofErr w:type="spellStart"/>
            <w:r w:rsidRPr="000A53E5">
              <w:rPr>
                <w:rFonts w:ascii="Times New Roman" w:eastAsia="Times New Roman" w:hAnsi="Times New Roman" w:cs="Times New Roman"/>
                <w:bCs/>
                <w:kern w:val="3"/>
                <w:sz w:val="18"/>
                <w:szCs w:val="18"/>
                <w:lang w:eastAsia="zh-CN"/>
              </w:rPr>
              <w:t>Познайка</w:t>
            </w:r>
            <w:proofErr w:type="spellEnd"/>
            <w:r w:rsidRPr="000A53E5">
              <w:rPr>
                <w:rFonts w:ascii="Times New Roman" w:eastAsia="Times New Roman" w:hAnsi="Times New Roman" w:cs="Times New Roman"/>
                <w:bCs/>
                <w:kern w:val="3"/>
                <w:sz w:val="18"/>
                <w:szCs w:val="18"/>
                <w:lang w:eastAsia="zh-CN"/>
              </w:rPr>
              <w:t>»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Гуркин</w:t>
            </w:r>
            <w:proofErr w:type="spellEnd"/>
            <w:r w:rsidRPr="000A53E5">
              <w:rPr>
                <w:rFonts w:ascii="Times New Roman" w:eastAsia="Times New Roman" w:hAnsi="Times New Roman" w:cs="Times New Roman"/>
                <w:bCs/>
                <w:kern w:val="3"/>
                <w:sz w:val="18"/>
                <w:szCs w:val="18"/>
                <w:lang w:eastAsia="zh-CN"/>
              </w:rPr>
              <w:t xml:space="preserve"> Игорь</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Чистоусова</w:t>
            </w:r>
            <w:proofErr w:type="spellEnd"/>
            <w:r w:rsidRPr="000A53E5">
              <w:rPr>
                <w:rFonts w:ascii="Times New Roman" w:eastAsia="Times New Roman" w:hAnsi="Times New Roman" w:cs="Times New Roman"/>
                <w:bCs/>
                <w:kern w:val="3"/>
                <w:sz w:val="18"/>
                <w:szCs w:val="18"/>
                <w:lang w:eastAsia="zh-CN"/>
              </w:rPr>
              <w:t xml:space="preserve"> Дарья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Лесовец</w:t>
            </w:r>
            <w:proofErr w:type="spellEnd"/>
            <w:r w:rsidRPr="000A53E5">
              <w:rPr>
                <w:rFonts w:ascii="Times New Roman" w:eastAsia="Times New Roman" w:hAnsi="Times New Roman" w:cs="Times New Roman"/>
                <w:bCs/>
                <w:kern w:val="3"/>
                <w:sz w:val="18"/>
                <w:szCs w:val="18"/>
                <w:lang w:eastAsia="zh-CN"/>
              </w:rPr>
              <w:t xml:space="preserve"> Виталий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rPr>
                <w:rFonts w:ascii="Times New Roman" w:hAnsi="Times New Roman" w:cs="Times New Roman"/>
                <w:sz w:val="18"/>
                <w:szCs w:val="18"/>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Орлова Валерия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rPr>
                <w:rFonts w:ascii="Times New Roman" w:hAnsi="Times New Roman" w:cs="Times New Roman"/>
                <w:sz w:val="18"/>
                <w:szCs w:val="18"/>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Козак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«Математика – царица наук»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 </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«Горжусь тобой, земля моя!»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 </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97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Шмелева Варвара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«Математический сундучок»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Пьяных Вячеслав</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Благодарность за организацию и проведение предметного марафона по математике «Математический поезд»</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Чурикова М.М., учитель математики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100</w:t>
            </w:r>
          </w:p>
        </w:tc>
        <w:tc>
          <w:tcPr>
            <w:tcW w:w="1886"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Любительский спорт</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3 место во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этапе Всероссийских соревнований среди военно-патриотических клубов и других объединений по военизированной эстафете в программе Армейских международных игр </w:t>
            </w:r>
            <w:proofErr w:type="spellStart"/>
            <w:r w:rsidRPr="000A53E5">
              <w:rPr>
                <w:rFonts w:ascii="Times New Roman" w:eastAsia="Times New Roman" w:hAnsi="Times New Roman" w:cs="Times New Roman"/>
                <w:bCs/>
                <w:kern w:val="3"/>
                <w:sz w:val="18"/>
                <w:szCs w:val="18"/>
                <w:lang w:eastAsia="zh-CN"/>
              </w:rPr>
              <w:t>АрМИ</w:t>
            </w:r>
            <w:proofErr w:type="spellEnd"/>
            <w:r w:rsidRPr="000A53E5">
              <w:rPr>
                <w:rFonts w:ascii="Times New Roman" w:eastAsia="Times New Roman" w:hAnsi="Times New Roman" w:cs="Times New Roman"/>
                <w:bCs/>
                <w:kern w:val="3"/>
                <w:sz w:val="18"/>
                <w:szCs w:val="18"/>
                <w:lang w:eastAsia="zh-CN"/>
              </w:rPr>
              <w:t xml:space="preserve"> -2016</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Никишин В.В., педагог-организатор ОБЖ</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101</w:t>
            </w:r>
          </w:p>
        </w:tc>
        <w:tc>
          <w:tcPr>
            <w:tcW w:w="1886" w:type="dxa"/>
          </w:tcPr>
          <w:p w:rsidR="00940268" w:rsidRPr="000A53E5" w:rsidRDefault="00940268" w:rsidP="00940268">
            <w:pPr>
              <w:rPr>
                <w:rFonts w:ascii="Times New Roman" w:hAnsi="Times New Roman" w:cs="Times New Roman"/>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Грамота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конкурсе детских рисунков «Мой папа – Генерал» от начальника ФКУ БВК УФСИН России по ЕАО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102</w:t>
            </w:r>
          </w:p>
        </w:tc>
        <w:tc>
          <w:tcPr>
            <w:tcW w:w="1886"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Любительский спорт</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степени во Всероссийских соревнованиях по </w:t>
            </w:r>
            <w:proofErr w:type="spellStart"/>
            <w:r w:rsidRPr="000A53E5">
              <w:rPr>
                <w:rFonts w:ascii="Times New Roman" w:eastAsia="Times New Roman" w:hAnsi="Times New Roman" w:cs="Times New Roman"/>
                <w:bCs/>
                <w:kern w:val="3"/>
                <w:sz w:val="18"/>
                <w:szCs w:val="18"/>
                <w:lang w:eastAsia="zh-CN"/>
              </w:rPr>
              <w:t>тхеквондо</w:t>
            </w:r>
            <w:proofErr w:type="spellEnd"/>
            <w:r w:rsidRPr="000A53E5">
              <w:rPr>
                <w:rFonts w:ascii="Times New Roman" w:eastAsia="Times New Roman" w:hAnsi="Times New Roman" w:cs="Times New Roman"/>
                <w:bCs/>
                <w:kern w:val="3"/>
                <w:sz w:val="18"/>
                <w:szCs w:val="18"/>
                <w:lang w:eastAsia="zh-CN"/>
              </w:rPr>
              <w:t xml:space="preserve"> ГТФ Чемпионата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Лаврухин Николай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103</w:t>
            </w:r>
          </w:p>
        </w:tc>
        <w:tc>
          <w:tcPr>
            <w:tcW w:w="1886" w:type="dxa"/>
          </w:tcPr>
          <w:p w:rsidR="00940268" w:rsidRPr="000A53E5" w:rsidRDefault="00940268" w:rsidP="00940268">
            <w:pPr>
              <w:rPr>
                <w:rFonts w:ascii="Times New Roman" w:hAnsi="Times New Roman" w:cs="Times New Roman"/>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2 место в городском конкурсе творческих работ «Защита Отечества – священный долг гражданина!» в номинации «Творческая тематическая поделка»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Лаврухин Николай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степени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Гибнер</w:t>
            </w:r>
            <w:proofErr w:type="spellEnd"/>
            <w:r w:rsidRPr="000A53E5">
              <w:rPr>
                <w:rFonts w:ascii="Times New Roman" w:eastAsia="Times New Roman" w:hAnsi="Times New Roman" w:cs="Times New Roman"/>
                <w:bCs/>
                <w:kern w:val="3"/>
                <w:sz w:val="18"/>
                <w:szCs w:val="18"/>
                <w:lang w:eastAsia="zh-CN"/>
              </w:rPr>
              <w:t xml:space="preserve"> Карина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Павленко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Савельева Татьяна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Буравина</w:t>
            </w:r>
            <w:proofErr w:type="spellEnd"/>
            <w:r w:rsidRPr="000A53E5">
              <w:rPr>
                <w:rFonts w:ascii="Times New Roman" w:eastAsia="Times New Roman" w:hAnsi="Times New Roman" w:cs="Times New Roman"/>
                <w:bCs/>
                <w:kern w:val="3"/>
                <w:sz w:val="18"/>
                <w:szCs w:val="18"/>
                <w:lang w:eastAsia="zh-CN"/>
              </w:rPr>
              <w:t xml:space="preserve"> Мария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Игруша</w:t>
            </w:r>
            <w:proofErr w:type="spellEnd"/>
            <w:r w:rsidRPr="000A53E5">
              <w:rPr>
                <w:rFonts w:ascii="Times New Roman" w:eastAsia="Times New Roman" w:hAnsi="Times New Roman" w:cs="Times New Roman"/>
                <w:bCs/>
                <w:kern w:val="3"/>
                <w:sz w:val="18"/>
                <w:szCs w:val="18"/>
                <w:lang w:eastAsia="zh-CN"/>
              </w:rPr>
              <w:t xml:space="preserve"> Юлия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112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Ушакова Ксения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посвященного Дню матери «Мама…Как много значит это слово»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степени во Всероссийском конкурсе «Новый год шагает по стране»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«Новый год шагает по стране»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Челмаева</w:t>
            </w:r>
            <w:proofErr w:type="spellEnd"/>
            <w:r w:rsidRPr="000A53E5">
              <w:rPr>
                <w:rFonts w:ascii="Times New Roman" w:eastAsia="Times New Roman" w:hAnsi="Times New Roman" w:cs="Times New Roman"/>
                <w:bCs/>
                <w:kern w:val="3"/>
                <w:sz w:val="18"/>
                <w:szCs w:val="18"/>
                <w:lang w:eastAsia="zh-CN"/>
              </w:rPr>
              <w:t xml:space="preserve"> Евгения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«Новый год шагает по стране»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«Новый год шагает по стране»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«Новый год шагает по стране»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119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степени во Всероссийском конкурсе «Новый год шагает по стране»</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Лекомцева</w:t>
            </w:r>
            <w:proofErr w:type="spellEnd"/>
            <w:r w:rsidRPr="000A53E5">
              <w:rPr>
                <w:rFonts w:ascii="Times New Roman" w:eastAsia="Times New Roman" w:hAnsi="Times New Roman" w:cs="Times New Roman"/>
                <w:bCs/>
                <w:kern w:val="3"/>
                <w:sz w:val="18"/>
                <w:szCs w:val="18"/>
                <w:lang w:eastAsia="zh-CN"/>
              </w:rPr>
              <w:t xml:space="preserve">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степени во Всероссийском фестивале-конкурсе «Вселенная под названием Книга»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фестивале-конкурсе «Вселенная под названием Книга»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Матвеенко Дарья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фестивале-конкурсе «Вселенная под названием Книга»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Акулова Надежда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фестивале-конкурсе «Вселенная под названием Книга»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Лекомцева</w:t>
            </w:r>
            <w:proofErr w:type="spellEnd"/>
            <w:r w:rsidRPr="000A53E5">
              <w:rPr>
                <w:rFonts w:ascii="Times New Roman" w:eastAsia="Times New Roman" w:hAnsi="Times New Roman" w:cs="Times New Roman"/>
                <w:bCs/>
                <w:kern w:val="3"/>
                <w:sz w:val="18"/>
                <w:szCs w:val="18"/>
                <w:lang w:eastAsia="zh-CN"/>
              </w:rPr>
              <w:t xml:space="preserve">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во Всероссийском фестивале-конкурсе «Вселенная под названием Книга»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Боланова</w:t>
            </w:r>
            <w:proofErr w:type="spellEnd"/>
            <w:r w:rsidRPr="000A53E5">
              <w:rPr>
                <w:rFonts w:ascii="Times New Roman" w:eastAsia="Times New Roman" w:hAnsi="Times New Roman" w:cs="Times New Roman"/>
                <w:bCs/>
                <w:kern w:val="3"/>
                <w:sz w:val="18"/>
                <w:szCs w:val="18"/>
                <w:lang w:eastAsia="zh-CN"/>
              </w:rPr>
              <w:t xml:space="preserve"> Ю.Ю., </w:t>
            </w:r>
            <w:proofErr w:type="spellStart"/>
            <w:r w:rsidRPr="000A53E5">
              <w:rPr>
                <w:rFonts w:ascii="Times New Roman" w:eastAsia="Times New Roman" w:hAnsi="Times New Roman" w:cs="Times New Roman"/>
                <w:bCs/>
                <w:kern w:val="3"/>
                <w:sz w:val="18"/>
                <w:szCs w:val="18"/>
                <w:lang w:eastAsia="zh-CN"/>
              </w:rPr>
              <w:t>зам.директора</w:t>
            </w:r>
            <w:proofErr w:type="spellEnd"/>
            <w:r w:rsidRPr="000A53E5">
              <w:rPr>
                <w:rFonts w:ascii="Times New Roman" w:eastAsia="Times New Roman" w:hAnsi="Times New Roman" w:cs="Times New Roman"/>
                <w:bCs/>
                <w:kern w:val="3"/>
                <w:sz w:val="18"/>
                <w:szCs w:val="18"/>
                <w:lang w:eastAsia="zh-CN"/>
              </w:rPr>
              <w:t xml:space="preserve"> по ВР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Павленко Светлана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Литературное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за участие в муниципальном этапе </w:t>
            </w:r>
            <w:r w:rsidRPr="000A53E5">
              <w:rPr>
                <w:rFonts w:ascii="Times New Roman" w:eastAsia="Times New Roman" w:hAnsi="Times New Roman" w:cs="Times New Roman"/>
                <w:bCs/>
                <w:kern w:val="3"/>
                <w:sz w:val="18"/>
                <w:szCs w:val="18"/>
                <w:lang w:val="en-US" w:eastAsia="zh-CN"/>
              </w:rPr>
              <w:t>V</w:t>
            </w:r>
            <w:r w:rsidRPr="000A53E5">
              <w:rPr>
                <w:rFonts w:ascii="Times New Roman" w:eastAsia="Times New Roman" w:hAnsi="Times New Roman" w:cs="Times New Roman"/>
                <w:bCs/>
                <w:kern w:val="3"/>
                <w:sz w:val="18"/>
                <w:szCs w:val="18"/>
                <w:lang w:eastAsia="zh-CN"/>
              </w:rPr>
              <w:t xml:space="preserve"> Всероссийского конкурса юных чтецов «Живая классика – 2016»</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учитель русского языка</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Ушакова Ксения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Литературное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за участие в муниципальном этапе </w:t>
            </w:r>
            <w:r w:rsidRPr="000A53E5">
              <w:rPr>
                <w:rFonts w:ascii="Times New Roman" w:eastAsia="Times New Roman" w:hAnsi="Times New Roman" w:cs="Times New Roman"/>
                <w:bCs/>
                <w:kern w:val="3"/>
                <w:sz w:val="18"/>
                <w:szCs w:val="18"/>
                <w:lang w:val="en-US" w:eastAsia="zh-CN"/>
              </w:rPr>
              <w:t>V</w:t>
            </w:r>
            <w:r w:rsidRPr="000A53E5">
              <w:rPr>
                <w:rFonts w:ascii="Times New Roman" w:eastAsia="Times New Roman" w:hAnsi="Times New Roman" w:cs="Times New Roman"/>
                <w:bCs/>
                <w:kern w:val="3"/>
                <w:sz w:val="18"/>
                <w:szCs w:val="18"/>
                <w:lang w:eastAsia="zh-CN"/>
              </w:rPr>
              <w:t xml:space="preserve"> Всероссийского конкурса юных чтецов «Живая классика – 2016»</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учитель русского языка</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Гибнер</w:t>
            </w:r>
            <w:proofErr w:type="spellEnd"/>
            <w:r w:rsidRPr="000A53E5">
              <w:rPr>
                <w:rFonts w:ascii="Times New Roman" w:eastAsia="Times New Roman" w:hAnsi="Times New Roman" w:cs="Times New Roman"/>
                <w:bCs/>
                <w:kern w:val="3"/>
                <w:sz w:val="18"/>
                <w:szCs w:val="18"/>
                <w:lang w:eastAsia="zh-CN"/>
              </w:rPr>
              <w:t xml:space="preserve"> Карина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Литературное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областного конкурса юных чтецов духовной поэзии «Искорки Божии»</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учитель русского языка</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Ушакова Ксения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129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за участие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Бойко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за участие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Русакова</w:t>
            </w:r>
            <w:proofErr w:type="spellEnd"/>
            <w:r w:rsidRPr="000A53E5">
              <w:rPr>
                <w:rFonts w:ascii="Times New Roman" w:eastAsia="Times New Roman" w:hAnsi="Times New Roman" w:cs="Times New Roman"/>
                <w:bCs/>
                <w:kern w:val="3"/>
                <w:sz w:val="18"/>
                <w:szCs w:val="18"/>
                <w:lang w:eastAsia="zh-CN"/>
              </w:rPr>
              <w:t xml:space="preserve"> Ангелина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Русаков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133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регионе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Орлова Валерия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открытом «Конкурсном показе детской и молодежной моды» в номинации «Одежда из нетрадиционных материалов»</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в номинации «Творческий поиск» в открытом «Конкурсном показе детской и молодежной моды»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Акулова Надежда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II место в открытом «Конкурсном показе детской и молодежной моды» в номинации «Золотая кисточка»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Чайничкова</w:t>
            </w:r>
            <w:proofErr w:type="spellEnd"/>
            <w:r w:rsidRPr="000A53E5">
              <w:rPr>
                <w:rFonts w:ascii="Times New Roman" w:eastAsia="Times New Roman" w:hAnsi="Times New Roman" w:cs="Times New Roman"/>
                <w:bCs/>
                <w:kern w:val="3"/>
                <w:sz w:val="18"/>
                <w:szCs w:val="18"/>
                <w:lang w:eastAsia="zh-CN"/>
              </w:rPr>
              <w:t xml:space="preserve"> Кристина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II место в открытом «Конкурсном показе детской и молодежной моды» в номинации «Золотая кисточка»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 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Буравина</w:t>
            </w:r>
            <w:proofErr w:type="spellEnd"/>
            <w:r w:rsidRPr="000A53E5">
              <w:rPr>
                <w:rFonts w:ascii="Times New Roman" w:eastAsia="Times New Roman" w:hAnsi="Times New Roman" w:cs="Times New Roman"/>
                <w:bCs/>
                <w:kern w:val="3"/>
                <w:sz w:val="18"/>
                <w:szCs w:val="18"/>
                <w:lang w:eastAsia="zh-CN"/>
              </w:rPr>
              <w:t xml:space="preserve"> Мария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избирательной комиссии ЕАО за 3 место в областной научно-практической конференции «Правовая культура молодых и будущих избирателей»</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Жукова В.А., учитель истории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 Василий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139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2 место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Русаков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3 место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1 место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3 место во Всероссийском конкурсе: «Математика вокруг нас»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Орлова Валерия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номинации «Лучший школьный сайт»</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Играшкина О.П., директор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Победитель муниципальной олимпиады школьников среди 4-8 классов по русскому языку</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Жилякова</w:t>
            </w:r>
            <w:proofErr w:type="spellEnd"/>
            <w:r w:rsidRPr="000A53E5">
              <w:rPr>
                <w:rFonts w:ascii="Times New Roman" w:eastAsia="Times New Roman" w:hAnsi="Times New Roman" w:cs="Times New Roman"/>
                <w:bCs/>
                <w:kern w:val="3"/>
                <w:sz w:val="18"/>
                <w:szCs w:val="18"/>
                <w:lang w:eastAsia="zh-CN"/>
              </w:rPr>
              <w:t xml:space="preserve"> Е.В., учитель русского языка</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Гибнер</w:t>
            </w:r>
            <w:proofErr w:type="spellEnd"/>
            <w:r w:rsidRPr="000A53E5">
              <w:rPr>
                <w:rFonts w:ascii="Times New Roman" w:eastAsia="Times New Roman" w:hAnsi="Times New Roman" w:cs="Times New Roman"/>
                <w:bCs/>
                <w:kern w:val="3"/>
                <w:sz w:val="18"/>
                <w:szCs w:val="18"/>
                <w:lang w:eastAsia="zh-CN"/>
              </w:rPr>
              <w:t xml:space="preserve"> Карина </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русскому языку «Волшебная азбука»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«Этот чудесный мир»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«Всезнайка»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«В царстве чисел»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Савенкова Екатерина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149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«Увлекательная математика»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математике «В царстве чисел»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151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Сертификат участника в Международном дистанционном блицтурнире по математике «В царстве чисел»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Лесовец</w:t>
            </w:r>
            <w:proofErr w:type="spellEnd"/>
            <w:r w:rsidRPr="000A53E5">
              <w:rPr>
                <w:rFonts w:ascii="Times New Roman" w:eastAsia="Times New Roman" w:hAnsi="Times New Roman" w:cs="Times New Roman"/>
                <w:bCs/>
                <w:kern w:val="3"/>
                <w:sz w:val="18"/>
                <w:szCs w:val="18"/>
                <w:lang w:eastAsia="zh-CN"/>
              </w:rPr>
              <w:t xml:space="preserve"> Виталий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русскому языку «Волшебная азбука»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«Этот чудесный мир»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Лекарева Диана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Международном дистанционном блицтурнире по окружающему миру «Этот чудесный мир» проекта «Новый урок»</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Калмыкова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w:t>
            </w:r>
            <w:r w:rsidRPr="000A53E5">
              <w:rPr>
                <w:rFonts w:ascii="Times New Roman" w:eastAsia="Times New Roman" w:hAnsi="Times New Roman" w:cs="Times New Roman"/>
                <w:bCs/>
                <w:kern w:val="3"/>
                <w:sz w:val="18"/>
                <w:szCs w:val="18"/>
                <w:lang w:val="en-US" w:eastAsia="zh-CN"/>
              </w:rPr>
              <w:t>II</w:t>
            </w:r>
            <w:r w:rsidRPr="000A53E5">
              <w:rPr>
                <w:rFonts w:ascii="Times New Roman" w:eastAsia="Times New Roman" w:hAnsi="Times New Roman" w:cs="Times New Roman"/>
                <w:bCs/>
                <w:kern w:val="3"/>
                <w:sz w:val="18"/>
                <w:szCs w:val="18"/>
                <w:lang w:eastAsia="zh-CN"/>
              </w:rPr>
              <w:t xml:space="preserve"> место в городском конкурсе по безопасности дорожного движения «В лучах светофора» от начальника ГИБДД УМВД России по ЕАО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лучший результат на станции «Фигурное вождение велосипеда» в городском конкурсе по безопасности дорожного движения «В лучах светофора» от начальника ГИБДД УМВД России по ЕАО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Трашков</w:t>
            </w:r>
            <w:proofErr w:type="spellEnd"/>
            <w:r w:rsidRPr="000A53E5">
              <w:rPr>
                <w:rFonts w:ascii="Times New Roman" w:eastAsia="Times New Roman" w:hAnsi="Times New Roman" w:cs="Times New Roman"/>
                <w:bCs/>
                <w:kern w:val="3"/>
                <w:sz w:val="18"/>
                <w:szCs w:val="18"/>
                <w:lang w:eastAsia="zh-CN"/>
              </w:rPr>
              <w:t xml:space="preserve"> Иван</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лучший результат на станции «Фигурное вождение велосипеда» в городском конкурсе по безопасности дорожного движения «В лучах светофора» от начальника ГИБДД УМВД России по ЕАО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участие в городском конкурсе –фестивале юных инспекторов движения «Безопасное колесо» от начальника ГИБДД УМВД России по ЕАО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Федорова Н.П.,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159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Грамота за участие в конкурсе детских рисунков, посвященном 71-ой годовщине Победы в Великой Отечественной войне от начальника ФКУ БВК УФСИН России по ЕАО</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городском плац-параде среди команд муниципальных общеобразовательных учреждений, посвященном 71-ой годовщине Победы в Великой Отечественной войне от мэра города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 Пьяных Вячеслав</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городском плац-параде среди команд муниципальных общеобразовательных учреждений, посвященном 71-ой годовщине Победы в Великой Отечественной войне от мэра города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Диплом за активное участие в городском плац-параде среди команд муниципальных общеобразовательных учреждений, посвященном 71-ой годовщине Победы в Великой Отечественной войне от мэра города</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Федорова Н.П.,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команда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4</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w:t>
            </w:r>
            <w:r w:rsidRPr="000A53E5">
              <w:rPr>
                <w:rFonts w:ascii="Times New Roman" w:eastAsia="Times New Roman" w:hAnsi="Times New Roman" w:cs="Times New Roman"/>
                <w:bCs/>
                <w:kern w:val="3"/>
                <w:sz w:val="18"/>
                <w:szCs w:val="18"/>
                <w:lang w:eastAsia="zh-CN"/>
              </w:rPr>
              <w:lastRenderedPageBreak/>
              <w:t xml:space="preserve">городок»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lastRenderedPageBreak/>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w:t>
            </w:r>
            <w:r w:rsidRPr="000A53E5">
              <w:rPr>
                <w:rFonts w:ascii="Times New Roman" w:eastAsia="Times New Roman" w:hAnsi="Times New Roman" w:cs="Times New Roman"/>
                <w:bCs/>
                <w:kern w:val="3"/>
                <w:sz w:val="18"/>
                <w:szCs w:val="18"/>
                <w:lang w:eastAsia="zh-CN"/>
              </w:rPr>
              <w:lastRenderedPageBreak/>
              <w:t>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Кузьмина Регина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164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городок»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Найдина</w:t>
            </w:r>
            <w:proofErr w:type="spellEnd"/>
            <w:r w:rsidRPr="000A53E5">
              <w:rPr>
                <w:rFonts w:ascii="Times New Roman" w:eastAsia="Times New Roman" w:hAnsi="Times New Roman" w:cs="Times New Roman"/>
                <w:bCs/>
                <w:kern w:val="3"/>
                <w:sz w:val="18"/>
                <w:szCs w:val="18"/>
                <w:lang w:eastAsia="zh-CN"/>
              </w:rPr>
              <w:t xml:space="preserve"> 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городок»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Ларионов Дионис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городок» от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Е.И.,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3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Играшкина О.П., учитель информатики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Балаганская</w:t>
            </w:r>
            <w:proofErr w:type="spellEnd"/>
            <w:r w:rsidRPr="000A53E5">
              <w:rPr>
                <w:rFonts w:ascii="Times New Roman" w:eastAsia="Times New Roman" w:hAnsi="Times New Roman" w:cs="Times New Roman"/>
                <w:bCs/>
                <w:kern w:val="3"/>
                <w:sz w:val="18"/>
                <w:szCs w:val="18"/>
                <w:lang w:eastAsia="zh-CN"/>
              </w:rPr>
              <w:t xml:space="preserve"> Дарья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 xml:space="preserve">Диплом </w:t>
            </w:r>
            <w:r w:rsidRPr="000A53E5">
              <w:rPr>
                <w:rFonts w:ascii="Times New Roman" w:hAnsi="Times New Roman" w:cs="Times New Roman"/>
                <w:sz w:val="18"/>
                <w:szCs w:val="18"/>
                <w:lang w:val="en-US"/>
              </w:rPr>
              <w:t>I</w:t>
            </w:r>
            <w:r w:rsidRPr="000A53E5">
              <w:rPr>
                <w:rFonts w:ascii="Times New Roman" w:hAnsi="Times New Roman" w:cs="Times New Roman"/>
                <w:sz w:val="18"/>
                <w:szCs w:val="18"/>
              </w:rPr>
              <w:t xml:space="preserve"> степени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Играшкина О.П., учитель информатики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169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Сертификат «Юного спасателя»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Играшкина О.П., учитель информатики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Андра</w:t>
            </w:r>
            <w:proofErr w:type="spellEnd"/>
            <w:r w:rsidRPr="000A53E5">
              <w:rPr>
                <w:rFonts w:ascii="Times New Roman" w:eastAsia="Times New Roman" w:hAnsi="Times New Roman" w:cs="Times New Roman"/>
                <w:bCs/>
                <w:kern w:val="3"/>
                <w:sz w:val="18"/>
                <w:szCs w:val="18"/>
                <w:lang w:eastAsia="zh-CN"/>
              </w:rPr>
              <w:t xml:space="preserve"> Александр</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 xml:space="preserve">Диплом </w:t>
            </w:r>
            <w:r w:rsidRPr="000A53E5">
              <w:rPr>
                <w:rFonts w:ascii="Times New Roman" w:hAnsi="Times New Roman" w:cs="Times New Roman"/>
                <w:sz w:val="18"/>
                <w:szCs w:val="18"/>
                <w:lang w:val="en-US"/>
              </w:rPr>
              <w:t>I</w:t>
            </w:r>
            <w:r w:rsidRPr="000A53E5">
              <w:rPr>
                <w:rFonts w:ascii="Times New Roman" w:hAnsi="Times New Roman" w:cs="Times New Roman"/>
                <w:sz w:val="18"/>
                <w:szCs w:val="18"/>
              </w:rPr>
              <w:t xml:space="preserve"> степени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Сертификат «Юного спасателя» в Международном конкурсе «Мир безопасности» проекта «Кругозор»</w:t>
            </w:r>
          </w:p>
        </w:tc>
        <w:tc>
          <w:tcPr>
            <w:tcW w:w="2108" w:type="dxa"/>
          </w:tcPr>
          <w:p w:rsidR="00940268" w:rsidRPr="000A53E5" w:rsidRDefault="00940268" w:rsidP="00940268">
            <w:pPr>
              <w:rPr>
                <w:rFonts w:ascii="Times New Roman" w:hAnsi="Times New Roman" w:cs="Times New Roman"/>
                <w:sz w:val="18"/>
                <w:szCs w:val="18"/>
              </w:rPr>
            </w:pPr>
            <w:proofErr w:type="spellStart"/>
            <w:r w:rsidRPr="000A53E5">
              <w:rPr>
                <w:rFonts w:ascii="Times New Roman" w:hAnsi="Times New Roman" w:cs="Times New Roman"/>
                <w:sz w:val="18"/>
                <w:szCs w:val="18"/>
              </w:rPr>
              <w:t>Капкова</w:t>
            </w:r>
            <w:proofErr w:type="spellEnd"/>
            <w:r w:rsidRPr="000A53E5">
              <w:rPr>
                <w:rFonts w:ascii="Times New Roman" w:hAnsi="Times New Roman" w:cs="Times New Roman"/>
                <w:sz w:val="18"/>
                <w:szCs w:val="18"/>
              </w:rPr>
              <w:t xml:space="preserve"> Н.В., учитель начальных классов</w:t>
            </w:r>
          </w:p>
        </w:tc>
        <w:tc>
          <w:tcPr>
            <w:tcW w:w="1134" w:type="dxa"/>
          </w:tcPr>
          <w:p w:rsidR="00940268" w:rsidRPr="000A53E5" w:rsidRDefault="00940268" w:rsidP="00940268">
            <w:pPr>
              <w:rPr>
                <w:rFonts w:ascii="Times New Roman" w:hAnsi="Times New Roman" w:cs="Times New Roman"/>
                <w:sz w:val="18"/>
                <w:szCs w:val="18"/>
              </w:rPr>
            </w:pPr>
            <w:proofErr w:type="spellStart"/>
            <w:r w:rsidRPr="000A53E5">
              <w:rPr>
                <w:rFonts w:ascii="Times New Roman" w:hAnsi="Times New Roman" w:cs="Times New Roman"/>
                <w:sz w:val="18"/>
                <w:szCs w:val="18"/>
              </w:rPr>
              <w:t>Капкова</w:t>
            </w:r>
            <w:proofErr w:type="spellEnd"/>
            <w:r w:rsidRPr="000A53E5">
              <w:rPr>
                <w:rFonts w:ascii="Times New Roman" w:hAnsi="Times New Roman" w:cs="Times New Roman"/>
                <w:sz w:val="18"/>
                <w:szCs w:val="18"/>
              </w:rPr>
              <w:t xml:space="preserve"> Александра</w:t>
            </w:r>
          </w:p>
        </w:tc>
        <w:tc>
          <w:tcPr>
            <w:tcW w:w="567"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1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Пилипочкин</w:t>
            </w:r>
            <w:proofErr w:type="spellEnd"/>
            <w:r w:rsidRPr="000A53E5">
              <w:rPr>
                <w:rFonts w:ascii="Times New Roman" w:eastAsia="Times New Roman" w:hAnsi="Times New Roman" w:cs="Times New Roman"/>
                <w:bCs/>
                <w:kern w:val="3"/>
                <w:sz w:val="18"/>
                <w:szCs w:val="18"/>
                <w:lang w:eastAsia="zh-CN"/>
              </w:rPr>
              <w:t xml:space="preserve"> Борис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1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Трашков</w:t>
            </w:r>
            <w:proofErr w:type="spellEnd"/>
            <w:r w:rsidRPr="000A53E5">
              <w:rPr>
                <w:rFonts w:ascii="Times New Roman" w:eastAsia="Times New Roman" w:hAnsi="Times New Roman" w:cs="Times New Roman"/>
                <w:bCs/>
                <w:kern w:val="3"/>
                <w:sz w:val="18"/>
                <w:szCs w:val="18"/>
                <w:lang w:eastAsia="zh-CN"/>
              </w:rPr>
              <w:t xml:space="preserve"> Иван</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Гуркин</w:t>
            </w:r>
            <w:proofErr w:type="spellEnd"/>
            <w:r w:rsidRPr="000A53E5">
              <w:rPr>
                <w:rFonts w:ascii="Times New Roman" w:eastAsia="Times New Roman" w:hAnsi="Times New Roman" w:cs="Times New Roman"/>
                <w:bCs/>
                <w:kern w:val="3"/>
                <w:sz w:val="18"/>
                <w:szCs w:val="18"/>
                <w:lang w:eastAsia="zh-CN"/>
              </w:rPr>
              <w:t xml:space="preserve"> Игорь</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Кабахидзе</w:t>
            </w:r>
            <w:proofErr w:type="spellEnd"/>
            <w:r w:rsidRPr="000A53E5">
              <w:rPr>
                <w:rFonts w:ascii="Times New Roman" w:eastAsia="Times New Roman" w:hAnsi="Times New Roman" w:cs="Times New Roman"/>
                <w:bCs/>
                <w:kern w:val="3"/>
                <w:sz w:val="18"/>
                <w:szCs w:val="18"/>
                <w:lang w:eastAsia="zh-CN"/>
              </w:rPr>
              <w:t xml:space="preserve"> Серафим</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Козак </w:t>
            </w:r>
            <w:proofErr w:type="spellStart"/>
            <w:r w:rsidRPr="000A53E5">
              <w:rPr>
                <w:rFonts w:ascii="Times New Roman" w:eastAsia="Times New Roman" w:hAnsi="Times New Roman" w:cs="Times New Roman"/>
                <w:bCs/>
                <w:kern w:val="3"/>
                <w:sz w:val="18"/>
                <w:szCs w:val="18"/>
                <w:lang w:eastAsia="zh-CN"/>
              </w:rPr>
              <w:t>Анастаия</w:t>
            </w:r>
            <w:proofErr w:type="spellEnd"/>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Орлова Валерия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178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 xml:space="preserve">Грамота «Знаю правила безопасного поведения» за 2 место в Международном конкурсе «Мир </w:t>
            </w:r>
            <w:r w:rsidRPr="000A53E5">
              <w:rPr>
                <w:rFonts w:ascii="Times New Roman" w:hAnsi="Times New Roman" w:cs="Times New Roman"/>
                <w:sz w:val="18"/>
                <w:szCs w:val="18"/>
              </w:rPr>
              <w:lastRenderedPageBreak/>
              <w:t>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lastRenderedPageBreak/>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Петрашова 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179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Савенкова Екатерина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Самодурова</w:t>
            </w:r>
            <w:proofErr w:type="spellEnd"/>
            <w:r w:rsidRPr="000A53E5">
              <w:rPr>
                <w:rFonts w:ascii="Times New Roman" w:eastAsia="Times New Roman" w:hAnsi="Times New Roman" w:cs="Times New Roman"/>
                <w:bCs/>
                <w:kern w:val="3"/>
                <w:sz w:val="18"/>
                <w:szCs w:val="18"/>
                <w:lang w:eastAsia="zh-CN"/>
              </w:rPr>
              <w:t xml:space="preserve"> Елена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Чернышев Константин</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2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Русакова</w:t>
            </w:r>
            <w:proofErr w:type="spellEnd"/>
            <w:r w:rsidRPr="000A53E5">
              <w:rPr>
                <w:rFonts w:ascii="Times New Roman" w:eastAsia="Times New Roman" w:hAnsi="Times New Roman" w:cs="Times New Roman"/>
                <w:bCs/>
                <w:kern w:val="3"/>
                <w:sz w:val="18"/>
                <w:szCs w:val="18"/>
                <w:lang w:eastAsia="zh-CN"/>
              </w:rPr>
              <w:t xml:space="preserve"> Ангелина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3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Поливеец</w:t>
            </w:r>
            <w:proofErr w:type="spellEnd"/>
            <w:r w:rsidRPr="000A53E5">
              <w:rPr>
                <w:rFonts w:ascii="Times New Roman" w:eastAsia="Times New Roman" w:hAnsi="Times New Roman" w:cs="Times New Roman"/>
                <w:bCs/>
                <w:kern w:val="3"/>
                <w:sz w:val="18"/>
                <w:szCs w:val="18"/>
                <w:lang w:eastAsia="zh-CN"/>
              </w:rPr>
              <w:t xml:space="preserve"> Ольга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3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Турнаева</w:t>
            </w:r>
            <w:proofErr w:type="spellEnd"/>
            <w:r w:rsidRPr="000A53E5">
              <w:rPr>
                <w:rFonts w:ascii="Times New Roman" w:eastAsia="Times New Roman" w:hAnsi="Times New Roman" w:cs="Times New Roman"/>
                <w:bCs/>
                <w:kern w:val="3"/>
                <w:sz w:val="18"/>
                <w:szCs w:val="18"/>
                <w:lang w:eastAsia="zh-CN"/>
              </w:rPr>
              <w:t xml:space="preserve"> Карина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3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Русаков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3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Пилипочкин</w:t>
            </w:r>
            <w:proofErr w:type="spellEnd"/>
            <w:r w:rsidRPr="000A53E5">
              <w:rPr>
                <w:rFonts w:ascii="Times New Roman" w:eastAsia="Times New Roman" w:hAnsi="Times New Roman" w:cs="Times New Roman"/>
                <w:bCs/>
                <w:kern w:val="3"/>
                <w:sz w:val="18"/>
                <w:szCs w:val="18"/>
                <w:lang w:eastAsia="zh-CN"/>
              </w:rPr>
              <w:t xml:space="preserve">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учебно-исследовательская деятельность</w:t>
            </w:r>
          </w:p>
        </w:tc>
        <w:tc>
          <w:tcPr>
            <w:tcW w:w="3049" w:type="dxa"/>
          </w:tcPr>
          <w:p w:rsidR="00940268" w:rsidRPr="000A53E5" w:rsidRDefault="00940268" w:rsidP="00940268">
            <w:pPr>
              <w:rPr>
                <w:rFonts w:ascii="Times New Roman" w:hAnsi="Times New Roman" w:cs="Times New Roman"/>
                <w:sz w:val="18"/>
                <w:szCs w:val="18"/>
              </w:rPr>
            </w:pPr>
            <w:r w:rsidRPr="000A53E5">
              <w:rPr>
                <w:rFonts w:ascii="Times New Roman" w:hAnsi="Times New Roman" w:cs="Times New Roman"/>
                <w:sz w:val="18"/>
                <w:szCs w:val="18"/>
              </w:rPr>
              <w:t>Грамота «Знаю правила безопасного поведения» за 3 место в Международном конкурсе «Мир безопасности» проекта «Кругозор»</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Зимина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городок»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w:t>
            </w:r>
            <w:r w:rsidR="00BD4F2A" w:rsidRPr="000A53E5">
              <w:rPr>
                <w:rFonts w:ascii="Times New Roman" w:eastAsia="Times New Roman" w:hAnsi="Times New Roman" w:cs="Times New Roman"/>
                <w:bCs/>
                <w:kern w:val="3"/>
                <w:sz w:val="18"/>
                <w:szCs w:val="18"/>
                <w:lang w:eastAsia="zh-CN"/>
              </w:rPr>
              <w:t>Е.И.</w:t>
            </w:r>
            <w:r w:rsidRPr="000A53E5">
              <w:rPr>
                <w:rFonts w:ascii="Times New Roman" w:eastAsia="Times New Roman" w:hAnsi="Times New Roman" w:cs="Times New Roman"/>
                <w:bCs/>
                <w:kern w:val="3"/>
                <w:sz w:val="18"/>
                <w:szCs w:val="18"/>
                <w:lang w:eastAsia="zh-CN"/>
              </w:rPr>
              <w:t>,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Журавлева Вероника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189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городок» ОГКУ «Дирекция по охраняемым объектам животного мира и особо охраняемым природным территориям ЕАО» Панина Ю.А. </w:t>
            </w:r>
          </w:p>
        </w:tc>
        <w:tc>
          <w:tcPr>
            <w:tcW w:w="2108" w:type="dxa"/>
          </w:tcPr>
          <w:p w:rsidR="00BD4F2A"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Асмаковская</w:t>
            </w:r>
            <w:proofErr w:type="spellEnd"/>
            <w:r>
              <w:rPr>
                <w:rFonts w:ascii="Times New Roman" w:eastAsia="Times New Roman" w:hAnsi="Times New Roman" w:cs="Times New Roman"/>
                <w:bCs/>
                <w:kern w:val="3"/>
                <w:sz w:val="18"/>
                <w:szCs w:val="18"/>
                <w:lang w:eastAsia="zh-CN"/>
              </w:rPr>
              <w:t xml:space="preserve"> ЕИ</w:t>
            </w:r>
            <w:proofErr w:type="gramStart"/>
            <w:r>
              <w:rPr>
                <w:rFonts w:ascii="Times New Roman" w:eastAsia="Times New Roman" w:hAnsi="Times New Roman" w:cs="Times New Roman"/>
                <w:bCs/>
                <w:kern w:val="3"/>
                <w:sz w:val="18"/>
                <w:szCs w:val="18"/>
                <w:lang w:eastAsia="zh-CN"/>
              </w:rPr>
              <w:t>.,</w:t>
            </w:r>
            <w:proofErr w:type="gramEnd"/>
          </w:p>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Фазалов</w:t>
            </w:r>
            <w:proofErr w:type="spellEnd"/>
            <w:r w:rsidRPr="000A53E5">
              <w:rPr>
                <w:rFonts w:ascii="Times New Roman" w:eastAsia="Times New Roman" w:hAnsi="Times New Roman" w:cs="Times New Roman"/>
                <w:bCs/>
                <w:kern w:val="3"/>
                <w:sz w:val="18"/>
                <w:szCs w:val="18"/>
                <w:lang w:eastAsia="zh-CN"/>
              </w:rPr>
              <w:t xml:space="preserve"> Алексей</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участие в конкурсе скворечников «Птичий городок»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Асмаковская</w:t>
            </w:r>
            <w:proofErr w:type="spellEnd"/>
            <w:r w:rsidRPr="000A53E5">
              <w:rPr>
                <w:rFonts w:ascii="Times New Roman" w:eastAsia="Times New Roman" w:hAnsi="Times New Roman" w:cs="Times New Roman"/>
                <w:bCs/>
                <w:kern w:val="3"/>
                <w:sz w:val="18"/>
                <w:szCs w:val="18"/>
                <w:lang w:eastAsia="zh-CN"/>
              </w:rPr>
              <w:t xml:space="preserve"> </w:t>
            </w:r>
            <w:r w:rsidR="00BD4F2A" w:rsidRPr="000A53E5">
              <w:rPr>
                <w:rFonts w:ascii="Times New Roman" w:eastAsia="Times New Roman" w:hAnsi="Times New Roman" w:cs="Times New Roman"/>
                <w:bCs/>
                <w:kern w:val="3"/>
                <w:sz w:val="18"/>
                <w:szCs w:val="18"/>
                <w:lang w:eastAsia="zh-CN"/>
              </w:rPr>
              <w:t>Е.И.</w:t>
            </w:r>
            <w:r w:rsidRPr="000A53E5">
              <w:rPr>
                <w:rFonts w:ascii="Times New Roman" w:eastAsia="Times New Roman" w:hAnsi="Times New Roman" w:cs="Times New Roman"/>
                <w:bCs/>
                <w:kern w:val="3"/>
                <w:sz w:val="18"/>
                <w:szCs w:val="18"/>
                <w:lang w:eastAsia="zh-CN"/>
              </w:rPr>
              <w:t>,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Ростовцева Валерия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помощь в подготовке и распространении материалов для противопожарной агитации населения от руководителя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Воронина Александра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Благодарственное письмо за помощь в подготовке и распространении </w:t>
            </w:r>
            <w:r w:rsidRPr="000A53E5">
              <w:rPr>
                <w:rFonts w:ascii="Times New Roman" w:eastAsia="Times New Roman" w:hAnsi="Times New Roman" w:cs="Times New Roman"/>
                <w:bCs/>
                <w:kern w:val="3"/>
                <w:sz w:val="18"/>
                <w:szCs w:val="18"/>
                <w:lang w:eastAsia="zh-CN"/>
              </w:rPr>
              <w:lastRenderedPageBreak/>
              <w:t xml:space="preserve">материалов для противопожарной агитации населения от руководителя ОГКУ «Дирекция по охраняемым объектам животного мира и особо охраняемым природным территориям ЕАО» Панина Ю.А. </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Смагин Никита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193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Благодарность волонтерскому </w:t>
            </w:r>
            <w:r w:rsidR="00BD4F2A" w:rsidRPr="000A53E5">
              <w:rPr>
                <w:rFonts w:ascii="Times New Roman" w:eastAsia="Times New Roman" w:hAnsi="Times New Roman" w:cs="Times New Roman"/>
                <w:bCs/>
                <w:kern w:val="3"/>
                <w:sz w:val="18"/>
                <w:szCs w:val="18"/>
                <w:lang w:eastAsia="zh-CN"/>
              </w:rPr>
              <w:t>корпусу «</w:t>
            </w:r>
            <w:r w:rsidRPr="000A53E5">
              <w:rPr>
                <w:rFonts w:ascii="Times New Roman" w:eastAsia="Times New Roman" w:hAnsi="Times New Roman" w:cs="Times New Roman"/>
                <w:bCs/>
                <w:kern w:val="3"/>
                <w:sz w:val="18"/>
                <w:szCs w:val="18"/>
                <w:lang w:eastAsia="zh-CN"/>
              </w:rPr>
              <w:t xml:space="preserve">От сердца к сердцу» ОГКУ «Дирекция по охраняемым объектам животного мира и особо охраняемым природным территориям ЕАО» Панина Ю.А. </w:t>
            </w:r>
          </w:p>
        </w:tc>
        <w:tc>
          <w:tcPr>
            <w:tcW w:w="2108" w:type="dxa"/>
          </w:tcPr>
          <w:p w:rsidR="00BD4F2A"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Н.В.,</w:t>
            </w:r>
          </w:p>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Куратор ШДО</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Корпус</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Диплом за участие в областном конкурсе детского рисунка «</w:t>
            </w:r>
            <w:r w:rsidR="00BD4F2A" w:rsidRPr="000A53E5">
              <w:rPr>
                <w:rFonts w:ascii="Times New Roman" w:eastAsia="Times New Roman" w:hAnsi="Times New Roman" w:cs="Times New Roman"/>
                <w:bCs/>
                <w:sz w:val="18"/>
                <w:szCs w:val="18"/>
              </w:rPr>
              <w:t>Остановим туберкулез</w:t>
            </w:r>
            <w:r w:rsidRPr="000A53E5">
              <w:rPr>
                <w:rFonts w:ascii="Times New Roman" w:eastAsia="Times New Roman" w:hAnsi="Times New Roman" w:cs="Times New Roman"/>
                <w:bCs/>
                <w:sz w:val="18"/>
                <w:szCs w:val="18"/>
              </w:rPr>
              <w:t xml:space="preserve"> вместе!» от председателя отделения общероссийской организации «Российский Красный Крест» ЕАО </w:t>
            </w:r>
            <w:proofErr w:type="spellStart"/>
            <w:r w:rsidRPr="000A53E5">
              <w:rPr>
                <w:rFonts w:ascii="Times New Roman" w:eastAsia="Times New Roman" w:hAnsi="Times New Roman" w:cs="Times New Roman"/>
                <w:bCs/>
                <w:sz w:val="18"/>
                <w:szCs w:val="18"/>
              </w:rPr>
              <w:t>Болотовой</w:t>
            </w:r>
            <w:proofErr w:type="spellEnd"/>
            <w:r w:rsidRPr="000A53E5">
              <w:rPr>
                <w:rFonts w:ascii="Times New Roman" w:eastAsia="Times New Roman" w:hAnsi="Times New Roman" w:cs="Times New Roman"/>
                <w:bCs/>
                <w:sz w:val="18"/>
                <w:szCs w:val="18"/>
              </w:rPr>
              <w:t xml:space="preserve"> А.Н.</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Каракаш Н.В., учитель начальных классов</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Шмелева Варвара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Диплом за 2 место в областном конкурсе детского рисунка «</w:t>
            </w:r>
            <w:r w:rsidR="00BD4F2A" w:rsidRPr="000A53E5">
              <w:rPr>
                <w:rFonts w:ascii="Times New Roman" w:eastAsia="Times New Roman" w:hAnsi="Times New Roman" w:cs="Times New Roman"/>
                <w:bCs/>
                <w:sz w:val="18"/>
                <w:szCs w:val="18"/>
              </w:rPr>
              <w:t>Остановим туберкулез</w:t>
            </w:r>
            <w:r w:rsidRPr="000A53E5">
              <w:rPr>
                <w:rFonts w:ascii="Times New Roman" w:eastAsia="Times New Roman" w:hAnsi="Times New Roman" w:cs="Times New Roman"/>
                <w:bCs/>
                <w:sz w:val="18"/>
                <w:szCs w:val="18"/>
              </w:rPr>
              <w:t xml:space="preserve"> вместе!» от председателя отделения общероссийской организации «Российский Красный Крест» ЕАО </w:t>
            </w:r>
            <w:proofErr w:type="spellStart"/>
            <w:r w:rsidRPr="000A53E5">
              <w:rPr>
                <w:rFonts w:ascii="Times New Roman" w:eastAsia="Times New Roman" w:hAnsi="Times New Roman" w:cs="Times New Roman"/>
                <w:bCs/>
                <w:sz w:val="18"/>
                <w:szCs w:val="18"/>
              </w:rPr>
              <w:t>Болотовой</w:t>
            </w:r>
            <w:proofErr w:type="spellEnd"/>
            <w:r w:rsidRPr="000A53E5">
              <w:rPr>
                <w:rFonts w:ascii="Times New Roman" w:eastAsia="Times New Roman" w:hAnsi="Times New Roman" w:cs="Times New Roman"/>
                <w:bCs/>
                <w:sz w:val="18"/>
                <w:szCs w:val="18"/>
              </w:rPr>
              <w:t xml:space="preserve"> А.Н.</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Гуркина</w:t>
            </w:r>
            <w:proofErr w:type="spellEnd"/>
            <w:r w:rsidRPr="000A53E5">
              <w:rPr>
                <w:rFonts w:ascii="Times New Roman" w:eastAsia="Times New Roman" w:hAnsi="Times New Roman" w:cs="Times New Roman"/>
                <w:bCs/>
                <w:kern w:val="3"/>
                <w:sz w:val="18"/>
                <w:szCs w:val="18"/>
                <w:lang w:eastAsia="zh-CN"/>
              </w:rPr>
              <w:t xml:space="preserve">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5</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Диплом за участие в областном конкурсе детского рисунка «</w:t>
            </w:r>
            <w:r w:rsidR="00BD4F2A" w:rsidRPr="000A53E5">
              <w:rPr>
                <w:rFonts w:ascii="Times New Roman" w:eastAsia="Times New Roman" w:hAnsi="Times New Roman" w:cs="Times New Roman"/>
                <w:bCs/>
                <w:sz w:val="18"/>
                <w:szCs w:val="18"/>
              </w:rPr>
              <w:t>Остановим туберкулез</w:t>
            </w:r>
            <w:r w:rsidRPr="000A53E5">
              <w:rPr>
                <w:rFonts w:ascii="Times New Roman" w:eastAsia="Times New Roman" w:hAnsi="Times New Roman" w:cs="Times New Roman"/>
                <w:bCs/>
                <w:sz w:val="18"/>
                <w:szCs w:val="18"/>
              </w:rPr>
              <w:t xml:space="preserve"> вместе!» от председателя отделения общероссийской организации «Российский Красный Крест» ЕАО </w:t>
            </w:r>
            <w:proofErr w:type="spellStart"/>
            <w:r w:rsidRPr="000A53E5">
              <w:rPr>
                <w:rFonts w:ascii="Times New Roman" w:eastAsia="Times New Roman" w:hAnsi="Times New Roman" w:cs="Times New Roman"/>
                <w:bCs/>
                <w:sz w:val="18"/>
                <w:szCs w:val="18"/>
              </w:rPr>
              <w:t>Болотовой</w:t>
            </w:r>
            <w:proofErr w:type="spellEnd"/>
            <w:r w:rsidRPr="000A53E5">
              <w:rPr>
                <w:rFonts w:ascii="Times New Roman" w:eastAsia="Times New Roman" w:hAnsi="Times New Roman" w:cs="Times New Roman"/>
                <w:bCs/>
                <w:sz w:val="18"/>
                <w:szCs w:val="18"/>
              </w:rPr>
              <w:t xml:space="preserve"> А.Н.</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w:t>
            </w:r>
          </w:p>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Яковлева Алина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Диплом за участие в областном конкурсе детского рисунка «</w:t>
            </w:r>
            <w:r w:rsidR="00BD4F2A" w:rsidRPr="000A53E5">
              <w:rPr>
                <w:rFonts w:ascii="Times New Roman" w:eastAsia="Times New Roman" w:hAnsi="Times New Roman" w:cs="Times New Roman"/>
                <w:bCs/>
                <w:sz w:val="18"/>
                <w:szCs w:val="18"/>
              </w:rPr>
              <w:t>Остановим туберкулез</w:t>
            </w:r>
            <w:r w:rsidRPr="000A53E5">
              <w:rPr>
                <w:rFonts w:ascii="Times New Roman" w:eastAsia="Times New Roman" w:hAnsi="Times New Roman" w:cs="Times New Roman"/>
                <w:bCs/>
                <w:sz w:val="18"/>
                <w:szCs w:val="18"/>
              </w:rPr>
              <w:t xml:space="preserve"> вместе!» от председателя отделения общероссийской организации «Российский Красный Крест» ЕАО </w:t>
            </w:r>
            <w:proofErr w:type="spellStart"/>
            <w:r w:rsidRPr="000A53E5">
              <w:rPr>
                <w:rFonts w:ascii="Times New Roman" w:eastAsia="Times New Roman" w:hAnsi="Times New Roman" w:cs="Times New Roman"/>
                <w:bCs/>
                <w:sz w:val="18"/>
                <w:szCs w:val="18"/>
              </w:rPr>
              <w:t>Болотовой</w:t>
            </w:r>
            <w:proofErr w:type="spellEnd"/>
            <w:r w:rsidRPr="000A53E5">
              <w:rPr>
                <w:rFonts w:ascii="Times New Roman" w:eastAsia="Times New Roman" w:hAnsi="Times New Roman" w:cs="Times New Roman"/>
                <w:bCs/>
                <w:sz w:val="18"/>
                <w:szCs w:val="18"/>
              </w:rPr>
              <w:t xml:space="preserve"> А.Н.</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Чайничкова</w:t>
            </w:r>
            <w:proofErr w:type="spellEnd"/>
            <w:r w:rsidRPr="000A53E5">
              <w:rPr>
                <w:rFonts w:ascii="Times New Roman" w:eastAsia="Times New Roman" w:hAnsi="Times New Roman" w:cs="Times New Roman"/>
                <w:bCs/>
                <w:kern w:val="3"/>
                <w:sz w:val="18"/>
                <w:szCs w:val="18"/>
                <w:lang w:eastAsia="zh-CN"/>
              </w:rPr>
              <w:t xml:space="preserve"> Кристина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Диплом за участие в областном конкурсе детского рисунка «</w:t>
            </w:r>
            <w:r w:rsidR="00BD4F2A" w:rsidRPr="000A53E5">
              <w:rPr>
                <w:rFonts w:ascii="Times New Roman" w:eastAsia="Times New Roman" w:hAnsi="Times New Roman" w:cs="Times New Roman"/>
                <w:bCs/>
                <w:sz w:val="18"/>
                <w:szCs w:val="18"/>
              </w:rPr>
              <w:t>Остановим туберкулез</w:t>
            </w:r>
            <w:r w:rsidRPr="000A53E5">
              <w:rPr>
                <w:rFonts w:ascii="Times New Roman" w:eastAsia="Times New Roman" w:hAnsi="Times New Roman" w:cs="Times New Roman"/>
                <w:bCs/>
                <w:sz w:val="18"/>
                <w:szCs w:val="18"/>
              </w:rPr>
              <w:t xml:space="preserve"> вместе!» от председателя отделения общероссийской организации «Российский Красный Крест» ЕАО </w:t>
            </w:r>
            <w:proofErr w:type="spellStart"/>
            <w:r w:rsidRPr="000A53E5">
              <w:rPr>
                <w:rFonts w:ascii="Times New Roman" w:eastAsia="Times New Roman" w:hAnsi="Times New Roman" w:cs="Times New Roman"/>
                <w:bCs/>
                <w:sz w:val="18"/>
                <w:szCs w:val="18"/>
              </w:rPr>
              <w:t>Болотовой</w:t>
            </w:r>
            <w:proofErr w:type="spellEnd"/>
            <w:r w:rsidRPr="000A53E5">
              <w:rPr>
                <w:rFonts w:ascii="Times New Roman" w:eastAsia="Times New Roman" w:hAnsi="Times New Roman" w:cs="Times New Roman"/>
                <w:bCs/>
                <w:sz w:val="18"/>
                <w:szCs w:val="18"/>
              </w:rPr>
              <w:t xml:space="preserve"> А.Н.</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Хахалкина</w:t>
            </w:r>
            <w:proofErr w:type="spellEnd"/>
            <w:r w:rsidRPr="000A53E5">
              <w:rPr>
                <w:rFonts w:ascii="Times New Roman" w:eastAsia="Times New Roman" w:hAnsi="Times New Roman" w:cs="Times New Roman"/>
                <w:bCs/>
                <w:kern w:val="3"/>
                <w:sz w:val="18"/>
                <w:szCs w:val="18"/>
                <w:lang w:eastAsia="zh-CN"/>
              </w:rPr>
              <w:t xml:space="preserve"> Н.А.,</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учитель технологии</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Гриневич Вероника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6</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199</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Тухватулина</w:t>
            </w:r>
            <w:proofErr w:type="spellEnd"/>
            <w:r w:rsidRPr="000A53E5">
              <w:rPr>
                <w:rFonts w:ascii="Times New Roman" w:eastAsia="Times New Roman" w:hAnsi="Times New Roman" w:cs="Times New Roman"/>
                <w:bCs/>
                <w:kern w:val="3"/>
                <w:sz w:val="18"/>
                <w:szCs w:val="18"/>
                <w:lang w:eastAsia="zh-CN"/>
              </w:rPr>
              <w:t xml:space="preserve"> Амина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Пучкова</w:t>
            </w:r>
            <w:proofErr w:type="spellEnd"/>
            <w:r w:rsidRPr="000A53E5">
              <w:rPr>
                <w:rFonts w:ascii="Times New Roman" w:eastAsia="Times New Roman" w:hAnsi="Times New Roman" w:cs="Times New Roman"/>
                <w:bCs/>
                <w:kern w:val="3"/>
                <w:sz w:val="18"/>
                <w:szCs w:val="18"/>
                <w:lang w:eastAsia="zh-CN"/>
              </w:rPr>
              <w:t xml:space="preserve"> Ирина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201</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940268" w:rsidP="00BD4F2A">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Капкова</w:t>
            </w:r>
            <w:proofErr w:type="spellEnd"/>
            <w:r w:rsidRPr="000A53E5">
              <w:rPr>
                <w:rFonts w:ascii="Times New Roman" w:eastAsia="Times New Roman" w:hAnsi="Times New Roman" w:cs="Times New Roman"/>
                <w:bCs/>
                <w:kern w:val="3"/>
                <w:sz w:val="18"/>
                <w:szCs w:val="18"/>
                <w:lang w:eastAsia="zh-CN"/>
              </w:rPr>
              <w:t xml:space="preserve"> </w:t>
            </w:r>
            <w:proofErr w:type="spellStart"/>
            <w:r w:rsidRPr="000A53E5">
              <w:rPr>
                <w:rFonts w:ascii="Times New Roman" w:eastAsia="Times New Roman" w:hAnsi="Times New Roman" w:cs="Times New Roman"/>
                <w:bCs/>
                <w:kern w:val="3"/>
                <w:sz w:val="18"/>
                <w:szCs w:val="18"/>
                <w:lang w:eastAsia="zh-CN"/>
              </w:rPr>
              <w:t>Н.В.</w:t>
            </w:r>
            <w:r w:rsidR="00BD4F2A">
              <w:rPr>
                <w:rFonts w:ascii="Times New Roman" w:eastAsia="Times New Roman" w:hAnsi="Times New Roman" w:cs="Times New Roman"/>
                <w:bCs/>
                <w:kern w:val="3"/>
                <w:sz w:val="18"/>
                <w:szCs w:val="18"/>
                <w:lang w:eastAsia="zh-CN"/>
              </w:rPr>
              <w:t>,</w:t>
            </w:r>
            <w:r w:rsidRPr="000A53E5">
              <w:rPr>
                <w:rFonts w:ascii="Times New Roman" w:eastAsia="Times New Roman" w:hAnsi="Times New Roman" w:cs="Times New Roman"/>
                <w:bCs/>
                <w:kern w:val="3"/>
                <w:sz w:val="18"/>
                <w:szCs w:val="18"/>
                <w:lang w:eastAsia="zh-CN"/>
              </w:rPr>
              <w:t>Куратор</w:t>
            </w:r>
            <w:proofErr w:type="spellEnd"/>
            <w:r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Хабарова Анастасия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202</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 xml:space="preserve">Благодарность активному волонтеру корпуса «От сердца к сердцу» за участие в патриотических мероприятиях от ОГБУ «Центр </w:t>
            </w:r>
            <w:r w:rsidRPr="000A53E5">
              <w:rPr>
                <w:rFonts w:ascii="Times New Roman" w:eastAsia="Times New Roman" w:hAnsi="Times New Roman" w:cs="Times New Roman"/>
                <w:bCs/>
                <w:sz w:val="18"/>
                <w:szCs w:val="18"/>
              </w:rPr>
              <w:lastRenderedPageBreak/>
              <w:t>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lastRenderedPageBreak/>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Гибнер</w:t>
            </w:r>
            <w:proofErr w:type="spellEnd"/>
            <w:r w:rsidRPr="000A53E5">
              <w:rPr>
                <w:rFonts w:ascii="Times New Roman" w:eastAsia="Times New Roman" w:hAnsi="Times New Roman" w:cs="Times New Roman"/>
                <w:bCs/>
                <w:kern w:val="3"/>
                <w:sz w:val="18"/>
                <w:szCs w:val="18"/>
                <w:lang w:eastAsia="zh-CN"/>
              </w:rPr>
              <w:t xml:space="preserve"> Карина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lastRenderedPageBreak/>
              <w:t>203</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Галушко Виктория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204</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Верлина</w:t>
            </w:r>
            <w:proofErr w:type="spellEnd"/>
            <w:r w:rsidRPr="000A53E5">
              <w:rPr>
                <w:rFonts w:ascii="Times New Roman" w:eastAsia="Times New Roman" w:hAnsi="Times New Roman" w:cs="Times New Roman"/>
                <w:bCs/>
                <w:kern w:val="3"/>
                <w:sz w:val="18"/>
                <w:szCs w:val="18"/>
                <w:lang w:eastAsia="zh-CN"/>
              </w:rPr>
              <w:t xml:space="preserve"> Анжелика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205</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Басюк</w:t>
            </w:r>
            <w:proofErr w:type="spellEnd"/>
            <w:r w:rsidRPr="000A53E5">
              <w:rPr>
                <w:rFonts w:ascii="Times New Roman" w:eastAsia="Times New Roman" w:hAnsi="Times New Roman" w:cs="Times New Roman"/>
                <w:bCs/>
                <w:kern w:val="3"/>
                <w:sz w:val="18"/>
                <w:szCs w:val="18"/>
                <w:lang w:eastAsia="zh-CN"/>
              </w:rPr>
              <w:t xml:space="preserve"> Валерия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206</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Балаганская</w:t>
            </w:r>
            <w:proofErr w:type="spellEnd"/>
            <w:r w:rsidRPr="000A53E5">
              <w:rPr>
                <w:rFonts w:ascii="Times New Roman" w:eastAsia="Times New Roman" w:hAnsi="Times New Roman" w:cs="Times New Roman"/>
                <w:bCs/>
                <w:kern w:val="3"/>
                <w:sz w:val="18"/>
                <w:szCs w:val="18"/>
                <w:lang w:eastAsia="zh-CN"/>
              </w:rPr>
              <w:t xml:space="preserve"> Татьяна</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7</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207</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Игруша</w:t>
            </w:r>
            <w:proofErr w:type="spellEnd"/>
            <w:r w:rsidRPr="000A53E5">
              <w:rPr>
                <w:rFonts w:ascii="Times New Roman" w:eastAsia="Times New Roman" w:hAnsi="Times New Roman" w:cs="Times New Roman"/>
                <w:bCs/>
                <w:kern w:val="3"/>
                <w:sz w:val="18"/>
                <w:szCs w:val="18"/>
                <w:lang w:eastAsia="zh-CN"/>
              </w:rPr>
              <w:t xml:space="preserve"> Юлия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208</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Общественная социально-значимая деятельность</w:t>
            </w:r>
          </w:p>
        </w:tc>
        <w:tc>
          <w:tcPr>
            <w:tcW w:w="3049"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Благодарность активному волонтеру корпуса «От сердца к сердцу» за участие в патриотических мероприятиях от ОГБУ «Центр социально-психологической помощи семье и молодежи» ЕАО</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Капкова</w:t>
            </w:r>
            <w:proofErr w:type="spellEnd"/>
            <w:r>
              <w:rPr>
                <w:rFonts w:ascii="Times New Roman" w:eastAsia="Times New Roman" w:hAnsi="Times New Roman" w:cs="Times New Roman"/>
                <w:bCs/>
                <w:kern w:val="3"/>
                <w:sz w:val="18"/>
                <w:szCs w:val="18"/>
                <w:lang w:eastAsia="zh-CN"/>
              </w:rPr>
              <w:t xml:space="preserve"> </w:t>
            </w:r>
            <w:proofErr w:type="spellStart"/>
            <w:r>
              <w:rPr>
                <w:rFonts w:ascii="Times New Roman" w:eastAsia="Times New Roman" w:hAnsi="Times New Roman" w:cs="Times New Roman"/>
                <w:bCs/>
                <w:kern w:val="3"/>
                <w:sz w:val="18"/>
                <w:szCs w:val="18"/>
                <w:lang w:eastAsia="zh-CN"/>
              </w:rPr>
              <w:t>Н.В.,</w:t>
            </w:r>
            <w:r w:rsidR="00940268" w:rsidRPr="000A53E5">
              <w:rPr>
                <w:rFonts w:ascii="Times New Roman" w:eastAsia="Times New Roman" w:hAnsi="Times New Roman" w:cs="Times New Roman"/>
                <w:bCs/>
                <w:kern w:val="3"/>
                <w:sz w:val="18"/>
                <w:szCs w:val="18"/>
                <w:lang w:eastAsia="zh-CN"/>
              </w:rPr>
              <w:t>Куратор</w:t>
            </w:r>
            <w:proofErr w:type="spellEnd"/>
            <w:r w:rsidR="00940268" w:rsidRPr="000A53E5">
              <w:rPr>
                <w:rFonts w:ascii="Times New Roman" w:eastAsia="Times New Roman" w:hAnsi="Times New Roman" w:cs="Times New Roman"/>
                <w:bCs/>
                <w:kern w:val="3"/>
                <w:sz w:val="18"/>
                <w:szCs w:val="18"/>
                <w:lang w:eastAsia="zh-CN"/>
              </w:rPr>
              <w:t xml:space="preserve"> ШДО</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Балаганская</w:t>
            </w:r>
            <w:proofErr w:type="spellEnd"/>
            <w:r w:rsidRPr="000A53E5">
              <w:rPr>
                <w:rFonts w:ascii="Times New Roman" w:eastAsia="Times New Roman" w:hAnsi="Times New Roman" w:cs="Times New Roman"/>
                <w:bCs/>
                <w:kern w:val="3"/>
                <w:sz w:val="18"/>
                <w:szCs w:val="18"/>
                <w:lang w:eastAsia="zh-CN"/>
              </w:rPr>
              <w:t xml:space="preserve"> Дарья</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9</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209</w:t>
            </w:r>
          </w:p>
        </w:tc>
        <w:tc>
          <w:tcPr>
            <w:tcW w:w="1886"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Любительский спорт</w:t>
            </w:r>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Диплом за 2 место в соревнованиях по футболу на первенство спортивной секции МДЦ «Артек 2016» от руководителя управления по физической культуре, спорту и туризму Боровик А.М. </w:t>
            </w:r>
            <w:r w:rsidR="00BD4F2A" w:rsidRPr="000A53E5">
              <w:rPr>
                <w:rFonts w:ascii="Times New Roman" w:eastAsia="Times New Roman" w:hAnsi="Times New Roman" w:cs="Times New Roman"/>
                <w:bCs/>
                <w:kern w:val="3"/>
                <w:sz w:val="18"/>
                <w:szCs w:val="18"/>
                <w:lang w:eastAsia="zh-CN"/>
              </w:rPr>
              <w:t>Крым. Россия</w:t>
            </w:r>
          </w:p>
        </w:tc>
        <w:tc>
          <w:tcPr>
            <w:tcW w:w="2108" w:type="dxa"/>
          </w:tcPr>
          <w:p w:rsidR="00940268" w:rsidRPr="000A53E5" w:rsidRDefault="00BD4F2A" w:rsidP="00BD4F2A">
            <w:pPr>
              <w:autoSpaceDE w:val="0"/>
              <w:autoSpaceDN w:val="0"/>
              <w:rPr>
                <w:rFonts w:ascii="Times New Roman" w:eastAsia="Times New Roman" w:hAnsi="Times New Roman" w:cs="Times New Roman"/>
                <w:bCs/>
                <w:kern w:val="3"/>
                <w:sz w:val="18"/>
                <w:szCs w:val="18"/>
                <w:lang w:eastAsia="zh-CN"/>
              </w:rPr>
            </w:pPr>
            <w:proofErr w:type="spellStart"/>
            <w:r>
              <w:rPr>
                <w:rFonts w:ascii="Times New Roman" w:eastAsia="Times New Roman" w:hAnsi="Times New Roman" w:cs="Times New Roman"/>
                <w:bCs/>
                <w:kern w:val="3"/>
                <w:sz w:val="18"/>
                <w:szCs w:val="18"/>
                <w:lang w:eastAsia="zh-CN"/>
              </w:rPr>
              <w:t>Боланова</w:t>
            </w:r>
            <w:proofErr w:type="spellEnd"/>
            <w:r>
              <w:rPr>
                <w:rFonts w:ascii="Times New Roman" w:eastAsia="Times New Roman" w:hAnsi="Times New Roman" w:cs="Times New Roman"/>
                <w:bCs/>
                <w:kern w:val="3"/>
                <w:sz w:val="18"/>
                <w:szCs w:val="18"/>
                <w:lang w:eastAsia="zh-CN"/>
              </w:rPr>
              <w:t xml:space="preserve"> Ю.Ю., </w:t>
            </w:r>
            <w:proofErr w:type="spellStart"/>
            <w:r w:rsidR="00940268" w:rsidRPr="000A53E5">
              <w:rPr>
                <w:rFonts w:ascii="Times New Roman" w:eastAsia="Times New Roman" w:hAnsi="Times New Roman" w:cs="Times New Roman"/>
                <w:bCs/>
                <w:kern w:val="3"/>
                <w:sz w:val="18"/>
                <w:szCs w:val="18"/>
                <w:lang w:eastAsia="zh-CN"/>
              </w:rPr>
              <w:t>зам.директора</w:t>
            </w:r>
            <w:proofErr w:type="spellEnd"/>
            <w:r w:rsidR="00940268" w:rsidRPr="000A53E5">
              <w:rPr>
                <w:rFonts w:ascii="Times New Roman" w:eastAsia="Times New Roman" w:hAnsi="Times New Roman" w:cs="Times New Roman"/>
                <w:bCs/>
                <w:kern w:val="3"/>
                <w:sz w:val="18"/>
                <w:szCs w:val="18"/>
                <w:lang w:eastAsia="zh-CN"/>
              </w:rPr>
              <w:t xml:space="preserve"> по ВР</w:t>
            </w:r>
          </w:p>
          <w:p w:rsidR="00940268" w:rsidRPr="000A53E5" w:rsidRDefault="00940268" w:rsidP="00940268">
            <w:pPr>
              <w:autoSpaceDE w:val="0"/>
              <w:autoSpaceDN w:val="0"/>
              <w:jc w:val="center"/>
              <w:rPr>
                <w:rFonts w:ascii="Times New Roman" w:eastAsia="Times New Roman" w:hAnsi="Times New Roman" w:cs="Times New Roman"/>
                <w:bCs/>
                <w:kern w:val="3"/>
                <w:sz w:val="18"/>
                <w:szCs w:val="18"/>
                <w:lang w:eastAsia="zh-CN"/>
              </w:rPr>
            </w:pP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proofErr w:type="spellStart"/>
            <w:r w:rsidRPr="000A53E5">
              <w:rPr>
                <w:rFonts w:ascii="Times New Roman" w:eastAsia="Times New Roman" w:hAnsi="Times New Roman" w:cs="Times New Roman"/>
                <w:bCs/>
                <w:kern w:val="3"/>
                <w:sz w:val="18"/>
                <w:szCs w:val="18"/>
                <w:lang w:eastAsia="zh-CN"/>
              </w:rPr>
              <w:t>Боланов</w:t>
            </w:r>
            <w:proofErr w:type="spellEnd"/>
          </w:p>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Владислав</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8</w:t>
            </w:r>
          </w:p>
        </w:tc>
      </w:tr>
      <w:tr w:rsidR="00940268" w:rsidRPr="000A53E5" w:rsidTr="00940268">
        <w:trPr>
          <w:trHeight w:val="401"/>
          <w:jc w:val="center"/>
        </w:trPr>
        <w:tc>
          <w:tcPr>
            <w:tcW w:w="57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210</w:t>
            </w:r>
          </w:p>
        </w:tc>
        <w:tc>
          <w:tcPr>
            <w:tcW w:w="1886" w:type="dxa"/>
          </w:tcPr>
          <w:p w:rsidR="00940268" w:rsidRPr="000A53E5" w:rsidRDefault="00940268" w:rsidP="00940268">
            <w:pPr>
              <w:rPr>
                <w:rFonts w:ascii="Times New Roman" w:eastAsia="Times New Roman" w:hAnsi="Times New Roman" w:cs="Times New Roman"/>
                <w:bCs/>
                <w:sz w:val="18"/>
                <w:szCs w:val="18"/>
              </w:rPr>
            </w:pPr>
            <w:r w:rsidRPr="000A53E5">
              <w:rPr>
                <w:rFonts w:ascii="Times New Roman" w:eastAsia="Times New Roman" w:hAnsi="Times New Roman" w:cs="Times New Roman"/>
                <w:bCs/>
                <w:sz w:val="18"/>
                <w:szCs w:val="18"/>
              </w:rPr>
              <w:t>художественное творчество</w:t>
            </w:r>
          </w:p>
        </w:tc>
        <w:tc>
          <w:tcPr>
            <w:tcW w:w="3049"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Благодарность за подготовку учащихся в Региональном «Международном фестивале детского творчества и искусства для детей сезона 2016г. в ЕАО» от президента фестиваля </w:t>
            </w:r>
            <w:proofErr w:type="spellStart"/>
            <w:r w:rsidRPr="000A53E5">
              <w:rPr>
                <w:rFonts w:ascii="Times New Roman" w:eastAsia="Times New Roman" w:hAnsi="Times New Roman" w:cs="Times New Roman"/>
                <w:bCs/>
                <w:kern w:val="3"/>
                <w:sz w:val="18"/>
                <w:szCs w:val="18"/>
                <w:lang w:eastAsia="zh-CN"/>
              </w:rPr>
              <w:t>Энтина</w:t>
            </w:r>
            <w:proofErr w:type="spellEnd"/>
            <w:r w:rsidRPr="000A53E5">
              <w:rPr>
                <w:rFonts w:ascii="Times New Roman" w:eastAsia="Times New Roman" w:hAnsi="Times New Roman" w:cs="Times New Roman"/>
                <w:bCs/>
                <w:kern w:val="3"/>
                <w:sz w:val="18"/>
                <w:szCs w:val="18"/>
                <w:lang w:eastAsia="zh-CN"/>
              </w:rPr>
              <w:t xml:space="preserve"> Ю.С</w:t>
            </w:r>
          </w:p>
        </w:tc>
        <w:tc>
          <w:tcPr>
            <w:tcW w:w="2108"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 xml:space="preserve">Николашина А.Н., </w:t>
            </w:r>
            <w:proofErr w:type="spellStart"/>
            <w:r w:rsidRPr="000A53E5">
              <w:rPr>
                <w:rFonts w:ascii="Times New Roman" w:eastAsia="Times New Roman" w:hAnsi="Times New Roman" w:cs="Times New Roman"/>
                <w:bCs/>
                <w:kern w:val="3"/>
                <w:sz w:val="18"/>
                <w:szCs w:val="18"/>
                <w:lang w:eastAsia="zh-CN"/>
              </w:rPr>
              <w:t>педаго</w:t>
            </w:r>
            <w:proofErr w:type="spellEnd"/>
            <w:r w:rsidRPr="000A53E5">
              <w:rPr>
                <w:rFonts w:ascii="Times New Roman" w:eastAsia="Times New Roman" w:hAnsi="Times New Roman" w:cs="Times New Roman"/>
                <w:bCs/>
                <w:kern w:val="3"/>
                <w:sz w:val="18"/>
                <w:szCs w:val="18"/>
                <w:lang w:eastAsia="zh-CN"/>
              </w:rPr>
              <w:t>-организатор</w:t>
            </w:r>
          </w:p>
        </w:tc>
        <w:tc>
          <w:tcPr>
            <w:tcW w:w="1134"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10 человек</w:t>
            </w:r>
          </w:p>
        </w:tc>
        <w:tc>
          <w:tcPr>
            <w:tcW w:w="567" w:type="dxa"/>
          </w:tcPr>
          <w:p w:rsidR="00940268" w:rsidRPr="000A53E5" w:rsidRDefault="00940268" w:rsidP="00940268">
            <w:pPr>
              <w:autoSpaceDE w:val="0"/>
              <w:autoSpaceDN w:val="0"/>
              <w:rPr>
                <w:rFonts w:ascii="Times New Roman" w:eastAsia="Times New Roman" w:hAnsi="Times New Roman" w:cs="Times New Roman"/>
                <w:bCs/>
                <w:kern w:val="3"/>
                <w:sz w:val="18"/>
                <w:szCs w:val="18"/>
                <w:lang w:eastAsia="zh-CN"/>
              </w:rPr>
            </w:pPr>
            <w:r w:rsidRPr="000A53E5">
              <w:rPr>
                <w:rFonts w:ascii="Times New Roman" w:eastAsia="Times New Roman" w:hAnsi="Times New Roman" w:cs="Times New Roman"/>
                <w:bCs/>
                <w:kern w:val="3"/>
                <w:sz w:val="18"/>
                <w:szCs w:val="18"/>
                <w:lang w:eastAsia="zh-CN"/>
              </w:rPr>
              <w:t>3</w:t>
            </w:r>
          </w:p>
        </w:tc>
      </w:tr>
    </w:tbl>
    <w:p w:rsidR="00940268" w:rsidRDefault="00940268" w:rsidP="00940268">
      <w:pPr>
        <w:autoSpaceDE w:val="0"/>
        <w:autoSpaceDN w:val="0"/>
        <w:spacing w:line="360" w:lineRule="auto"/>
        <w:rPr>
          <w:rFonts w:ascii="Times New Roman" w:eastAsia="Times New Roman" w:hAnsi="Times New Roman" w:cs="Times New Roman"/>
          <w:b/>
          <w:bCs/>
          <w:kern w:val="3"/>
          <w:sz w:val="20"/>
          <w:szCs w:val="20"/>
          <w:u w:val="single"/>
          <w:lang w:eastAsia="zh-CN"/>
        </w:rPr>
      </w:pPr>
    </w:p>
    <w:p w:rsidR="00940268" w:rsidRPr="00BD4F2A" w:rsidRDefault="00940268" w:rsidP="00940268">
      <w:pPr>
        <w:autoSpaceDE w:val="0"/>
        <w:autoSpaceDN w:val="0"/>
        <w:spacing w:line="360" w:lineRule="auto"/>
        <w:jc w:val="both"/>
        <w:rPr>
          <w:rFonts w:ascii="Times New Roman" w:eastAsia="Times New Roman" w:hAnsi="Times New Roman" w:cs="Times New Roman"/>
          <w:bCs/>
          <w:kern w:val="3"/>
          <w:sz w:val="28"/>
          <w:szCs w:val="20"/>
          <w:lang w:eastAsia="zh-CN"/>
        </w:rPr>
      </w:pPr>
      <w:r w:rsidRPr="00BD4F2A">
        <w:rPr>
          <w:rFonts w:ascii="Times New Roman" w:eastAsia="Times New Roman" w:hAnsi="Times New Roman" w:cs="Times New Roman"/>
          <w:bCs/>
          <w:kern w:val="3"/>
          <w:sz w:val="28"/>
          <w:szCs w:val="20"/>
          <w:lang w:eastAsia="zh-CN"/>
        </w:rPr>
        <w:t xml:space="preserve">Анализируя данные таблицы видно, что в </w:t>
      </w:r>
      <w:r w:rsidR="00BD4F2A" w:rsidRPr="00BD4F2A">
        <w:rPr>
          <w:rFonts w:ascii="Times New Roman" w:eastAsia="Times New Roman" w:hAnsi="Times New Roman" w:cs="Times New Roman"/>
          <w:bCs/>
          <w:kern w:val="3"/>
          <w:sz w:val="28"/>
          <w:szCs w:val="20"/>
          <w:lang w:eastAsia="zh-CN"/>
        </w:rPr>
        <w:t>школе активно</w:t>
      </w:r>
      <w:r w:rsidRPr="00BD4F2A">
        <w:rPr>
          <w:rFonts w:ascii="Times New Roman" w:eastAsia="Times New Roman" w:hAnsi="Times New Roman" w:cs="Times New Roman"/>
          <w:bCs/>
          <w:kern w:val="3"/>
          <w:sz w:val="28"/>
          <w:szCs w:val="20"/>
          <w:lang w:eastAsia="zh-CN"/>
        </w:rPr>
        <w:t xml:space="preserve"> ведется работа по выявлению и поддержке талантливых и одаренных школьников</w:t>
      </w:r>
    </w:p>
    <w:p w:rsidR="00A40089" w:rsidRPr="00B92683" w:rsidRDefault="00A40089" w:rsidP="00B92683">
      <w:pPr>
        <w:pStyle w:val="a8"/>
        <w:spacing w:before="28" w:after="28" w:line="360" w:lineRule="auto"/>
        <w:jc w:val="both"/>
        <w:rPr>
          <w:rFonts w:ascii="Times New Roman" w:hAnsi="Times New Roman" w:cs="Times New Roman"/>
          <w:b/>
          <w:sz w:val="28"/>
          <w:szCs w:val="28"/>
        </w:rPr>
      </w:pPr>
    </w:p>
    <w:p w:rsidR="00CB2DD1" w:rsidRDefault="00CB2DD1" w:rsidP="00CB2DD1">
      <w:pPr>
        <w:pStyle w:val="a8"/>
        <w:spacing w:before="28" w:after="28" w:line="360" w:lineRule="auto"/>
        <w:jc w:val="both"/>
        <w:rPr>
          <w:rFonts w:ascii="Times New Roman" w:hAnsi="Times New Roman" w:cs="Times New Roman"/>
          <w:b/>
          <w:sz w:val="24"/>
          <w:szCs w:val="24"/>
        </w:rPr>
      </w:pPr>
      <w:r w:rsidRPr="00CB2DD1">
        <w:rPr>
          <w:rFonts w:ascii="Times New Roman" w:hAnsi="Times New Roman" w:cs="Times New Roman"/>
          <w:b/>
          <w:sz w:val="28"/>
          <w:szCs w:val="28"/>
        </w:rPr>
        <w:t>6. Воспитательная система образовательной организации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В основе учебного и воспитательного процессов лежит единая цель - создание условий, способствующих умственному, нравственному, </w:t>
      </w:r>
      <w:r w:rsidRPr="00B46C73">
        <w:rPr>
          <w:color w:val="auto"/>
          <w:sz w:val="28"/>
          <w:szCs w:val="28"/>
        </w:rPr>
        <w:lastRenderedPageBreak/>
        <w:t xml:space="preserve">эмоциональному, физическому развитию личности, развитию творческих возможностей обучающихся. </w:t>
      </w:r>
    </w:p>
    <w:p w:rsidR="00B46C73" w:rsidRPr="00B46C73" w:rsidRDefault="00B46C73" w:rsidP="00B46C73">
      <w:pPr>
        <w:pStyle w:val="Default"/>
        <w:spacing w:line="360" w:lineRule="auto"/>
        <w:jc w:val="both"/>
        <w:rPr>
          <w:color w:val="auto"/>
          <w:sz w:val="28"/>
          <w:szCs w:val="28"/>
        </w:rPr>
      </w:pPr>
      <w:r w:rsidRPr="00B46C73">
        <w:rPr>
          <w:color w:val="auto"/>
          <w:sz w:val="28"/>
          <w:szCs w:val="28"/>
        </w:rPr>
        <w:t>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Задачи школы:</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Создать условия для получения всеми учащимися общего образования в соответствии с Законом «Об образовании</w:t>
      </w:r>
      <w:r w:rsidR="00BD4F2A">
        <w:rPr>
          <w:color w:val="auto"/>
          <w:sz w:val="28"/>
          <w:szCs w:val="28"/>
        </w:rPr>
        <w:t xml:space="preserve"> в Российской Федерации</w:t>
      </w:r>
      <w:r w:rsidR="00B46C73" w:rsidRPr="00B46C73">
        <w:rPr>
          <w:color w:val="auto"/>
          <w:sz w:val="28"/>
          <w:szCs w:val="28"/>
        </w:rPr>
        <w:t>» и образовательными программами.</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Создать условия, обеспечивающие развитие каждого ученика в соответствии со склонностями, интересами и возможностями.</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Организовать работу по освоению всем педагогическим коллективом школы современных технологий обучения и воспитания, обеспечивающих ученику развитие его мотивационной сферы, интеллекта, самостоятельности, коллективизма.</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Формировать у школьников гражданскую ответственность, самостоятельность, толерантность, способность к успешной социализации в обществе и активной адаптации на рынке труда.</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Формировать трудовую мотивацию, обучать основным принципам построения профессиональной карьеры и навыкам поведения на рынке труда.</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Формировать духовно-нравственные качества личности.</w:t>
      </w:r>
    </w:p>
    <w:p w:rsidR="00B46C73" w:rsidRPr="00B46C73" w:rsidRDefault="00830AB9" w:rsidP="00B46C73">
      <w:pPr>
        <w:pStyle w:val="Default"/>
        <w:spacing w:line="360" w:lineRule="auto"/>
        <w:jc w:val="both"/>
        <w:rPr>
          <w:color w:val="auto"/>
          <w:sz w:val="28"/>
          <w:szCs w:val="28"/>
        </w:rPr>
      </w:pPr>
      <w:r>
        <w:rPr>
          <w:color w:val="auto"/>
          <w:sz w:val="28"/>
          <w:szCs w:val="28"/>
        </w:rPr>
        <w:t xml:space="preserve">- </w:t>
      </w:r>
      <w:r w:rsidR="00B46C73" w:rsidRPr="00B46C73">
        <w:rPr>
          <w:color w:val="auto"/>
          <w:sz w:val="28"/>
          <w:szCs w:val="28"/>
        </w:rPr>
        <w:t>Воспитать патриотов России, граждан правового демократического государства, уважающих права и свободу личности.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основы культуры здоровья, сознательного отношения к семейной жизни, профилактика правонарушений в обществе и дома.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  </w:t>
      </w:r>
      <w:r w:rsidR="00830AB9">
        <w:rPr>
          <w:color w:val="auto"/>
          <w:sz w:val="28"/>
          <w:szCs w:val="28"/>
        </w:rPr>
        <w:t>          В 2015-2016</w:t>
      </w:r>
      <w:r w:rsidRPr="00B46C73">
        <w:rPr>
          <w:color w:val="auto"/>
          <w:sz w:val="28"/>
          <w:szCs w:val="28"/>
        </w:rPr>
        <w:t xml:space="preserve"> учебном году основной целью воспитательной работы являлось личностно-ориентированное воспитание, направленное на раскрытие, развитие и реализацию интеллектуально-духовных свойств личности учащихся.</w:t>
      </w:r>
    </w:p>
    <w:p w:rsidR="00B46C73" w:rsidRPr="00B46C73" w:rsidRDefault="00B46C73" w:rsidP="00B46C73">
      <w:pPr>
        <w:pStyle w:val="Default"/>
        <w:spacing w:line="360" w:lineRule="auto"/>
        <w:jc w:val="both"/>
        <w:rPr>
          <w:color w:val="auto"/>
          <w:sz w:val="28"/>
          <w:szCs w:val="28"/>
        </w:rPr>
      </w:pPr>
      <w:r w:rsidRPr="00B46C73">
        <w:rPr>
          <w:color w:val="auto"/>
          <w:sz w:val="28"/>
          <w:szCs w:val="28"/>
        </w:rPr>
        <w:lastRenderedPageBreak/>
        <w:t>            Для реализации поставленной цели были сформулированы следующие задачи воспитательной деятельности: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     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2.     Активное вовлечение родителей в процесс жизнедеятельности школы, продолжение формирования системы работы с родителями и общественностью.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3.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B46C73" w:rsidRDefault="00B46C73" w:rsidP="00B46C73">
      <w:pPr>
        <w:pStyle w:val="Default"/>
        <w:spacing w:line="360" w:lineRule="auto"/>
        <w:jc w:val="both"/>
        <w:rPr>
          <w:color w:val="auto"/>
          <w:sz w:val="28"/>
          <w:szCs w:val="28"/>
        </w:rPr>
      </w:pPr>
      <w:r w:rsidRPr="00B46C73">
        <w:rPr>
          <w:color w:val="auto"/>
          <w:sz w:val="28"/>
          <w:szCs w:val="28"/>
        </w:rPr>
        <w:t xml:space="preserve">Для реализации </w:t>
      </w:r>
      <w:r w:rsidR="00830AB9" w:rsidRPr="00B46C73">
        <w:rPr>
          <w:color w:val="auto"/>
          <w:sz w:val="28"/>
          <w:szCs w:val="28"/>
        </w:rPr>
        <w:t>поставленных задач</w:t>
      </w:r>
      <w:r w:rsidRPr="00B46C73">
        <w:rPr>
          <w:color w:val="auto"/>
          <w:sz w:val="28"/>
          <w:szCs w:val="28"/>
        </w:rPr>
        <w:t xml:space="preserve"> были </w:t>
      </w:r>
      <w:r w:rsidR="00830AB9" w:rsidRPr="00B46C73">
        <w:rPr>
          <w:color w:val="auto"/>
          <w:sz w:val="28"/>
          <w:szCs w:val="28"/>
        </w:rPr>
        <w:t>определены приоритетные</w:t>
      </w:r>
      <w:r w:rsidRPr="00B46C73">
        <w:rPr>
          <w:color w:val="auto"/>
          <w:sz w:val="28"/>
          <w:szCs w:val="28"/>
        </w:rPr>
        <w:t xml:space="preserve"> направления, через которые и осуще</w:t>
      </w:r>
      <w:r>
        <w:rPr>
          <w:color w:val="auto"/>
          <w:sz w:val="28"/>
          <w:szCs w:val="28"/>
        </w:rPr>
        <w:t>ствлялась воспитательная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1.Ценностно-ориентированное;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2.Интеллектуальное;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3.Развлекательно-досуговое (ключевые творческие дела, участие в различных конкурсах, организация выставок, презентаций, общешкольные праздники);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4.Спортивно-оздоровительное;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5.Профориентационное и трудовое;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6.Профилактическая деятельность;</w:t>
      </w:r>
    </w:p>
    <w:p w:rsidR="00B46C73" w:rsidRPr="00B46C73" w:rsidRDefault="00B46C73" w:rsidP="00B46C73">
      <w:pPr>
        <w:pStyle w:val="Default"/>
        <w:spacing w:line="360" w:lineRule="auto"/>
        <w:jc w:val="both"/>
        <w:rPr>
          <w:color w:val="auto"/>
          <w:sz w:val="28"/>
          <w:szCs w:val="28"/>
        </w:rPr>
      </w:pPr>
      <w:r w:rsidRPr="00B46C73">
        <w:rPr>
          <w:color w:val="auto"/>
          <w:sz w:val="28"/>
          <w:szCs w:val="28"/>
        </w:rPr>
        <w:t>7.Самоуправление, волонтерская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8.Работа с родителями;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9.Нравственно – этическое;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10.Художественно – эстетическое; </w:t>
      </w:r>
    </w:p>
    <w:p w:rsidR="00B46C73" w:rsidRPr="00B46C73" w:rsidRDefault="00B46C73" w:rsidP="00B46C73">
      <w:pPr>
        <w:pStyle w:val="Default"/>
        <w:spacing w:line="360" w:lineRule="auto"/>
        <w:jc w:val="both"/>
        <w:rPr>
          <w:color w:val="auto"/>
          <w:sz w:val="28"/>
          <w:szCs w:val="28"/>
        </w:rPr>
      </w:pPr>
      <w:r w:rsidRPr="00B46C73">
        <w:rPr>
          <w:color w:val="auto"/>
          <w:sz w:val="28"/>
          <w:szCs w:val="28"/>
        </w:rPr>
        <w:t>11.Гражданско</w:t>
      </w:r>
      <w:r>
        <w:rPr>
          <w:color w:val="auto"/>
          <w:sz w:val="28"/>
          <w:szCs w:val="28"/>
        </w:rPr>
        <w:t xml:space="preserve"> </w:t>
      </w:r>
      <w:r w:rsidRPr="00B46C73">
        <w:rPr>
          <w:color w:val="auto"/>
          <w:sz w:val="28"/>
          <w:szCs w:val="28"/>
        </w:rPr>
        <w:t>- патриотическое;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12.Экологическое;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13.Совершенствование работы классных руководителей</w:t>
      </w:r>
    </w:p>
    <w:p w:rsidR="00F87962" w:rsidRDefault="00F87962" w:rsidP="00B46C73">
      <w:pPr>
        <w:pStyle w:val="Default"/>
        <w:spacing w:line="360" w:lineRule="auto"/>
        <w:jc w:val="both"/>
        <w:rPr>
          <w:color w:val="auto"/>
          <w:sz w:val="28"/>
          <w:szCs w:val="28"/>
        </w:rPr>
      </w:pPr>
    </w:p>
    <w:p w:rsidR="00C32EE0" w:rsidRP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7. Результативность воспитательной системы образовательного учреждения:</w:t>
      </w:r>
    </w:p>
    <w:p w:rsid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lastRenderedPageBreak/>
        <w:t xml:space="preserve">  7.1. Профилактическая работа по предупреждению асоциального поведения обучающихся   </w:t>
      </w:r>
    </w:p>
    <w:p w:rsidR="00830AB9" w:rsidRPr="00830AB9" w:rsidRDefault="00830AB9" w:rsidP="00830AB9">
      <w:pPr>
        <w:pStyle w:val="Default"/>
        <w:spacing w:line="360" w:lineRule="auto"/>
        <w:jc w:val="both"/>
        <w:rPr>
          <w:sz w:val="28"/>
          <w:szCs w:val="28"/>
        </w:rPr>
      </w:pPr>
      <w:r w:rsidRPr="00830AB9">
        <w:rPr>
          <w:sz w:val="28"/>
          <w:szCs w:val="28"/>
        </w:rPr>
        <w:t xml:space="preserve">Согласно плану воспитательной работы в школе ведется работа по Программе «Профилактика правонарушений в МКОУ ООШ № 4» на 2014-2017 годы с детьми группы риска, с детьми из неблагополучных, социально-опасных, многодетных и неполных семей в целях профилактики по предупреждению преступности и правонарушений среди несовершеннолетних, в рамках реализации задач по формированию нравственных качеств у учащихся, в целях предупреждения употребления ПАВ среди детей и подростков. Администрацией школы и классными руководителями для них проводятся индивидуальные беседы, консультации, встречи на дому. На каждого «трудного» ребенка ведется индивидуальная карточка учета. </w:t>
      </w:r>
    </w:p>
    <w:p w:rsidR="00830AB9" w:rsidRPr="00830AB9" w:rsidRDefault="00830AB9" w:rsidP="00830AB9">
      <w:pPr>
        <w:pStyle w:val="Default"/>
        <w:spacing w:line="360" w:lineRule="auto"/>
        <w:jc w:val="both"/>
        <w:rPr>
          <w:sz w:val="28"/>
          <w:szCs w:val="28"/>
        </w:rPr>
      </w:pPr>
      <w:r w:rsidRPr="00830AB9">
        <w:rPr>
          <w:sz w:val="28"/>
          <w:szCs w:val="28"/>
          <w:lang w:val="de-DE"/>
        </w:rPr>
        <w:t> </w:t>
      </w:r>
      <w:r w:rsidRPr="00830AB9">
        <w:rPr>
          <w:sz w:val="28"/>
          <w:szCs w:val="28"/>
        </w:rPr>
        <w:tab/>
        <w:t>Система работы педагогического коллектива школы строится в соответствии с Федеральным Законом № 120 от 24 июня 1999 года «Об основах системы профилактики безнадзорности и правонарушений несовершеннолетних», которым устанавливаются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30AB9" w:rsidRPr="00830AB9" w:rsidRDefault="00830AB9" w:rsidP="00830AB9">
      <w:pPr>
        <w:pStyle w:val="Default"/>
        <w:ind w:left="1800"/>
        <w:rPr>
          <w:sz w:val="28"/>
          <w:szCs w:val="28"/>
        </w:rPr>
      </w:pPr>
      <w:r w:rsidRPr="00830AB9">
        <w:rPr>
          <w:bCs/>
          <w:sz w:val="28"/>
          <w:szCs w:val="28"/>
        </w:rPr>
        <w:t>Количество детей, состоящих на учёте в ОДН</w:t>
      </w:r>
    </w:p>
    <w:p w:rsidR="00830AB9" w:rsidRPr="00830AB9" w:rsidRDefault="00830AB9" w:rsidP="00830AB9">
      <w:pPr>
        <w:pStyle w:val="Default"/>
        <w:rPr>
          <w:sz w:val="28"/>
          <w:szCs w:val="28"/>
        </w:rPr>
      </w:pPr>
    </w:p>
    <w:tbl>
      <w:tblPr>
        <w:tblW w:w="9152" w:type="dxa"/>
        <w:tblInd w:w="-113" w:type="dxa"/>
        <w:tblLayout w:type="fixed"/>
        <w:tblCellMar>
          <w:left w:w="10" w:type="dxa"/>
          <w:right w:w="10" w:type="dxa"/>
        </w:tblCellMar>
        <w:tblLook w:val="0000" w:firstRow="0" w:lastRow="0" w:firstColumn="0" w:lastColumn="0" w:noHBand="0" w:noVBand="0"/>
      </w:tblPr>
      <w:tblGrid>
        <w:gridCol w:w="1799"/>
        <w:gridCol w:w="2533"/>
        <w:gridCol w:w="2977"/>
        <w:gridCol w:w="1843"/>
      </w:tblGrid>
      <w:tr w:rsidR="00830AB9" w:rsidRPr="00830AB9" w:rsidTr="00830AB9">
        <w:trPr>
          <w:trHeight w:val="287"/>
        </w:trPr>
        <w:tc>
          <w:tcPr>
            <w:tcW w:w="1799"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both"/>
              <w:rPr>
                <w:sz w:val="28"/>
                <w:szCs w:val="28"/>
              </w:rPr>
            </w:pPr>
            <w:r w:rsidRPr="00830AB9">
              <w:rPr>
                <w:bCs/>
                <w:sz w:val="28"/>
                <w:szCs w:val="28"/>
              </w:rPr>
              <w:t>Учебный год</w:t>
            </w:r>
          </w:p>
        </w:tc>
        <w:tc>
          <w:tcPr>
            <w:tcW w:w="2533"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lang w:val="de-DE"/>
              </w:rPr>
            </w:pPr>
            <w:r w:rsidRPr="00830AB9">
              <w:rPr>
                <w:sz w:val="28"/>
                <w:szCs w:val="28"/>
                <w:lang w:val="de-DE"/>
              </w:rPr>
              <w:t xml:space="preserve">1-4 </w:t>
            </w:r>
            <w:proofErr w:type="spellStart"/>
            <w:r w:rsidRPr="00830AB9">
              <w:rPr>
                <w:sz w:val="28"/>
                <w:szCs w:val="28"/>
                <w:lang w:val="de-DE"/>
              </w:rPr>
              <w:t>классы</w:t>
            </w:r>
            <w:proofErr w:type="spellEnd"/>
          </w:p>
        </w:tc>
        <w:tc>
          <w:tcPr>
            <w:tcW w:w="2977" w:type="dxa"/>
            <w:tcBorders>
              <w:top w:val="single" w:sz="4" w:space="0" w:color="000000"/>
              <w:left w:val="single" w:sz="4" w:space="0" w:color="auto"/>
              <w:bottom w:val="single" w:sz="4" w:space="0" w:color="auto"/>
            </w:tcBorders>
            <w:shd w:val="clear" w:color="auto" w:fill="auto"/>
          </w:tcPr>
          <w:p w:rsidR="00830AB9" w:rsidRPr="00830AB9" w:rsidRDefault="00830AB9" w:rsidP="00830AB9">
            <w:pPr>
              <w:pStyle w:val="Default"/>
              <w:jc w:val="center"/>
              <w:rPr>
                <w:sz w:val="28"/>
                <w:szCs w:val="28"/>
                <w:lang w:val="de-DE"/>
              </w:rPr>
            </w:pPr>
            <w:r w:rsidRPr="00830AB9">
              <w:rPr>
                <w:sz w:val="28"/>
                <w:szCs w:val="28"/>
                <w:lang w:val="de-DE"/>
              </w:rPr>
              <w:t>5-</w:t>
            </w:r>
            <w:r w:rsidRPr="00830AB9">
              <w:rPr>
                <w:sz w:val="28"/>
                <w:szCs w:val="28"/>
              </w:rPr>
              <w:t xml:space="preserve">8, </w:t>
            </w:r>
            <w:r w:rsidRPr="00830AB9">
              <w:rPr>
                <w:sz w:val="28"/>
                <w:szCs w:val="28"/>
                <w:lang w:val="de-DE"/>
              </w:rPr>
              <w:t xml:space="preserve">9 </w:t>
            </w:r>
            <w:proofErr w:type="spellStart"/>
            <w:r w:rsidRPr="00830AB9">
              <w:rPr>
                <w:sz w:val="28"/>
                <w:szCs w:val="28"/>
                <w:lang w:val="de-DE"/>
              </w:rPr>
              <w:t>классы</w:t>
            </w:r>
            <w:proofErr w:type="spellEnd"/>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lang w:val="de-DE"/>
              </w:rPr>
            </w:pPr>
            <w:proofErr w:type="spellStart"/>
            <w:r w:rsidRPr="00830AB9">
              <w:rPr>
                <w:sz w:val="28"/>
                <w:szCs w:val="28"/>
                <w:lang w:val="de-DE"/>
              </w:rPr>
              <w:t>Всего</w:t>
            </w:r>
            <w:proofErr w:type="spellEnd"/>
            <w:r w:rsidRPr="00830AB9">
              <w:rPr>
                <w:sz w:val="28"/>
                <w:szCs w:val="28"/>
              </w:rPr>
              <w:t xml:space="preserve"> </w:t>
            </w:r>
            <w:proofErr w:type="spellStart"/>
            <w:r w:rsidRPr="00830AB9">
              <w:rPr>
                <w:sz w:val="28"/>
                <w:szCs w:val="28"/>
                <w:lang w:val="de-DE"/>
              </w:rPr>
              <w:t>по</w:t>
            </w:r>
            <w:proofErr w:type="spellEnd"/>
            <w:r w:rsidRPr="00830AB9">
              <w:rPr>
                <w:sz w:val="28"/>
                <w:szCs w:val="28"/>
              </w:rPr>
              <w:t xml:space="preserve"> </w:t>
            </w:r>
            <w:proofErr w:type="spellStart"/>
            <w:r w:rsidRPr="00830AB9">
              <w:rPr>
                <w:sz w:val="28"/>
                <w:szCs w:val="28"/>
                <w:lang w:val="de-DE"/>
              </w:rPr>
              <w:t>школе</w:t>
            </w:r>
            <w:proofErr w:type="spellEnd"/>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2012-2013</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3</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17</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2013-2014</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4</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16</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2013-2014</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3</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14</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AB9" w:rsidRPr="00830AB9" w:rsidRDefault="00830AB9" w:rsidP="00830AB9">
            <w:pPr>
              <w:pStyle w:val="Default"/>
              <w:spacing w:line="360" w:lineRule="auto"/>
              <w:jc w:val="both"/>
              <w:rPr>
                <w:sz w:val="28"/>
                <w:szCs w:val="28"/>
              </w:rPr>
            </w:pPr>
            <w:r w:rsidRPr="00830AB9">
              <w:rPr>
                <w:sz w:val="28"/>
                <w:szCs w:val="28"/>
              </w:rPr>
              <w:t>2015-2016</w:t>
            </w: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3</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 w:val="28"/>
                <w:szCs w:val="28"/>
              </w:rPr>
            </w:pPr>
            <w:r w:rsidRPr="00830AB9">
              <w:rPr>
                <w:sz w:val="28"/>
                <w:szCs w:val="28"/>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 w:val="28"/>
                <w:szCs w:val="28"/>
              </w:rPr>
            </w:pPr>
            <w:r w:rsidRPr="00830AB9">
              <w:rPr>
                <w:sz w:val="28"/>
                <w:szCs w:val="28"/>
              </w:rPr>
              <w:t>14</w:t>
            </w:r>
          </w:p>
        </w:tc>
      </w:tr>
      <w:tr w:rsidR="00830AB9" w:rsidRPr="00830AB9" w:rsidTr="00830AB9">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both"/>
              <w:rPr>
                <w:sz w:val="28"/>
                <w:szCs w:val="28"/>
              </w:rPr>
            </w:pPr>
          </w:p>
        </w:tc>
        <w:tc>
          <w:tcPr>
            <w:tcW w:w="2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rPr>
                <w:sz w:val="28"/>
                <w:szCs w:val="28"/>
              </w:rPr>
            </w:pPr>
            <w:r w:rsidRPr="00830AB9">
              <w:rPr>
                <w:sz w:val="28"/>
                <w:szCs w:val="28"/>
              </w:rPr>
              <w:t>1.Бойко Саша</w:t>
            </w:r>
          </w:p>
          <w:p w:rsidR="00830AB9" w:rsidRPr="00830AB9" w:rsidRDefault="00830AB9" w:rsidP="00830AB9">
            <w:pPr>
              <w:pStyle w:val="Default"/>
              <w:rPr>
                <w:sz w:val="28"/>
                <w:szCs w:val="28"/>
              </w:rPr>
            </w:pPr>
            <w:r w:rsidRPr="00830AB9">
              <w:rPr>
                <w:sz w:val="28"/>
                <w:szCs w:val="28"/>
              </w:rPr>
              <w:t>2.Майструк Паша</w:t>
            </w:r>
          </w:p>
          <w:p w:rsidR="00830AB9" w:rsidRPr="00830AB9" w:rsidRDefault="00830AB9" w:rsidP="00830AB9">
            <w:pPr>
              <w:pStyle w:val="Default"/>
              <w:rPr>
                <w:sz w:val="28"/>
                <w:szCs w:val="28"/>
              </w:rPr>
            </w:pPr>
            <w:r w:rsidRPr="00830AB9">
              <w:rPr>
                <w:sz w:val="28"/>
                <w:szCs w:val="28"/>
              </w:rPr>
              <w:t>3.Праздничных Сергей</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both"/>
              <w:rPr>
                <w:sz w:val="28"/>
                <w:szCs w:val="28"/>
              </w:rPr>
            </w:pPr>
            <w:r w:rsidRPr="00830AB9">
              <w:rPr>
                <w:sz w:val="28"/>
                <w:szCs w:val="28"/>
              </w:rPr>
              <w:t xml:space="preserve">1. Акулов Андрей </w:t>
            </w:r>
          </w:p>
          <w:p w:rsidR="00830AB9" w:rsidRPr="00830AB9" w:rsidRDefault="00830AB9" w:rsidP="00830AB9">
            <w:pPr>
              <w:pStyle w:val="Default"/>
              <w:jc w:val="both"/>
              <w:rPr>
                <w:sz w:val="28"/>
                <w:szCs w:val="28"/>
              </w:rPr>
            </w:pPr>
            <w:r w:rsidRPr="00830AB9">
              <w:rPr>
                <w:sz w:val="28"/>
                <w:szCs w:val="28"/>
              </w:rPr>
              <w:t>2.Полубнева Кристина</w:t>
            </w:r>
          </w:p>
          <w:p w:rsidR="00830AB9" w:rsidRPr="00830AB9" w:rsidRDefault="00830AB9" w:rsidP="00830AB9">
            <w:pPr>
              <w:pStyle w:val="Default"/>
              <w:jc w:val="both"/>
              <w:rPr>
                <w:sz w:val="28"/>
                <w:szCs w:val="28"/>
              </w:rPr>
            </w:pPr>
            <w:r w:rsidRPr="00830AB9">
              <w:rPr>
                <w:sz w:val="28"/>
                <w:szCs w:val="28"/>
              </w:rPr>
              <w:t xml:space="preserve">3.Коротченко Маргарита </w:t>
            </w:r>
          </w:p>
          <w:p w:rsidR="00830AB9" w:rsidRPr="00830AB9" w:rsidRDefault="00830AB9" w:rsidP="00830AB9">
            <w:pPr>
              <w:pStyle w:val="Default"/>
              <w:jc w:val="both"/>
              <w:rPr>
                <w:sz w:val="28"/>
                <w:szCs w:val="28"/>
              </w:rPr>
            </w:pPr>
            <w:r w:rsidRPr="00830AB9">
              <w:rPr>
                <w:sz w:val="28"/>
                <w:szCs w:val="28"/>
              </w:rPr>
              <w:t xml:space="preserve">4.Юдахина Екатерина </w:t>
            </w:r>
          </w:p>
          <w:p w:rsidR="00830AB9" w:rsidRPr="00830AB9" w:rsidRDefault="00830AB9" w:rsidP="00830AB9">
            <w:pPr>
              <w:pStyle w:val="Default"/>
              <w:jc w:val="both"/>
              <w:rPr>
                <w:sz w:val="28"/>
                <w:szCs w:val="28"/>
              </w:rPr>
            </w:pPr>
            <w:r w:rsidRPr="00830AB9">
              <w:rPr>
                <w:sz w:val="28"/>
                <w:szCs w:val="28"/>
              </w:rPr>
              <w:t>5. Михневич Данила</w:t>
            </w:r>
          </w:p>
          <w:p w:rsidR="00830AB9" w:rsidRPr="00830AB9" w:rsidRDefault="00830AB9" w:rsidP="00830AB9">
            <w:pPr>
              <w:pStyle w:val="Default"/>
              <w:jc w:val="both"/>
              <w:rPr>
                <w:sz w:val="28"/>
                <w:szCs w:val="28"/>
              </w:rPr>
            </w:pPr>
            <w:r w:rsidRPr="00830AB9">
              <w:rPr>
                <w:sz w:val="28"/>
                <w:szCs w:val="28"/>
              </w:rPr>
              <w:lastRenderedPageBreak/>
              <w:t xml:space="preserve">6. </w:t>
            </w:r>
            <w:proofErr w:type="spellStart"/>
            <w:r w:rsidRPr="00830AB9">
              <w:rPr>
                <w:sz w:val="28"/>
                <w:szCs w:val="28"/>
              </w:rPr>
              <w:t>Зарипов</w:t>
            </w:r>
            <w:proofErr w:type="spellEnd"/>
            <w:r w:rsidRPr="00830AB9">
              <w:rPr>
                <w:sz w:val="28"/>
                <w:szCs w:val="28"/>
              </w:rPr>
              <w:t xml:space="preserve"> Роман</w:t>
            </w:r>
          </w:p>
          <w:p w:rsidR="00830AB9" w:rsidRPr="00830AB9" w:rsidRDefault="00830AB9" w:rsidP="00830AB9">
            <w:pPr>
              <w:pStyle w:val="Default"/>
              <w:jc w:val="both"/>
              <w:rPr>
                <w:sz w:val="28"/>
                <w:szCs w:val="28"/>
              </w:rPr>
            </w:pPr>
            <w:r w:rsidRPr="00830AB9">
              <w:rPr>
                <w:sz w:val="28"/>
                <w:szCs w:val="28"/>
              </w:rPr>
              <w:t xml:space="preserve">7. Долгов Данила </w:t>
            </w:r>
          </w:p>
          <w:p w:rsidR="00830AB9" w:rsidRPr="00830AB9" w:rsidRDefault="00830AB9" w:rsidP="00830AB9">
            <w:pPr>
              <w:pStyle w:val="Default"/>
              <w:jc w:val="both"/>
              <w:rPr>
                <w:sz w:val="28"/>
                <w:szCs w:val="28"/>
              </w:rPr>
            </w:pPr>
            <w:r w:rsidRPr="00830AB9">
              <w:rPr>
                <w:sz w:val="28"/>
                <w:szCs w:val="28"/>
              </w:rPr>
              <w:t xml:space="preserve">8.Щекин Олег </w:t>
            </w:r>
          </w:p>
          <w:p w:rsidR="00830AB9" w:rsidRPr="00830AB9" w:rsidRDefault="00830AB9" w:rsidP="00830AB9">
            <w:pPr>
              <w:pStyle w:val="Default"/>
              <w:jc w:val="both"/>
              <w:rPr>
                <w:sz w:val="28"/>
                <w:szCs w:val="28"/>
              </w:rPr>
            </w:pPr>
            <w:r w:rsidRPr="00830AB9">
              <w:rPr>
                <w:sz w:val="28"/>
                <w:szCs w:val="28"/>
              </w:rPr>
              <w:t xml:space="preserve">9.Кондрашина Алена   </w:t>
            </w:r>
          </w:p>
          <w:p w:rsidR="00830AB9" w:rsidRPr="00830AB9" w:rsidRDefault="00830AB9" w:rsidP="00830AB9">
            <w:pPr>
              <w:pStyle w:val="Default"/>
              <w:jc w:val="both"/>
              <w:rPr>
                <w:sz w:val="28"/>
                <w:szCs w:val="28"/>
              </w:rPr>
            </w:pPr>
            <w:r w:rsidRPr="00830AB9">
              <w:rPr>
                <w:sz w:val="28"/>
                <w:szCs w:val="28"/>
              </w:rPr>
              <w:t xml:space="preserve">10.Попова Виктория </w:t>
            </w:r>
          </w:p>
          <w:p w:rsidR="00830AB9" w:rsidRPr="00830AB9" w:rsidRDefault="00830AB9" w:rsidP="00830AB9">
            <w:pPr>
              <w:pStyle w:val="Default"/>
              <w:jc w:val="both"/>
              <w:rPr>
                <w:sz w:val="28"/>
                <w:szCs w:val="28"/>
              </w:rPr>
            </w:pPr>
            <w:r w:rsidRPr="00830AB9">
              <w:rPr>
                <w:sz w:val="28"/>
                <w:szCs w:val="28"/>
              </w:rPr>
              <w:t>11.Перепелица Юлия</w:t>
            </w:r>
          </w:p>
          <w:p w:rsidR="00830AB9" w:rsidRPr="00830AB9" w:rsidRDefault="00830AB9" w:rsidP="00830AB9">
            <w:pPr>
              <w:pStyle w:val="Default"/>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both"/>
              <w:rPr>
                <w:sz w:val="28"/>
                <w:szCs w:val="28"/>
              </w:rPr>
            </w:pPr>
          </w:p>
        </w:tc>
      </w:tr>
    </w:tbl>
    <w:p w:rsidR="00830AB9" w:rsidRPr="00830AB9" w:rsidRDefault="00830AB9" w:rsidP="00830AB9">
      <w:pPr>
        <w:pStyle w:val="Default"/>
        <w:spacing w:line="360" w:lineRule="auto"/>
        <w:jc w:val="both"/>
        <w:rPr>
          <w:sz w:val="28"/>
          <w:szCs w:val="28"/>
        </w:rPr>
      </w:pPr>
      <w:r w:rsidRPr="00830AB9">
        <w:rPr>
          <w:sz w:val="28"/>
          <w:szCs w:val="28"/>
          <w:lang w:val="de-DE"/>
        </w:rPr>
        <w:lastRenderedPageBreak/>
        <w:tab/>
      </w:r>
      <w:r w:rsidRPr="00830AB9">
        <w:rPr>
          <w:sz w:val="28"/>
          <w:szCs w:val="28"/>
        </w:rPr>
        <w:t>Анализируя данные в таблице, можно увидеть, что по сравнению с 2014-2015 учебным годом количество детей, состоящих на учете ОДН осталось неизменным (14 человек).</w:t>
      </w:r>
    </w:p>
    <w:p w:rsidR="00830AB9" w:rsidRPr="00830AB9" w:rsidRDefault="00830AB9" w:rsidP="00830AB9">
      <w:pPr>
        <w:pStyle w:val="Default"/>
        <w:spacing w:line="360" w:lineRule="auto"/>
        <w:rPr>
          <w:sz w:val="28"/>
          <w:szCs w:val="28"/>
        </w:rPr>
      </w:pPr>
      <w:r w:rsidRPr="00830AB9">
        <w:rPr>
          <w:bCs/>
          <w:sz w:val="28"/>
          <w:szCs w:val="28"/>
        </w:rPr>
        <w:t>Учет количества преступлений, совершенных учащимися.</w:t>
      </w:r>
    </w:p>
    <w:tbl>
      <w:tblPr>
        <w:tblW w:w="6531" w:type="dxa"/>
        <w:tblInd w:w="45" w:type="dxa"/>
        <w:tblLayout w:type="fixed"/>
        <w:tblCellMar>
          <w:left w:w="10" w:type="dxa"/>
          <w:right w:w="10" w:type="dxa"/>
        </w:tblCellMar>
        <w:tblLook w:val="0000" w:firstRow="0" w:lastRow="0" w:firstColumn="0" w:lastColumn="0" w:noHBand="0" w:noVBand="0"/>
      </w:tblPr>
      <w:tblGrid>
        <w:gridCol w:w="2845"/>
        <w:gridCol w:w="3686"/>
      </w:tblGrid>
      <w:tr w:rsidR="00830AB9" w:rsidRPr="00830AB9" w:rsidTr="00830AB9">
        <w:trPr>
          <w:trHeight w:val="92"/>
        </w:trPr>
        <w:tc>
          <w:tcPr>
            <w:tcW w:w="28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sz w:val="28"/>
                <w:szCs w:val="28"/>
              </w:rPr>
            </w:pPr>
            <w:r w:rsidRPr="00830AB9">
              <w:rPr>
                <w:bCs/>
                <w:sz w:val="28"/>
                <w:szCs w:val="28"/>
              </w:rPr>
              <w:t>Год</w:t>
            </w:r>
          </w:p>
        </w:tc>
        <w:tc>
          <w:tcPr>
            <w:tcW w:w="36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both"/>
              <w:rPr>
                <w:sz w:val="28"/>
                <w:szCs w:val="28"/>
                <w:lang w:val="de-DE"/>
              </w:rPr>
            </w:pPr>
            <w:r w:rsidRPr="00830AB9">
              <w:rPr>
                <w:sz w:val="28"/>
                <w:szCs w:val="28"/>
                <w:lang w:val="de-DE"/>
              </w:rPr>
              <w:t>Количество</w:t>
            </w:r>
            <w:r w:rsidRPr="00830AB9">
              <w:rPr>
                <w:sz w:val="28"/>
                <w:szCs w:val="28"/>
              </w:rPr>
              <w:t xml:space="preserve"> </w:t>
            </w:r>
            <w:r w:rsidRPr="00830AB9">
              <w:rPr>
                <w:sz w:val="28"/>
                <w:szCs w:val="28"/>
                <w:lang w:val="de-DE"/>
              </w:rPr>
              <w:t>преступлений</w:t>
            </w:r>
          </w:p>
        </w:tc>
      </w:tr>
      <w:tr w:rsidR="00830AB9" w:rsidRPr="00830AB9" w:rsidTr="00830AB9">
        <w:trPr>
          <w:trHeight w:val="122"/>
        </w:trPr>
        <w:tc>
          <w:tcPr>
            <w:tcW w:w="2845" w:type="dxa"/>
            <w:tcBorders>
              <w:top w:val="single" w:sz="4" w:space="0" w:color="000000"/>
              <w:left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bCs/>
                <w:sz w:val="28"/>
                <w:szCs w:val="28"/>
              </w:rPr>
            </w:pPr>
            <w:r w:rsidRPr="00830AB9">
              <w:rPr>
                <w:bCs/>
                <w:sz w:val="28"/>
                <w:szCs w:val="28"/>
              </w:rPr>
              <w:t>2013</w:t>
            </w:r>
          </w:p>
        </w:tc>
        <w:tc>
          <w:tcPr>
            <w:tcW w:w="3686"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sz w:val="28"/>
                <w:szCs w:val="28"/>
              </w:rPr>
            </w:pPr>
            <w:r w:rsidRPr="00830AB9">
              <w:rPr>
                <w:sz w:val="28"/>
                <w:szCs w:val="28"/>
              </w:rPr>
              <w:t>5</w:t>
            </w:r>
          </w:p>
        </w:tc>
      </w:tr>
      <w:tr w:rsidR="00830AB9" w:rsidRPr="00830AB9" w:rsidTr="00830AB9">
        <w:trPr>
          <w:trHeight w:val="327"/>
        </w:trPr>
        <w:tc>
          <w:tcPr>
            <w:tcW w:w="284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bCs/>
                <w:sz w:val="28"/>
                <w:szCs w:val="28"/>
              </w:rPr>
            </w:pPr>
            <w:r w:rsidRPr="00830AB9">
              <w:rPr>
                <w:bCs/>
                <w:sz w:val="28"/>
                <w:szCs w:val="28"/>
              </w:rPr>
              <w:t>2014</w:t>
            </w:r>
          </w:p>
        </w:tc>
        <w:tc>
          <w:tcPr>
            <w:tcW w:w="3686"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sz w:val="28"/>
                <w:szCs w:val="28"/>
              </w:rPr>
            </w:pPr>
            <w:r w:rsidRPr="00830AB9">
              <w:rPr>
                <w:sz w:val="28"/>
                <w:szCs w:val="28"/>
              </w:rPr>
              <w:t>0</w:t>
            </w:r>
          </w:p>
        </w:tc>
      </w:tr>
      <w:tr w:rsidR="00830AB9" w:rsidRPr="00830AB9" w:rsidTr="00830AB9">
        <w:trPr>
          <w:trHeight w:val="662"/>
        </w:trPr>
        <w:tc>
          <w:tcPr>
            <w:tcW w:w="284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bCs/>
                <w:sz w:val="28"/>
                <w:szCs w:val="28"/>
              </w:rPr>
            </w:pPr>
            <w:r w:rsidRPr="00830AB9">
              <w:rPr>
                <w:bCs/>
                <w:sz w:val="28"/>
                <w:szCs w:val="28"/>
              </w:rPr>
              <w:t>2015</w:t>
            </w:r>
          </w:p>
          <w:p w:rsidR="00830AB9" w:rsidRPr="00830AB9" w:rsidRDefault="00830AB9" w:rsidP="00830AB9">
            <w:pPr>
              <w:pStyle w:val="Default"/>
              <w:spacing w:line="360" w:lineRule="auto"/>
              <w:jc w:val="center"/>
              <w:rPr>
                <w:bCs/>
                <w:sz w:val="28"/>
                <w:szCs w:val="28"/>
              </w:rPr>
            </w:pPr>
          </w:p>
        </w:tc>
        <w:tc>
          <w:tcPr>
            <w:tcW w:w="3686"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sz w:val="28"/>
                <w:szCs w:val="28"/>
              </w:rPr>
            </w:pPr>
            <w:r w:rsidRPr="00830AB9">
              <w:rPr>
                <w:sz w:val="28"/>
                <w:szCs w:val="28"/>
              </w:rPr>
              <w:t>1</w:t>
            </w:r>
          </w:p>
          <w:p w:rsidR="00830AB9" w:rsidRPr="00830AB9" w:rsidRDefault="00830AB9" w:rsidP="00830AB9">
            <w:pPr>
              <w:pStyle w:val="Default"/>
              <w:spacing w:line="360" w:lineRule="auto"/>
              <w:jc w:val="both"/>
              <w:rPr>
                <w:sz w:val="28"/>
                <w:szCs w:val="28"/>
              </w:rPr>
            </w:pPr>
            <w:r w:rsidRPr="00830AB9">
              <w:rPr>
                <w:sz w:val="28"/>
                <w:szCs w:val="28"/>
              </w:rPr>
              <w:t>Коротченко (1)</w:t>
            </w:r>
          </w:p>
        </w:tc>
      </w:tr>
      <w:tr w:rsidR="00830AB9" w:rsidRPr="00830AB9" w:rsidTr="00830AB9">
        <w:trPr>
          <w:trHeight w:val="662"/>
        </w:trPr>
        <w:tc>
          <w:tcPr>
            <w:tcW w:w="2845"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bCs/>
                <w:sz w:val="28"/>
                <w:szCs w:val="28"/>
              </w:rPr>
            </w:pPr>
            <w:r w:rsidRPr="00830AB9">
              <w:rPr>
                <w:bCs/>
                <w:sz w:val="28"/>
                <w:szCs w:val="28"/>
              </w:rPr>
              <w:t>2016 (за 6 мес.)</w:t>
            </w:r>
          </w:p>
        </w:tc>
        <w:tc>
          <w:tcPr>
            <w:tcW w:w="3686"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830AB9" w:rsidRPr="00830AB9" w:rsidRDefault="00830AB9" w:rsidP="00830AB9">
            <w:pPr>
              <w:pStyle w:val="Default"/>
              <w:spacing w:line="360" w:lineRule="auto"/>
              <w:jc w:val="center"/>
              <w:rPr>
                <w:sz w:val="28"/>
                <w:szCs w:val="28"/>
              </w:rPr>
            </w:pPr>
            <w:r w:rsidRPr="00830AB9">
              <w:rPr>
                <w:sz w:val="28"/>
                <w:szCs w:val="28"/>
              </w:rPr>
              <w:t>2</w:t>
            </w:r>
          </w:p>
          <w:p w:rsidR="00830AB9" w:rsidRPr="00830AB9" w:rsidRDefault="00830AB9" w:rsidP="00830AB9">
            <w:pPr>
              <w:pStyle w:val="Default"/>
              <w:spacing w:line="360" w:lineRule="auto"/>
              <w:jc w:val="both"/>
              <w:rPr>
                <w:sz w:val="28"/>
                <w:szCs w:val="28"/>
              </w:rPr>
            </w:pPr>
            <w:r w:rsidRPr="00830AB9">
              <w:rPr>
                <w:sz w:val="28"/>
                <w:szCs w:val="28"/>
              </w:rPr>
              <w:t xml:space="preserve">Смирнов С. </w:t>
            </w:r>
          </w:p>
          <w:p w:rsidR="00830AB9" w:rsidRPr="00830AB9" w:rsidRDefault="00830AB9" w:rsidP="00830AB9">
            <w:pPr>
              <w:pStyle w:val="Default"/>
              <w:spacing w:line="360" w:lineRule="auto"/>
              <w:jc w:val="both"/>
              <w:rPr>
                <w:sz w:val="28"/>
                <w:szCs w:val="28"/>
              </w:rPr>
            </w:pPr>
            <w:r w:rsidRPr="00830AB9">
              <w:rPr>
                <w:sz w:val="28"/>
                <w:szCs w:val="28"/>
              </w:rPr>
              <w:t>Михневич Д.</w:t>
            </w:r>
          </w:p>
        </w:tc>
      </w:tr>
    </w:tbl>
    <w:p w:rsidR="00830AB9" w:rsidRPr="00830AB9" w:rsidRDefault="00830AB9" w:rsidP="00830AB9">
      <w:pPr>
        <w:pStyle w:val="Default"/>
        <w:rPr>
          <w:sz w:val="28"/>
          <w:szCs w:val="28"/>
        </w:rPr>
      </w:pPr>
    </w:p>
    <w:p w:rsidR="00830AB9" w:rsidRPr="00830AB9" w:rsidRDefault="00830AB9" w:rsidP="00830AB9">
      <w:pPr>
        <w:pStyle w:val="Default"/>
        <w:spacing w:line="360" w:lineRule="auto"/>
        <w:jc w:val="both"/>
        <w:rPr>
          <w:sz w:val="28"/>
          <w:szCs w:val="28"/>
        </w:rPr>
      </w:pPr>
      <w:r w:rsidRPr="00830AB9">
        <w:rPr>
          <w:sz w:val="28"/>
          <w:szCs w:val="28"/>
        </w:rPr>
        <w:t xml:space="preserve">По сравнению с 2015 годом, в 2016 году произошло увеличение количества преступлений, совершенных учащимися с одного до двух. Их совершили учащиеся, прибывшие в нашу школу из других районов: Михневич Д. – Краснодарский край; Смирнов С. – </w:t>
      </w:r>
      <w:proofErr w:type="spellStart"/>
      <w:r w:rsidRPr="00830AB9">
        <w:rPr>
          <w:sz w:val="28"/>
          <w:szCs w:val="28"/>
        </w:rPr>
        <w:t>пгт</w:t>
      </w:r>
      <w:proofErr w:type="spellEnd"/>
      <w:r w:rsidRPr="00830AB9">
        <w:rPr>
          <w:sz w:val="28"/>
          <w:szCs w:val="28"/>
        </w:rPr>
        <w:t xml:space="preserve">. </w:t>
      </w:r>
      <w:proofErr w:type="spellStart"/>
      <w:r w:rsidRPr="00830AB9">
        <w:rPr>
          <w:sz w:val="28"/>
          <w:szCs w:val="28"/>
        </w:rPr>
        <w:t>Кульдур</w:t>
      </w:r>
      <w:proofErr w:type="spellEnd"/>
      <w:r w:rsidRPr="00830AB9">
        <w:rPr>
          <w:sz w:val="28"/>
          <w:szCs w:val="28"/>
        </w:rPr>
        <w:t xml:space="preserve">. Смирнов С. выбыл из школы пр.№ 38 от 18.02.16 обратно в </w:t>
      </w:r>
      <w:proofErr w:type="spellStart"/>
      <w:r w:rsidRPr="00830AB9">
        <w:rPr>
          <w:sz w:val="28"/>
          <w:szCs w:val="28"/>
        </w:rPr>
        <w:t>пгт</w:t>
      </w:r>
      <w:proofErr w:type="spellEnd"/>
      <w:r w:rsidRPr="00830AB9">
        <w:rPr>
          <w:sz w:val="28"/>
          <w:szCs w:val="28"/>
        </w:rPr>
        <w:t xml:space="preserve">. </w:t>
      </w:r>
      <w:proofErr w:type="spellStart"/>
      <w:r w:rsidRPr="00830AB9">
        <w:rPr>
          <w:sz w:val="28"/>
          <w:szCs w:val="28"/>
        </w:rPr>
        <w:t>Кульдур</w:t>
      </w:r>
      <w:proofErr w:type="spellEnd"/>
      <w:r w:rsidRPr="00830AB9">
        <w:rPr>
          <w:sz w:val="28"/>
          <w:szCs w:val="28"/>
        </w:rPr>
        <w:t>.</w:t>
      </w:r>
    </w:p>
    <w:p w:rsidR="00830AB9" w:rsidRPr="00830AB9" w:rsidRDefault="00830AB9" w:rsidP="00830AB9">
      <w:pPr>
        <w:pStyle w:val="Default"/>
        <w:spacing w:line="360" w:lineRule="auto"/>
        <w:jc w:val="both"/>
        <w:rPr>
          <w:sz w:val="28"/>
          <w:szCs w:val="28"/>
        </w:rPr>
      </w:pPr>
      <w:r w:rsidRPr="00830AB9">
        <w:rPr>
          <w:bCs/>
          <w:sz w:val="28"/>
          <w:szCs w:val="28"/>
        </w:rPr>
        <w:t>Учет несовершеннолетних, не обучающихся в школе по неуважительной причине.</w:t>
      </w:r>
    </w:p>
    <w:tbl>
      <w:tblPr>
        <w:tblW w:w="9432" w:type="dxa"/>
        <w:tblInd w:w="77" w:type="dxa"/>
        <w:tblLayout w:type="fixed"/>
        <w:tblCellMar>
          <w:left w:w="10" w:type="dxa"/>
          <w:right w:w="10" w:type="dxa"/>
        </w:tblCellMar>
        <w:tblLook w:val="0000" w:firstRow="0" w:lastRow="0" w:firstColumn="0" w:lastColumn="0" w:noHBand="0" w:noVBand="0"/>
      </w:tblPr>
      <w:tblGrid>
        <w:gridCol w:w="2016"/>
        <w:gridCol w:w="2126"/>
        <w:gridCol w:w="5290"/>
      </w:tblGrid>
      <w:tr w:rsidR="00830AB9" w:rsidRPr="00830AB9" w:rsidTr="00830AB9">
        <w:trPr>
          <w:trHeight w:val="571"/>
        </w:trPr>
        <w:tc>
          <w:tcPr>
            <w:tcW w:w="201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bCs/>
                <w:szCs w:val="28"/>
              </w:rPr>
              <w:t>Учебный год</w:t>
            </w:r>
          </w:p>
        </w:tc>
        <w:tc>
          <w:tcPr>
            <w:tcW w:w="2126"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bCs/>
                <w:szCs w:val="28"/>
              </w:rPr>
              <w:t>Количество не обучающихся</w:t>
            </w:r>
          </w:p>
        </w:tc>
        <w:tc>
          <w:tcPr>
            <w:tcW w:w="52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bCs/>
                <w:szCs w:val="28"/>
              </w:rPr>
              <w:t>Фамилия, Имя</w:t>
            </w:r>
          </w:p>
        </w:tc>
      </w:tr>
      <w:tr w:rsidR="00830AB9" w:rsidRPr="00830AB9" w:rsidTr="00830AB9">
        <w:trPr>
          <w:trHeight w:val="714"/>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2012-2013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1</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9054FA">
            <w:pPr>
              <w:pStyle w:val="Default"/>
              <w:numPr>
                <w:ilvl w:val="2"/>
                <w:numId w:val="3"/>
              </w:numPr>
              <w:spacing w:line="360" w:lineRule="auto"/>
              <w:jc w:val="both"/>
              <w:rPr>
                <w:bCs/>
                <w:szCs w:val="28"/>
                <w:lang w:val="de-DE"/>
              </w:rPr>
            </w:pPr>
            <w:r w:rsidRPr="00830AB9">
              <w:rPr>
                <w:bCs/>
                <w:szCs w:val="28"/>
              </w:rPr>
              <w:t>Иноземцев Константин</w:t>
            </w:r>
          </w:p>
        </w:tc>
      </w:tr>
      <w:tr w:rsidR="00830AB9" w:rsidRPr="00830AB9" w:rsidTr="00830AB9">
        <w:trPr>
          <w:trHeight w:val="414"/>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2013-2014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4</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9054FA">
            <w:pPr>
              <w:pStyle w:val="Default"/>
              <w:numPr>
                <w:ilvl w:val="3"/>
                <w:numId w:val="3"/>
              </w:numPr>
              <w:spacing w:line="360" w:lineRule="auto"/>
              <w:jc w:val="both"/>
              <w:rPr>
                <w:szCs w:val="28"/>
              </w:rPr>
            </w:pPr>
            <w:proofErr w:type="spellStart"/>
            <w:r w:rsidRPr="00830AB9">
              <w:rPr>
                <w:szCs w:val="28"/>
                <w:lang w:val="de-DE"/>
              </w:rPr>
              <w:t>Осипов</w:t>
            </w:r>
            <w:proofErr w:type="spellEnd"/>
            <w:r w:rsidRPr="00830AB9">
              <w:rPr>
                <w:szCs w:val="28"/>
                <w:lang w:val="de-DE"/>
              </w:rPr>
              <w:t xml:space="preserve"> </w:t>
            </w:r>
            <w:proofErr w:type="spellStart"/>
            <w:r w:rsidRPr="00830AB9">
              <w:rPr>
                <w:szCs w:val="28"/>
                <w:lang w:val="de-DE"/>
              </w:rPr>
              <w:t>Олег</w:t>
            </w:r>
            <w:proofErr w:type="spellEnd"/>
            <w:r w:rsidRPr="00830AB9">
              <w:rPr>
                <w:szCs w:val="28"/>
              </w:rPr>
              <w:t xml:space="preserve"> -9кл. - </w:t>
            </w:r>
            <w:r w:rsidRPr="00830AB9">
              <w:rPr>
                <w:szCs w:val="28"/>
                <w:lang w:val="de-DE"/>
              </w:rPr>
              <w:t xml:space="preserve">22.06.1997 (16 </w:t>
            </w:r>
            <w:proofErr w:type="spellStart"/>
            <w:r w:rsidRPr="00830AB9">
              <w:rPr>
                <w:szCs w:val="28"/>
                <w:lang w:val="de-DE"/>
              </w:rPr>
              <w:t>лет</w:t>
            </w:r>
            <w:proofErr w:type="spellEnd"/>
            <w:r w:rsidRPr="00830AB9">
              <w:rPr>
                <w:szCs w:val="28"/>
                <w:lang w:val="de-DE"/>
              </w:rPr>
              <w:t>)</w:t>
            </w:r>
          </w:p>
          <w:p w:rsidR="00830AB9" w:rsidRPr="00830AB9" w:rsidRDefault="00830AB9" w:rsidP="009054FA">
            <w:pPr>
              <w:pStyle w:val="Default"/>
              <w:numPr>
                <w:ilvl w:val="3"/>
                <w:numId w:val="3"/>
              </w:numPr>
              <w:spacing w:line="360" w:lineRule="auto"/>
              <w:jc w:val="both"/>
              <w:rPr>
                <w:bCs/>
                <w:szCs w:val="28"/>
              </w:rPr>
            </w:pPr>
            <w:proofErr w:type="spellStart"/>
            <w:r w:rsidRPr="00830AB9">
              <w:rPr>
                <w:szCs w:val="28"/>
                <w:lang w:val="de-DE"/>
              </w:rPr>
              <w:lastRenderedPageBreak/>
              <w:t>Ротастиков</w:t>
            </w:r>
            <w:proofErr w:type="spellEnd"/>
            <w:r w:rsidRPr="00830AB9">
              <w:rPr>
                <w:szCs w:val="28"/>
                <w:lang w:val="de-DE"/>
              </w:rPr>
              <w:t xml:space="preserve"> </w:t>
            </w:r>
            <w:proofErr w:type="spellStart"/>
            <w:r w:rsidRPr="00830AB9">
              <w:rPr>
                <w:szCs w:val="28"/>
                <w:lang w:val="de-DE"/>
              </w:rPr>
              <w:t>Владислав</w:t>
            </w:r>
            <w:proofErr w:type="spellEnd"/>
            <w:r w:rsidRPr="00830AB9">
              <w:rPr>
                <w:szCs w:val="28"/>
              </w:rPr>
              <w:t xml:space="preserve"> – 9 </w:t>
            </w:r>
            <w:proofErr w:type="spellStart"/>
            <w:r w:rsidRPr="00830AB9">
              <w:rPr>
                <w:szCs w:val="28"/>
              </w:rPr>
              <w:t>кл</w:t>
            </w:r>
            <w:proofErr w:type="spellEnd"/>
            <w:r w:rsidRPr="00830AB9">
              <w:rPr>
                <w:szCs w:val="28"/>
              </w:rPr>
              <w:t xml:space="preserve">. - </w:t>
            </w:r>
            <w:r w:rsidRPr="00830AB9">
              <w:rPr>
                <w:szCs w:val="28"/>
                <w:lang w:val="de-DE"/>
              </w:rPr>
              <w:t xml:space="preserve">03.10.1997 (16 </w:t>
            </w:r>
            <w:proofErr w:type="spellStart"/>
            <w:r w:rsidRPr="00830AB9">
              <w:rPr>
                <w:szCs w:val="28"/>
                <w:lang w:val="de-DE"/>
              </w:rPr>
              <w:t>лет</w:t>
            </w:r>
            <w:proofErr w:type="spellEnd"/>
            <w:r w:rsidRPr="00830AB9">
              <w:rPr>
                <w:szCs w:val="28"/>
                <w:lang w:val="de-DE"/>
              </w:rPr>
              <w:t>)</w:t>
            </w:r>
          </w:p>
          <w:p w:rsidR="00830AB9" w:rsidRPr="00830AB9" w:rsidRDefault="00830AB9" w:rsidP="009054FA">
            <w:pPr>
              <w:pStyle w:val="Default"/>
              <w:numPr>
                <w:ilvl w:val="3"/>
                <w:numId w:val="3"/>
              </w:numPr>
              <w:spacing w:line="360" w:lineRule="auto"/>
              <w:jc w:val="both"/>
              <w:rPr>
                <w:bCs/>
                <w:szCs w:val="28"/>
              </w:rPr>
            </w:pPr>
            <w:proofErr w:type="spellStart"/>
            <w:r w:rsidRPr="00830AB9">
              <w:rPr>
                <w:szCs w:val="28"/>
                <w:lang w:val="de-DE"/>
              </w:rPr>
              <w:t>Харченко</w:t>
            </w:r>
            <w:proofErr w:type="spellEnd"/>
            <w:r w:rsidRPr="00830AB9">
              <w:rPr>
                <w:szCs w:val="28"/>
                <w:lang w:val="de-DE"/>
              </w:rPr>
              <w:t xml:space="preserve"> </w:t>
            </w:r>
            <w:proofErr w:type="spellStart"/>
            <w:r w:rsidRPr="00830AB9">
              <w:rPr>
                <w:szCs w:val="28"/>
                <w:lang w:val="de-DE"/>
              </w:rPr>
              <w:t>Софья</w:t>
            </w:r>
            <w:proofErr w:type="spellEnd"/>
            <w:r w:rsidRPr="00830AB9">
              <w:rPr>
                <w:szCs w:val="28"/>
              </w:rPr>
              <w:t xml:space="preserve"> – 8 </w:t>
            </w:r>
            <w:proofErr w:type="spellStart"/>
            <w:r w:rsidRPr="00830AB9">
              <w:rPr>
                <w:szCs w:val="28"/>
              </w:rPr>
              <w:t>кл</w:t>
            </w:r>
            <w:proofErr w:type="spellEnd"/>
            <w:r w:rsidRPr="00830AB9">
              <w:rPr>
                <w:szCs w:val="28"/>
              </w:rPr>
              <w:t xml:space="preserve">. - </w:t>
            </w:r>
            <w:r w:rsidRPr="00830AB9">
              <w:rPr>
                <w:szCs w:val="28"/>
                <w:lang w:val="de-DE"/>
              </w:rPr>
              <w:t xml:space="preserve">24.04.1997 (17 </w:t>
            </w:r>
            <w:proofErr w:type="spellStart"/>
            <w:r w:rsidRPr="00830AB9">
              <w:rPr>
                <w:szCs w:val="28"/>
                <w:lang w:val="de-DE"/>
              </w:rPr>
              <w:t>лет</w:t>
            </w:r>
            <w:proofErr w:type="spellEnd"/>
            <w:r w:rsidRPr="00830AB9">
              <w:rPr>
                <w:szCs w:val="28"/>
                <w:lang w:val="de-DE"/>
              </w:rPr>
              <w:t>)</w:t>
            </w:r>
          </w:p>
          <w:p w:rsidR="00830AB9" w:rsidRPr="00830AB9" w:rsidRDefault="00830AB9" w:rsidP="009054FA">
            <w:pPr>
              <w:pStyle w:val="Default"/>
              <w:numPr>
                <w:ilvl w:val="3"/>
                <w:numId w:val="3"/>
              </w:numPr>
              <w:spacing w:line="360" w:lineRule="auto"/>
              <w:jc w:val="both"/>
              <w:rPr>
                <w:bCs/>
                <w:szCs w:val="28"/>
              </w:rPr>
            </w:pPr>
            <w:proofErr w:type="spellStart"/>
            <w:r w:rsidRPr="00830AB9">
              <w:rPr>
                <w:szCs w:val="28"/>
                <w:lang w:val="de-DE"/>
              </w:rPr>
              <w:t>Федоров</w:t>
            </w:r>
            <w:proofErr w:type="spellEnd"/>
            <w:r w:rsidRPr="00830AB9">
              <w:rPr>
                <w:szCs w:val="28"/>
                <w:lang w:val="de-DE"/>
              </w:rPr>
              <w:t xml:space="preserve"> </w:t>
            </w:r>
            <w:proofErr w:type="spellStart"/>
            <w:r w:rsidRPr="00830AB9">
              <w:rPr>
                <w:szCs w:val="28"/>
                <w:lang w:val="de-DE"/>
              </w:rPr>
              <w:t>Константин</w:t>
            </w:r>
            <w:proofErr w:type="spellEnd"/>
            <w:r w:rsidRPr="00830AB9">
              <w:rPr>
                <w:szCs w:val="28"/>
                <w:lang w:val="de-DE"/>
              </w:rPr>
              <w:t xml:space="preserve"> </w:t>
            </w:r>
            <w:r w:rsidRPr="00830AB9">
              <w:rPr>
                <w:szCs w:val="28"/>
              </w:rPr>
              <w:t xml:space="preserve">- 8 </w:t>
            </w:r>
            <w:proofErr w:type="spellStart"/>
            <w:r w:rsidRPr="00830AB9">
              <w:rPr>
                <w:szCs w:val="28"/>
              </w:rPr>
              <w:t>кл</w:t>
            </w:r>
            <w:proofErr w:type="spellEnd"/>
            <w:r w:rsidRPr="00830AB9">
              <w:rPr>
                <w:szCs w:val="28"/>
              </w:rPr>
              <w:t xml:space="preserve">. - </w:t>
            </w:r>
            <w:r w:rsidRPr="00830AB9">
              <w:rPr>
                <w:szCs w:val="28"/>
                <w:lang w:val="de-DE"/>
              </w:rPr>
              <w:t xml:space="preserve">29.09.1997 (16 </w:t>
            </w:r>
            <w:proofErr w:type="spellStart"/>
            <w:r w:rsidRPr="00830AB9">
              <w:rPr>
                <w:szCs w:val="28"/>
                <w:lang w:val="de-DE"/>
              </w:rPr>
              <w:t>лет</w:t>
            </w:r>
            <w:proofErr w:type="spellEnd"/>
            <w:r w:rsidRPr="00830AB9">
              <w:rPr>
                <w:szCs w:val="28"/>
                <w:lang w:val="de-DE"/>
              </w:rPr>
              <w:t xml:space="preserve">) </w:t>
            </w:r>
          </w:p>
        </w:tc>
      </w:tr>
      <w:tr w:rsidR="00830AB9" w:rsidRPr="00830AB9" w:rsidTr="00830AB9">
        <w:trPr>
          <w:trHeight w:val="729"/>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lastRenderedPageBreak/>
              <w:t>2014-2015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2</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9054FA">
            <w:pPr>
              <w:pStyle w:val="Default"/>
              <w:numPr>
                <w:ilvl w:val="3"/>
                <w:numId w:val="7"/>
              </w:numPr>
              <w:spacing w:line="360" w:lineRule="auto"/>
              <w:jc w:val="both"/>
              <w:rPr>
                <w:bCs/>
                <w:szCs w:val="28"/>
              </w:rPr>
            </w:pPr>
            <w:proofErr w:type="spellStart"/>
            <w:r w:rsidRPr="00830AB9">
              <w:rPr>
                <w:szCs w:val="28"/>
                <w:lang w:val="de-DE"/>
              </w:rPr>
              <w:t>Федоров</w:t>
            </w:r>
            <w:proofErr w:type="spellEnd"/>
            <w:r w:rsidRPr="00830AB9">
              <w:rPr>
                <w:szCs w:val="28"/>
                <w:lang w:val="de-DE"/>
              </w:rPr>
              <w:t xml:space="preserve"> </w:t>
            </w:r>
            <w:proofErr w:type="spellStart"/>
            <w:r w:rsidRPr="00830AB9">
              <w:rPr>
                <w:szCs w:val="28"/>
                <w:lang w:val="de-DE"/>
              </w:rPr>
              <w:t>Константин</w:t>
            </w:r>
            <w:proofErr w:type="spellEnd"/>
            <w:r w:rsidRPr="00830AB9">
              <w:rPr>
                <w:szCs w:val="28"/>
                <w:lang w:val="de-DE"/>
              </w:rPr>
              <w:t xml:space="preserve"> </w:t>
            </w:r>
            <w:r w:rsidRPr="00830AB9">
              <w:rPr>
                <w:szCs w:val="28"/>
              </w:rPr>
              <w:t xml:space="preserve">- 8 </w:t>
            </w:r>
            <w:proofErr w:type="spellStart"/>
            <w:r w:rsidRPr="00830AB9">
              <w:rPr>
                <w:szCs w:val="28"/>
              </w:rPr>
              <w:t>кл</w:t>
            </w:r>
            <w:proofErr w:type="spellEnd"/>
            <w:r w:rsidRPr="00830AB9">
              <w:rPr>
                <w:szCs w:val="28"/>
              </w:rPr>
              <w:t xml:space="preserve">. - </w:t>
            </w:r>
            <w:r w:rsidRPr="00830AB9">
              <w:rPr>
                <w:szCs w:val="28"/>
                <w:lang w:val="de-DE"/>
              </w:rPr>
              <w:t>29.09.1997 (1</w:t>
            </w:r>
            <w:r w:rsidRPr="00830AB9">
              <w:rPr>
                <w:szCs w:val="28"/>
              </w:rPr>
              <w:t>7</w:t>
            </w:r>
            <w:r w:rsidRPr="00830AB9">
              <w:rPr>
                <w:szCs w:val="28"/>
                <w:lang w:val="de-DE"/>
              </w:rPr>
              <w:t xml:space="preserve"> </w:t>
            </w:r>
            <w:r w:rsidRPr="00830AB9">
              <w:rPr>
                <w:szCs w:val="28"/>
              </w:rPr>
              <w:t>лет)</w:t>
            </w:r>
            <w:r w:rsidRPr="00830AB9">
              <w:rPr>
                <w:szCs w:val="28"/>
                <w:lang w:val="de-DE"/>
              </w:rPr>
              <w:t xml:space="preserve"> </w:t>
            </w:r>
          </w:p>
          <w:p w:rsidR="00830AB9" w:rsidRPr="00830AB9" w:rsidRDefault="00830AB9" w:rsidP="009054FA">
            <w:pPr>
              <w:pStyle w:val="Default"/>
              <w:numPr>
                <w:ilvl w:val="3"/>
                <w:numId w:val="7"/>
              </w:numPr>
              <w:spacing w:line="360" w:lineRule="auto"/>
              <w:jc w:val="both"/>
              <w:rPr>
                <w:bCs/>
                <w:szCs w:val="28"/>
              </w:rPr>
            </w:pPr>
            <w:r w:rsidRPr="00830AB9">
              <w:rPr>
                <w:szCs w:val="28"/>
              </w:rPr>
              <w:t xml:space="preserve">Буланов Георгий – 9 </w:t>
            </w:r>
            <w:proofErr w:type="spellStart"/>
            <w:r w:rsidRPr="00830AB9">
              <w:rPr>
                <w:szCs w:val="28"/>
              </w:rPr>
              <w:t>кл</w:t>
            </w:r>
            <w:proofErr w:type="spellEnd"/>
            <w:r w:rsidRPr="00830AB9">
              <w:rPr>
                <w:szCs w:val="28"/>
              </w:rPr>
              <w:t>. – 20.12.1997 (17 лет)</w:t>
            </w:r>
          </w:p>
        </w:tc>
      </w:tr>
      <w:tr w:rsidR="00830AB9" w:rsidRPr="00830AB9" w:rsidTr="00830AB9">
        <w:trPr>
          <w:trHeight w:val="729"/>
        </w:trPr>
        <w:tc>
          <w:tcPr>
            <w:tcW w:w="20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bCs/>
                <w:szCs w:val="28"/>
              </w:rPr>
            </w:pPr>
            <w:r w:rsidRPr="00830AB9">
              <w:rPr>
                <w:bCs/>
                <w:szCs w:val="28"/>
              </w:rPr>
              <w:t>2015-2016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jc w:val="center"/>
              <w:rPr>
                <w:szCs w:val="28"/>
              </w:rPr>
            </w:pPr>
            <w:r w:rsidRPr="00830AB9">
              <w:rPr>
                <w:szCs w:val="28"/>
              </w:rPr>
              <w:t>0</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AB9" w:rsidRPr="00830AB9" w:rsidRDefault="00830AB9" w:rsidP="00830AB9">
            <w:pPr>
              <w:pStyle w:val="Default"/>
              <w:spacing w:line="360" w:lineRule="auto"/>
              <w:jc w:val="center"/>
              <w:rPr>
                <w:szCs w:val="28"/>
              </w:rPr>
            </w:pPr>
            <w:r w:rsidRPr="00830AB9">
              <w:rPr>
                <w:szCs w:val="28"/>
              </w:rPr>
              <w:t>-</w:t>
            </w:r>
          </w:p>
        </w:tc>
      </w:tr>
    </w:tbl>
    <w:p w:rsidR="00830AB9" w:rsidRDefault="00830AB9" w:rsidP="00830AB9">
      <w:pPr>
        <w:pStyle w:val="Default"/>
        <w:spacing w:line="360" w:lineRule="auto"/>
        <w:jc w:val="both"/>
        <w:rPr>
          <w:sz w:val="28"/>
          <w:szCs w:val="28"/>
        </w:rPr>
      </w:pPr>
    </w:p>
    <w:p w:rsidR="00830AB9" w:rsidRPr="00830AB9" w:rsidRDefault="00830AB9" w:rsidP="00830AB9">
      <w:pPr>
        <w:pStyle w:val="Default"/>
        <w:spacing w:line="360" w:lineRule="auto"/>
        <w:jc w:val="both"/>
        <w:rPr>
          <w:sz w:val="28"/>
          <w:szCs w:val="28"/>
        </w:rPr>
      </w:pPr>
      <w:r w:rsidRPr="00830AB9">
        <w:rPr>
          <w:sz w:val="28"/>
          <w:szCs w:val="28"/>
        </w:rPr>
        <w:t>По сравнению с прошлым годом, количество не обучающихся по неуважительной причине уменьшилось с 2 до 0 человек. На конец 2015-2016 г. в школе учащихся, не обучающихся по неуважительной причине, нет.</w:t>
      </w:r>
    </w:p>
    <w:p w:rsidR="00830AB9" w:rsidRPr="00830AB9" w:rsidRDefault="00830AB9" w:rsidP="00830AB9">
      <w:pPr>
        <w:pStyle w:val="Default"/>
        <w:spacing w:line="360" w:lineRule="auto"/>
        <w:jc w:val="both"/>
        <w:rPr>
          <w:sz w:val="28"/>
          <w:szCs w:val="28"/>
        </w:rPr>
      </w:pPr>
      <w:r w:rsidRPr="00830AB9">
        <w:rPr>
          <w:sz w:val="28"/>
          <w:szCs w:val="28"/>
        </w:rPr>
        <w:t>Педагогический коллектив школы стремится, чтобы воспитательная система школы, включающая в себя учебный процесс, внеурочную занятость детей, их деятельность и общение за пределами образовательного учреждения, обеспечивала развитие личности каждого ребенка, формирование его самостоятельности и ответственности, гражданского становления.</w:t>
      </w:r>
    </w:p>
    <w:p w:rsidR="00830AB9" w:rsidRPr="00830AB9" w:rsidRDefault="00830AB9" w:rsidP="00830AB9">
      <w:pPr>
        <w:pStyle w:val="Default"/>
        <w:spacing w:line="360" w:lineRule="auto"/>
        <w:jc w:val="both"/>
        <w:rPr>
          <w:sz w:val="28"/>
          <w:szCs w:val="28"/>
        </w:rPr>
      </w:pPr>
      <w:r w:rsidRPr="00830AB9">
        <w:rPr>
          <w:sz w:val="28"/>
          <w:szCs w:val="28"/>
        </w:rPr>
        <w:t>В школе выстроена система социальных, правовых и педагогических мер, направленных на выявление и устранение причин, способствующих правонарушениям и антиобщественным действиям несовершеннолетних:</w:t>
      </w:r>
    </w:p>
    <w:p w:rsidR="00830AB9" w:rsidRPr="00830AB9" w:rsidRDefault="00830AB9" w:rsidP="00830AB9">
      <w:pPr>
        <w:pStyle w:val="Default"/>
        <w:spacing w:line="360" w:lineRule="auto"/>
        <w:jc w:val="both"/>
        <w:rPr>
          <w:sz w:val="28"/>
          <w:szCs w:val="28"/>
        </w:rPr>
      </w:pPr>
      <w:r w:rsidRPr="00830AB9">
        <w:rPr>
          <w:sz w:val="28"/>
          <w:szCs w:val="28"/>
        </w:rPr>
        <w:t>1.Утверждена программа «Профилактика правонарушений в МКОУ ООШ № 4» на 2014-2017 годы. Указанная программа включает в себя продуманный и скоординированный план учебно-воспитательной и профилактической работы, включающий в себя совместную работу всех служб: ОУ, КДН, органов прокуратуры, опеки и попечительства, управления образованием, социальной защиты населения и т. д.</w:t>
      </w:r>
    </w:p>
    <w:p w:rsidR="00830AB9" w:rsidRPr="00830AB9" w:rsidRDefault="00830AB9" w:rsidP="00830AB9">
      <w:pPr>
        <w:pStyle w:val="Default"/>
        <w:spacing w:line="360" w:lineRule="auto"/>
        <w:jc w:val="both"/>
        <w:rPr>
          <w:sz w:val="28"/>
          <w:szCs w:val="28"/>
        </w:rPr>
      </w:pPr>
      <w:r w:rsidRPr="00830AB9">
        <w:rPr>
          <w:sz w:val="28"/>
          <w:szCs w:val="28"/>
        </w:rPr>
        <w:t xml:space="preserve">2. В соответствии с Законом в школе ведется учет несовершеннолетних, совершивших правонарушения и антиобщественные поступки, учет семей, </w:t>
      </w:r>
      <w:r w:rsidRPr="00830AB9">
        <w:rPr>
          <w:sz w:val="28"/>
          <w:szCs w:val="28"/>
        </w:rPr>
        <w:lastRenderedPageBreak/>
        <w:t xml:space="preserve">находящихся в социально-опасном положении, семей, находящихся в «пограничном» состоянии, а также учет детей, склонных к совершению преступления – «группы риска», состоящих на </w:t>
      </w:r>
      <w:proofErr w:type="spellStart"/>
      <w:r w:rsidRPr="00830AB9">
        <w:rPr>
          <w:sz w:val="28"/>
          <w:szCs w:val="28"/>
        </w:rPr>
        <w:t>внутришкольном</w:t>
      </w:r>
      <w:proofErr w:type="spellEnd"/>
      <w:r w:rsidRPr="00830AB9">
        <w:rPr>
          <w:sz w:val="28"/>
          <w:szCs w:val="28"/>
        </w:rPr>
        <w:t xml:space="preserve"> учете.</w:t>
      </w:r>
    </w:p>
    <w:p w:rsidR="00830AB9" w:rsidRPr="00830AB9" w:rsidRDefault="00830AB9" w:rsidP="00830AB9">
      <w:pPr>
        <w:pStyle w:val="Default"/>
        <w:spacing w:line="360" w:lineRule="auto"/>
        <w:jc w:val="both"/>
        <w:rPr>
          <w:sz w:val="28"/>
          <w:szCs w:val="28"/>
        </w:rPr>
      </w:pPr>
      <w:r w:rsidRPr="00830AB9">
        <w:rPr>
          <w:sz w:val="28"/>
          <w:szCs w:val="28"/>
        </w:rPr>
        <w:t xml:space="preserve">С указанными категориями в школе проводится индивидуальная профилактическая работа по предупреждению совершения правонарушений, выстроена система совместной работы с органами и подразделениями ОДН МОВД «Биробиджанский», ГИБДД, ОДН ЛОМ на </w:t>
      </w:r>
      <w:proofErr w:type="spellStart"/>
      <w:r w:rsidRPr="00830AB9">
        <w:rPr>
          <w:sz w:val="28"/>
          <w:szCs w:val="28"/>
        </w:rPr>
        <w:t>ст.Биробиджанский</w:t>
      </w:r>
      <w:proofErr w:type="spellEnd"/>
      <w:r w:rsidRPr="00830AB9">
        <w:rPr>
          <w:sz w:val="28"/>
          <w:szCs w:val="28"/>
        </w:rPr>
        <w:t>, КДН и ЗП, Управлением опеки, Комитетом социальной защиты населения, Управлением здравоохранения, Центром реабилитации несовершеннолетних, ЦДТ, ДЮСШ, ТОС, отделом образования и др.</w:t>
      </w:r>
    </w:p>
    <w:p w:rsidR="00830AB9" w:rsidRPr="00830AB9" w:rsidRDefault="00830AB9" w:rsidP="00830AB9">
      <w:pPr>
        <w:pStyle w:val="Default"/>
        <w:spacing w:line="360" w:lineRule="auto"/>
        <w:jc w:val="both"/>
        <w:rPr>
          <w:sz w:val="28"/>
          <w:szCs w:val="28"/>
        </w:rPr>
      </w:pPr>
      <w:r w:rsidRPr="00830AB9">
        <w:rPr>
          <w:sz w:val="28"/>
          <w:szCs w:val="28"/>
        </w:rPr>
        <w:t xml:space="preserve">В целях профилактики по предупреждению преступности и правонарушений среди несовершеннолетних в школе ведется работа с родителями. В течение учебного года были </w:t>
      </w:r>
      <w:r w:rsidR="00860DAA" w:rsidRPr="00830AB9">
        <w:rPr>
          <w:sz w:val="28"/>
          <w:szCs w:val="28"/>
        </w:rPr>
        <w:t>проведены четыре</w:t>
      </w:r>
      <w:r w:rsidRPr="00830AB9">
        <w:rPr>
          <w:sz w:val="28"/>
          <w:szCs w:val="28"/>
        </w:rPr>
        <w:t xml:space="preserve"> общешкольных родительских собрания, организованы встречи с неблагополучными семьями, детьми группы риска. Администрацией школы и классными руководителями проводятся индивидуальные беседы, консультации, встречи на дому. </w:t>
      </w:r>
    </w:p>
    <w:p w:rsidR="00830AB9" w:rsidRPr="00830AB9" w:rsidRDefault="00830AB9" w:rsidP="00830AB9">
      <w:pPr>
        <w:pStyle w:val="Default"/>
        <w:spacing w:line="360" w:lineRule="auto"/>
        <w:jc w:val="both"/>
        <w:rPr>
          <w:sz w:val="28"/>
          <w:szCs w:val="28"/>
        </w:rPr>
      </w:pPr>
      <w:r w:rsidRPr="00830AB9">
        <w:rPr>
          <w:sz w:val="28"/>
          <w:szCs w:val="28"/>
        </w:rPr>
        <w:t xml:space="preserve">Активисты и ребята, входящие в ШДО, являются наставниками «трудных» детей, совместно со своими подопечными участвуют </w:t>
      </w:r>
      <w:r w:rsidR="00860DAA" w:rsidRPr="00830AB9">
        <w:rPr>
          <w:sz w:val="28"/>
          <w:szCs w:val="28"/>
        </w:rPr>
        <w:t>в городских</w:t>
      </w:r>
      <w:r w:rsidRPr="00830AB9">
        <w:rPr>
          <w:sz w:val="28"/>
          <w:szCs w:val="28"/>
        </w:rPr>
        <w:t xml:space="preserve"> профилактических акциях, вовлекают «трудных» детей в волонтерское движение, привлекают их в социально-значимую деятельность на микрорайоне. Таким образом, ребята из ШДО на своем примере показывают возможности разнообразного досуга, не разрушающего личность, а, наоборот, проведенного полезно и для себя, и для других.  </w:t>
      </w:r>
    </w:p>
    <w:p w:rsidR="00830AB9" w:rsidRPr="00830AB9" w:rsidRDefault="00830AB9" w:rsidP="00830AB9">
      <w:pPr>
        <w:pStyle w:val="Default"/>
        <w:spacing w:line="360" w:lineRule="auto"/>
        <w:jc w:val="both"/>
        <w:rPr>
          <w:sz w:val="28"/>
          <w:szCs w:val="28"/>
        </w:rPr>
      </w:pPr>
      <w:r w:rsidRPr="00830AB9">
        <w:rPr>
          <w:sz w:val="28"/>
          <w:szCs w:val="28"/>
        </w:rPr>
        <w:t>Наиболее эффективны в работе по профилактике правонарушений различные виды внеурочной деятельности, учитывающие интересы разных возрастных групп школьников, прежде всего подростков.</w:t>
      </w:r>
    </w:p>
    <w:p w:rsidR="00830AB9" w:rsidRPr="00830AB9" w:rsidRDefault="00830AB9" w:rsidP="00830AB9">
      <w:pPr>
        <w:pStyle w:val="Default"/>
        <w:spacing w:line="360" w:lineRule="auto"/>
        <w:jc w:val="both"/>
        <w:rPr>
          <w:sz w:val="28"/>
          <w:szCs w:val="28"/>
        </w:rPr>
      </w:pPr>
      <w:r w:rsidRPr="00830AB9">
        <w:rPr>
          <w:sz w:val="28"/>
          <w:szCs w:val="28"/>
        </w:rPr>
        <w:t xml:space="preserve">Администрацией школы и классными руководителями были организованы рейдовые мероприятия. В 2015-2016 учебном году было посещено более 190 семей с целью выяснения условий проживания учащихся, отсутствия в школе, составлены акты посещения, протоколы на привлечение родителей к </w:t>
      </w:r>
      <w:r w:rsidRPr="00830AB9">
        <w:rPr>
          <w:sz w:val="28"/>
          <w:szCs w:val="28"/>
        </w:rPr>
        <w:lastRenderedPageBreak/>
        <w:t xml:space="preserve">административной ответственности. В результате обследования выяснилось, что большинство семей живут на доходы, ниже прожиточного минимума: </w:t>
      </w:r>
    </w:p>
    <w:p w:rsidR="00830AB9" w:rsidRPr="00830AB9" w:rsidRDefault="00830AB9" w:rsidP="009054FA">
      <w:pPr>
        <w:pStyle w:val="Default"/>
        <w:numPr>
          <w:ilvl w:val="0"/>
          <w:numId w:val="4"/>
        </w:numPr>
        <w:spacing w:line="360" w:lineRule="auto"/>
        <w:jc w:val="both"/>
        <w:rPr>
          <w:sz w:val="28"/>
          <w:szCs w:val="28"/>
        </w:rPr>
      </w:pPr>
      <w:r w:rsidRPr="00830AB9">
        <w:rPr>
          <w:sz w:val="28"/>
          <w:szCs w:val="28"/>
        </w:rPr>
        <w:t xml:space="preserve">неполных семей – 71; </w:t>
      </w:r>
    </w:p>
    <w:p w:rsidR="00830AB9" w:rsidRPr="00830AB9" w:rsidRDefault="00830AB9" w:rsidP="009054FA">
      <w:pPr>
        <w:pStyle w:val="Default"/>
        <w:numPr>
          <w:ilvl w:val="0"/>
          <w:numId w:val="4"/>
        </w:numPr>
        <w:spacing w:line="360" w:lineRule="auto"/>
        <w:jc w:val="both"/>
        <w:rPr>
          <w:sz w:val="28"/>
          <w:szCs w:val="28"/>
        </w:rPr>
      </w:pPr>
      <w:r w:rsidRPr="00830AB9">
        <w:rPr>
          <w:sz w:val="28"/>
          <w:szCs w:val="28"/>
        </w:rPr>
        <w:t>находятся в трудной жизненной ситуации (социально-опасные) - 26 семья;</w:t>
      </w:r>
    </w:p>
    <w:p w:rsidR="00830AB9" w:rsidRPr="00830AB9" w:rsidRDefault="00830AB9" w:rsidP="009054FA">
      <w:pPr>
        <w:pStyle w:val="Default"/>
        <w:numPr>
          <w:ilvl w:val="0"/>
          <w:numId w:val="4"/>
        </w:numPr>
        <w:spacing w:line="360" w:lineRule="auto"/>
        <w:jc w:val="both"/>
        <w:rPr>
          <w:sz w:val="28"/>
          <w:szCs w:val="28"/>
        </w:rPr>
      </w:pPr>
      <w:r w:rsidRPr="00830AB9">
        <w:rPr>
          <w:sz w:val="28"/>
          <w:szCs w:val="28"/>
        </w:rPr>
        <w:t>находятся в «пограничном» положении - 6 семей;</w:t>
      </w:r>
    </w:p>
    <w:p w:rsidR="00830AB9" w:rsidRPr="00830AB9" w:rsidRDefault="00830AB9" w:rsidP="009054FA">
      <w:pPr>
        <w:pStyle w:val="Default"/>
        <w:numPr>
          <w:ilvl w:val="0"/>
          <w:numId w:val="4"/>
        </w:numPr>
        <w:spacing w:line="360" w:lineRule="auto"/>
        <w:jc w:val="both"/>
        <w:rPr>
          <w:sz w:val="28"/>
          <w:szCs w:val="28"/>
        </w:rPr>
      </w:pPr>
      <w:r w:rsidRPr="00830AB9">
        <w:rPr>
          <w:sz w:val="28"/>
          <w:szCs w:val="28"/>
        </w:rPr>
        <w:t xml:space="preserve">малоимущих </w:t>
      </w:r>
      <w:r w:rsidR="00860DAA" w:rsidRPr="00830AB9">
        <w:rPr>
          <w:sz w:val="28"/>
          <w:szCs w:val="28"/>
        </w:rPr>
        <w:t>семей -</w:t>
      </w:r>
      <w:r w:rsidRPr="00830AB9">
        <w:rPr>
          <w:sz w:val="28"/>
          <w:szCs w:val="28"/>
        </w:rPr>
        <w:t xml:space="preserve"> 78;</w:t>
      </w:r>
    </w:p>
    <w:p w:rsidR="00830AB9" w:rsidRPr="00830AB9" w:rsidRDefault="00830AB9" w:rsidP="009054FA">
      <w:pPr>
        <w:pStyle w:val="Default"/>
        <w:numPr>
          <w:ilvl w:val="0"/>
          <w:numId w:val="4"/>
        </w:numPr>
        <w:spacing w:line="360" w:lineRule="auto"/>
        <w:jc w:val="both"/>
        <w:rPr>
          <w:sz w:val="28"/>
          <w:szCs w:val="28"/>
        </w:rPr>
      </w:pPr>
      <w:r w:rsidRPr="00830AB9">
        <w:rPr>
          <w:sz w:val="28"/>
          <w:szCs w:val="28"/>
        </w:rPr>
        <w:t>многодетных семей – 25.</w:t>
      </w:r>
    </w:p>
    <w:p w:rsidR="00830AB9" w:rsidRPr="00830AB9" w:rsidRDefault="00830AB9" w:rsidP="00830AB9">
      <w:pPr>
        <w:pStyle w:val="Default"/>
        <w:spacing w:line="360" w:lineRule="auto"/>
        <w:jc w:val="both"/>
        <w:rPr>
          <w:sz w:val="28"/>
          <w:szCs w:val="28"/>
        </w:rPr>
      </w:pPr>
      <w:r w:rsidRPr="00830AB9">
        <w:rPr>
          <w:sz w:val="28"/>
          <w:szCs w:val="28"/>
        </w:rPr>
        <w:t>С целью выполнения требований Закона, регламентации деятельности по профилактике безнадзорности и правонарушений в школе, с целью выполнения целевых программ, в школе создан и функционирует Совет по профилактике безнадзорности и правонарушений среди обучающихся.</w:t>
      </w:r>
    </w:p>
    <w:p w:rsidR="00830AB9" w:rsidRPr="00830AB9" w:rsidRDefault="00830AB9" w:rsidP="00830AB9">
      <w:pPr>
        <w:pStyle w:val="Default"/>
        <w:spacing w:line="360" w:lineRule="auto"/>
        <w:jc w:val="both"/>
        <w:rPr>
          <w:sz w:val="28"/>
          <w:szCs w:val="28"/>
        </w:rPr>
      </w:pPr>
      <w:r w:rsidRPr="00830AB9">
        <w:rPr>
          <w:bCs/>
          <w:sz w:val="28"/>
          <w:szCs w:val="28"/>
        </w:rPr>
        <w:tab/>
      </w:r>
      <w:r w:rsidRPr="00830AB9">
        <w:rPr>
          <w:sz w:val="28"/>
          <w:szCs w:val="28"/>
        </w:rPr>
        <w:t xml:space="preserve">В начале учебного года составляется план совместной с ОДН МОВД «Биробиджанский» и ПДН ЛОП на </w:t>
      </w:r>
      <w:proofErr w:type="spellStart"/>
      <w:r w:rsidRPr="00830AB9">
        <w:rPr>
          <w:sz w:val="28"/>
          <w:szCs w:val="28"/>
        </w:rPr>
        <w:t>ст.Биробиджан</w:t>
      </w:r>
      <w:proofErr w:type="spellEnd"/>
      <w:r w:rsidRPr="00830AB9">
        <w:rPr>
          <w:sz w:val="28"/>
          <w:szCs w:val="28"/>
        </w:rPr>
        <w:t xml:space="preserve"> работы по профилактике правонарушений. В данный план включаются ежемесячные заседания профилактических советов. </w:t>
      </w:r>
    </w:p>
    <w:p w:rsidR="00830AB9" w:rsidRPr="00830AB9" w:rsidRDefault="00830AB9" w:rsidP="00830AB9">
      <w:pPr>
        <w:pStyle w:val="Default"/>
        <w:spacing w:line="360" w:lineRule="auto"/>
        <w:jc w:val="both"/>
        <w:rPr>
          <w:sz w:val="28"/>
          <w:szCs w:val="28"/>
        </w:rPr>
      </w:pPr>
      <w:r w:rsidRPr="00830AB9">
        <w:rPr>
          <w:sz w:val="28"/>
          <w:szCs w:val="28"/>
        </w:rPr>
        <w:t>Заседания Советов профилактики проводятся регулярно согласно составленному плану.</w:t>
      </w:r>
    </w:p>
    <w:p w:rsidR="00830AB9" w:rsidRPr="00830AB9" w:rsidRDefault="00830AB9" w:rsidP="00830AB9">
      <w:pPr>
        <w:pStyle w:val="Default"/>
        <w:spacing w:line="360" w:lineRule="auto"/>
        <w:jc w:val="both"/>
        <w:rPr>
          <w:sz w:val="28"/>
          <w:szCs w:val="28"/>
        </w:rPr>
      </w:pPr>
      <w:r w:rsidRPr="00830AB9">
        <w:rPr>
          <w:sz w:val="28"/>
          <w:szCs w:val="28"/>
        </w:rPr>
        <w:t>Всего в 2015-</w:t>
      </w:r>
      <w:r w:rsidR="00860DAA" w:rsidRPr="00830AB9">
        <w:rPr>
          <w:sz w:val="28"/>
          <w:szCs w:val="28"/>
        </w:rPr>
        <w:t>2016 учебном</w:t>
      </w:r>
      <w:r w:rsidRPr="00830AB9">
        <w:rPr>
          <w:sz w:val="28"/>
          <w:szCs w:val="28"/>
        </w:rPr>
        <w:t xml:space="preserve"> </w:t>
      </w:r>
      <w:r w:rsidR="00860DAA" w:rsidRPr="00830AB9">
        <w:rPr>
          <w:sz w:val="28"/>
          <w:szCs w:val="28"/>
        </w:rPr>
        <w:t>году было</w:t>
      </w:r>
      <w:r w:rsidRPr="00830AB9">
        <w:rPr>
          <w:sz w:val="28"/>
          <w:szCs w:val="28"/>
        </w:rPr>
        <w:t xml:space="preserve"> проведено 9 заседаний, на которых были рассмотрены вопросы:</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 xml:space="preserve">Утверждение планов работы Совета профилактики, совместной работы </w:t>
      </w:r>
      <w:r w:rsidR="00860DAA" w:rsidRPr="00830AB9">
        <w:rPr>
          <w:sz w:val="28"/>
          <w:szCs w:val="28"/>
        </w:rPr>
        <w:t>с ОДН</w:t>
      </w:r>
      <w:r w:rsidRPr="00830AB9">
        <w:rPr>
          <w:sz w:val="28"/>
          <w:szCs w:val="28"/>
        </w:rPr>
        <w:t xml:space="preserve"> МОВД «Биробиджанский», с детьми «группы риска», мероприятий законопослушного поведения противодействия экстремизму.</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Согласование и корректировка программы «Профилактика правонарушений в МКОУ ООШ № 4» на 2014 – 2017 годы.</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 xml:space="preserve">Согласование </w:t>
      </w:r>
      <w:r w:rsidR="00860DAA">
        <w:rPr>
          <w:sz w:val="28"/>
          <w:szCs w:val="28"/>
        </w:rPr>
        <w:t>списков</w:t>
      </w:r>
      <w:r w:rsidRPr="00830AB9">
        <w:rPr>
          <w:sz w:val="28"/>
          <w:szCs w:val="28"/>
        </w:rPr>
        <w:t xml:space="preserve"> обучающихся находящихся на учете в ОДН и ВШУ (в течение года).</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Корректировка списков семей, находящихся в трудной жизненной ситуации (в течение года).</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lastRenderedPageBreak/>
        <w:t>Пропуски обучающихся без уважительных причин и уход с последних уроков.</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Рассмотрение заявлений классных руководителей на обучающихся, нарушающих нормы поведения в школе и вне школы.</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Собеседование с учащимися, состоящих на различных видах учета.</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Анализ работы по вовлечению учащихся во внеурочную деятельность.</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Отчет по работе с опекаемыми детьми.</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Подготовка персональных дел обучающихся для привлечения родителей к административной ответственности.</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Случаи нарушения Устава школы</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Летняя занятость учащихся, состоящих на различного вида учетах.</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Организация трудового объединения при школе.</w:t>
      </w:r>
    </w:p>
    <w:p w:rsidR="00830AB9" w:rsidRPr="00830AB9" w:rsidRDefault="00830AB9" w:rsidP="009054FA">
      <w:pPr>
        <w:pStyle w:val="Default"/>
        <w:numPr>
          <w:ilvl w:val="0"/>
          <w:numId w:val="5"/>
        </w:numPr>
        <w:spacing w:line="360" w:lineRule="auto"/>
        <w:jc w:val="both"/>
        <w:rPr>
          <w:sz w:val="28"/>
          <w:szCs w:val="28"/>
        </w:rPr>
      </w:pPr>
      <w:r w:rsidRPr="00830AB9">
        <w:rPr>
          <w:sz w:val="28"/>
          <w:szCs w:val="28"/>
        </w:rPr>
        <w:t>Организация трудоустройства выпускников (учет ОДН).</w:t>
      </w:r>
    </w:p>
    <w:p w:rsidR="00830AB9" w:rsidRPr="00830AB9" w:rsidRDefault="00830AB9" w:rsidP="00830AB9">
      <w:pPr>
        <w:pStyle w:val="Default"/>
        <w:spacing w:line="360" w:lineRule="auto"/>
        <w:jc w:val="both"/>
        <w:rPr>
          <w:sz w:val="28"/>
          <w:szCs w:val="28"/>
        </w:rPr>
      </w:pPr>
    </w:p>
    <w:p w:rsidR="00830AB9" w:rsidRPr="00830AB9" w:rsidRDefault="00830AB9" w:rsidP="00830AB9">
      <w:pPr>
        <w:pStyle w:val="Default"/>
        <w:spacing w:line="360" w:lineRule="auto"/>
        <w:jc w:val="both"/>
        <w:rPr>
          <w:sz w:val="28"/>
          <w:szCs w:val="28"/>
        </w:rPr>
      </w:pPr>
      <w:r w:rsidRPr="00830AB9">
        <w:rPr>
          <w:sz w:val="28"/>
          <w:szCs w:val="28"/>
        </w:rPr>
        <w:tab/>
        <w:t>Таким образом, система профилактики правонарушений и преступлений включает в себя следующие компоненты:</w:t>
      </w:r>
    </w:p>
    <w:p w:rsidR="00830AB9" w:rsidRPr="00830AB9" w:rsidRDefault="00860DAA" w:rsidP="00860DAA">
      <w:pPr>
        <w:pStyle w:val="Default"/>
        <w:spacing w:line="360" w:lineRule="auto"/>
        <w:jc w:val="both"/>
        <w:rPr>
          <w:sz w:val="28"/>
          <w:szCs w:val="28"/>
        </w:rPr>
      </w:pPr>
      <w:r>
        <w:rPr>
          <w:sz w:val="28"/>
          <w:szCs w:val="28"/>
        </w:rPr>
        <w:t>1.</w:t>
      </w:r>
      <w:r w:rsidR="00830AB9" w:rsidRPr="00830AB9">
        <w:rPr>
          <w:sz w:val="28"/>
          <w:szCs w:val="28"/>
        </w:rPr>
        <w:t>Выявление учащихся, склонных к совершению правонарушений, определение причин отклонения поведения.</w:t>
      </w:r>
    </w:p>
    <w:p w:rsidR="00830AB9" w:rsidRPr="00830AB9" w:rsidRDefault="00830AB9" w:rsidP="009054FA">
      <w:pPr>
        <w:pStyle w:val="Default"/>
        <w:numPr>
          <w:ilvl w:val="2"/>
          <w:numId w:val="7"/>
        </w:numPr>
        <w:spacing w:line="360" w:lineRule="auto"/>
        <w:jc w:val="both"/>
        <w:rPr>
          <w:sz w:val="28"/>
          <w:szCs w:val="28"/>
        </w:rPr>
      </w:pPr>
      <w:r w:rsidRPr="00830AB9">
        <w:rPr>
          <w:sz w:val="28"/>
          <w:szCs w:val="28"/>
        </w:rPr>
        <w:t>Устранение причин отклонений в поведении школьников:</w:t>
      </w:r>
    </w:p>
    <w:p w:rsidR="00830AB9" w:rsidRPr="00830AB9" w:rsidRDefault="00830AB9" w:rsidP="00830AB9">
      <w:pPr>
        <w:pStyle w:val="Default"/>
        <w:spacing w:line="360" w:lineRule="auto"/>
        <w:jc w:val="both"/>
        <w:rPr>
          <w:sz w:val="28"/>
          <w:szCs w:val="28"/>
        </w:rPr>
      </w:pPr>
      <w:r w:rsidRPr="00830AB9">
        <w:rPr>
          <w:sz w:val="28"/>
          <w:szCs w:val="28"/>
        </w:rPr>
        <w:t>- изменение характера личных отношений ребенка со сверстниками и взрослыми;</w:t>
      </w:r>
    </w:p>
    <w:p w:rsidR="00830AB9" w:rsidRPr="00830AB9" w:rsidRDefault="00830AB9" w:rsidP="00830AB9">
      <w:pPr>
        <w:pStyle w:val="Default"/>
        <w:spacing w:line="360" w:lineRule="auto"/>
        <w:jc w:val="both"/>
        <w:rPr>
          <w:sz w:val="28"/>
          <w:szCs w:val="28"/>
        </w:rPr>
      </w:pPr>
      <w:r w:rsidRPr="00830AB9">
        <w:rPr>
          <w:sz w:val="28"/>
          <w:szCs w:val="28"/>
        </w:rPr>
        <w:t>- вовлечение детей в различные виды положительной деятельности;</w:t>
      </w:r>
    </w:p>
    <w:p w:rsidR="00830AB9" w:rsidRPr="00830AB9" w:rsidRDefault="00830AB9" w:rsidP="00830AB9">
      <w:pPr>
        <w:pStyle w:val="Default"/>
        <w:spacing w:line="360" w:lineRule="auto"/>
        <w:jc w:val="both"/>
        <w:rPr>
          <w:sz w:val="28"/>
          <w:szCs w:val="28"/>
        </w:rPr>
      </w:pPr>
      <w:r w:rsidRPr="00830AB9">
        <w:rPr>
          <w:sz w:val="28"/>
          <w:szCs w:val="28"/>
        </w:rPr>
        <w:t>- изменение условий семейного воспитания.</w:t>
      </w:r>
    </w:p>
    <w:p w:rsidR="00830AB9" w:rsidRPr="00830AB9" w:rsidRDefault="00830AB9" w:rsidP="00830AB9">
      <w:pPr>
        <w:pStyle w:val="Default"/>
        <w:spacing w:line="360" w:lineRule="auto"/>
        <w:jc w:val="both"/>
        <w:rPr>
          <w:sz w:val="28"/>
          <w:szCs w:val="28"/>
        </w:rPr>
      </w:pPr>
      <w:r w:rsidRPr="00830AB9">
        <w:rPr>
          <w:sz w:val="28"/>
          <w:szCs w:val="28"/>
        </w:rPr>
        <w:t>Важно, что в профилактической деятельности с учащимися принимает участие большое количество служб и структур: школьная администрация, классные руководители, родители, работники учреждений дополнительного образования детей, сотрудники органов внутренних дел. Успех дела во многом зависит от единства всех перечисленных выше участников образовательного процесса.</w:t>
      </w:r>
    </w:p>
    <w:p w:rsidR="00830AB9" w:rsidRDefault="00830AB9" w:rsidP="00C32EE0">
      <w:pPr>
        <w:pStyle w:val="Default"/>
        <w:spacing w:line="360" w:lineRule="auto"/>
        <w:jc w:val="both"/>
        <w:rPr>
          <w:color w:val="auto"/>
          <w:sz w:val="28"/>
          <w:szCs w:val="28"/>
        </w:rPr>
      </w:pPr>
    </w:p>
    <w:p w:rsidR="00C32EE0" w:rsidRPr="00C32EE0" w:rsidRDefault="00C32EE0" w:rsidP="00C32EE0">
      <w:pPr>
        <w:pStyle w:val="Default"/>
        <w:spacing w:line="360" w:lineRule="auto"/>
        <w:jc w:val="both"/>
        <w:rPr>
          <w:b/>
          <w:color w:val="auto"/>
          <w:sz w:val="28"/>
          <w:szCs w:val="28"/>
        </w:rPr>
      </w:pPr>
      <w:r w:rsidRPr="00C32EE0">
        <w:rPr>
          <w:b/>
          <w:color w:val="auto"/>
          <w:sz w:val="28"/>
          <w:szCs w:val="28"/>
        </w:rPr>
        <w:t>7.2.Охват учащихся дополнительным образованием</w:t>
      </w:r>
    </w:p>
    <w:p w:rsidR="00860DAA" w:rsidRPr="00860DAA" w:rsidRDefault="00860DAA" w:rsidP="00860DAA">
      <w:pPr>
        <w:pStyle w:val="Default"/>
        <w:spacing w:line="360" w:lineRule="auto"/>
        <w:jc w:val="both"/>
        <w:rPr>
          <w:sz w:val="28"/>
          <w:szCs w:val="28"/>
        </w:rPr>
      </w:pPr>
      <w:r w:rsidRPr="00860DAA">
        <w:rPr>
          <w:sz w:val="28"/>
          <w:szCs w:val="28"/>
        </w:rPr>
        <w:t xml:space="preserve">      В системе единого </w:t>
      </w:r>
      <w:proofErr w:type="spellStart"/>
      <w:r w:rsidRPr="00860DAA">
        <w:rPr>
          <w:sz w:val="28"/>
          <w:szCs w:val="28"/>
        </w:rPr>
        <w:t>воспитательно</w:t>
      </w:r>
      <w:proofErr w:type="spellEnd"/>
      <w:r w:rsidRPr="00860DAA">
        <w:rPr>
          <w:sz w:val="28"/>
          <w:szCs w:val="28"/>
        </w:rPr>
        <w:t>-образовательного пространства школы работа по дополнительному образованию в 2015-2016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860DAA" w:rsidRPr="00860DAA" w:rsidRDefault="00860DAA" w:rsidP="00860DAA">
      <w:pPr>
        <w:pStyle w:val="Default"/>
        <w:spacing w:line="360" w:lineRule="auto"/>
        <w:jc w:val="both"/>
        <w:rPr>
          <w:sz w:val="28"/>
          <w:szCs w:val="28"/>
        </w:rPr>
      </w:pPr>
      <w:r w:rsidRPr="00860DAA">
        <w:rPr>
          <w:sz w:val="28"/>
          <w:szCs w:val="28"/>
        </w:rPr>
        <w:t>Создание в школе структурных подразделений дополнительного образования детей, реализация досуговых программ, организация любительской самодеятельности организация детских объединений - все это является ресурсом профилактики отклоняющегося поведения.</w:t>
      </w:r>
    </w:p>
    <w:p w:rsidR="00860DAA" w:rsidRPr="00860DAA" w:rsidRDefault="00860DAA" w:rsidP="00860DAA">
      <w:pPr>
        <w:pStyle w:val="Default"/>
        <w:spacing w:line="360" w:lineRule="auto"/>
        <w:jc w:val="both"/>
        <w:rPr>
          <w:sz w:val="28"/>
          <w:szCs w:val="28"/>
        </w:rPr>
      </w:pPr>
      <w:r w:rsidRPr="00860DAA">
        <w:rPr>
          <w:sz w:val="28"/>
          <w:szCs w:val="28"/>
        </w:rPr>
        <w:t>Школа удалена от центра, но в школе созданы все условия для дополнительного образования. Школа сотрудничает с ДЮСШ, ЦДТ.</w:t>
      </w:r>
    </w:p>
    <w:p w:rsidR="00860DAA" w:rsidRPr="00860DAA" w:rsidRDefault="00860DAA" w:rsidP="00860DAA">
      <w:pPr>
        <w:pStyle w:val="Default"/>
        <w:spacing w:line="360" w:lineRule="auto"/>
        <w:jc w:val="both"/>
        <w:rPr>
          <w:sz w:val="28"/>
          <w:szCs w:val="28"/>
        </w:rPr>
      </w:pPr>
      <w:r w:rsidRPr="00860DAA">
        <w:rPr>
          <w:sz w:val="28"/>
          <w:szCs w:val="28"/>
        </w:rPr>
        <w:t>Сведения о работе кружков и секций.</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8"/>
        <w:gridCol w:w="1134"/>
        <w:gridCol w:w="1276"/>
        <w:gridCol w:w="992"/>
        <w:gridCol w:w="1276"/>
        <w:gridCol w:w="1134"/>
        <w:gridCol w:w="1134"/>
      </w:tblGrid>
      <w:tr w:rsidR="00860DAA" w:rsidRPr="00860DAA" w:rsidTr="00860DAA">
        <w:trPr>
          <w:trHeight w:val="768"/>
          <w:jc w:val="center"/>
        </w:trPr>
        <w:tc>
          <w:tcPr>
            <w:tcW w:w="851" w:type="dxa"/>
            <w:vMerge w:val="restart"/>
            <w:vAlign w:val="center"/>
          </w:tcPr>
          <w:p w:rsidR="00860DAA" w:rsidRPr="00860DAA" w:rsidRDefault="00860DAA" w:rsidP="00860DAA">
            <w:pPr>
              <w:pStyle w:val="Default"/>
              <w:spacing w:line="360" w:lineRule="auto"/>
              <w:jc w:val="center"/>
              <w:rPr>
                <w:sz w:val="20"/>
                <w:szCs w:val="22"/>
              </w:rPr>
            </w:pPr>
            <w:r w:rsidRPr="00860DAA">
              <w:rPr>
                <w:sz w:val="20"/>
                <w:szCs w:val="22"/>
              </w:rPr>
              <w:t>Классы</w:t>
            </w:r>
          </w:p>
        </w:tc>
        <w:tc>
          <w:tcPr>
            <w:tcW w:w="1418" w:type="dxa"/>
            <w:vMerge w:val="restart"/>
            <w:vAlign w:val="center"/>
          </w:tcPr>
          <w:p w:rsidR="00860DAA" w:rsidRPr="00860DAA" w:rsidRDefault="00860DAA" w:rsidP="00860DAA">
            <w:pPr>
              <w:pStyle w:val="Default"/>
              <w:spacing w:line="360" w:lineRule="auto"/>
              <w:jc w:val="center"/>
              <w:rPr>
                <w:sz w:val="20"/>
                <w:szCs w:val="22"/>
              </w:rPr>
            </w:pPr>
            <w:r w:rsidRPr="00860DAA">
              <w:rPr>
                <w:sz w:val="20"/>
                <w:szCs w:val="22"/>
              </w:rPr>
              <w:t>Кол-во кружков, студий</w:t>
            </w:r>
          </w:p>
          <w:p w:rsidR="00860DAA" w:rsidRPr="00860DAA" w:rsidRDefault="00860DAA" w:rsidP="00860DAA">
            <w:pPr>
              <w:pStyle w:val="Default"/>
              <w:spacing w:line="360" w:lineRule="auto"/>
              <w:jc w:val="center"/>
              <w:rPr>
                <w:sz w:val="20"/>
                <w:szCs w:val="22"/>
              </w:rPr>
            </w:pPr>
            <w:r w:rsidRPr="00860DAA">
              <w:rPr>
                <w:sz w:val="20"/>
                <w:szCs w:val="22"/>
              </w:rPr>
              <w:t>в школе</w:t>
            </w:r>
          </w:p>
          <w:p w:rsidR="00860DAA" w:rsidRPr="00860DAA" w:rsidRDefault="00860DAA" w:rsidP="00860DAA">
            <w:pPr>
              <w:pStyle w:val="Default"/>
              <w:spacing w:line="360" w:lineRule="auto"/>
              <w:jc w:val="center"/>
              <w:rPr>
                <w:sz w:val="20"/>
                <w:szCs w:val="22"/>
              </w:rPr>
            </w:pPr>
            <w:r w:rsidRPr="00860DAA">
              <w:rPr>
                <w:sz w:val="20"/>
                <w:szCs w:val="22"/>
              </w:rPr>
              <w:t>(без учёта спортивных секций)</w:t>
            </w:r>
          </w:p>
        </w:tc>
        <w:tc>
          <w:tcPr>
            <w:tcW w:w="1134" w:type="dxa"/>
            <w:vMerge w:val="restart"/>
            <w:vAlign w:val="center"/>
          </w:tcPr>
          <w:p w:rsidR="00860DAA" w:rsidRPr="00860DAA" w:rsidRDefault="00860DAA" w:rsidP="00860DAA">
            <w:pPr>
              <w:pStyle w:val="Default"/>
              <w:spacing w:line="360" w:lineRule="auto"/>
              <w:jc w:val="center"/>
              <w:rPr>
                <w:sz w:val="20"/>
                <w:szCs w:val="22"/>
              </w:rPr>
            </w:pPr>
            <w:r w:rsidRPr="00860DAA">
              <w:rPr>
                <w:sz w:val="20"/>
                <w:szCs w:val="22"/>
              </w:rPr>
              <w:t>в них учащихся</w:t>
            </w:r>
          </w:p>
        </w:tc>
        <w:tc>
          <w:tcPr>
            <w:tcW w:w="1276" w:type="dxa"/>
            <w:vMerge w:val="restart"/>
            <w:vAlign w:val="center"/>
          </w:tcPr>
          <w:p w:rsidR="00860DAA" w:rsidRPr="00860DAA" w:rsidRDefault="00860DAA" w:rsidP="00860DAA">
            <w:pPr>
              <w:pStyle w:val="Default"/>
              <w:spacing w:line="360" w:lineRule="auto"/>
              <w:jc w:val="center"/>
              <w:rPr>
                <w:sz w:val="20"/>
                <w:szCs w:val="22"/>
              </w:rPr>
            </w:pPr>
            <w:r w:rsidRPr="00860DAA">
              <w:rPr>
                <w:sz w:val="20"/>
                <w:szCs w:val="22"/>
              </w:rPr>
              <w:t>Кол-во спорт. секций</w:t>
            </w:r>
          </w:p>
          <w:p w:rsidR="00860DAA" w:rsidRPr="00860DAA" w:rsidRDefault="00860DAA" w:rsidP="00860DAA">
            <w:pPr>
              <w:pStyle w:val="Default"/>
              <w:spacing w:line="360" w:lineRule="auto"/>
              <w:jc w:val="center"/>
              <w:rPr>
                <w:sz w:val="20"/>
                <w:szCs w:val="22"/>
              </w:rPr>
            </w:pPr>
            <w:r w:rsidRPr="00860DAA">
              <w:rPr>
                <w:sz w:val="20"/>
                <w:szCs w:val="22"/>
              </w:rPr>
              <w:t>(в том числе секции от ДЮСШ)</w:t>
            </w:r>
          </w:p>
        </w:tc>
        <w:tc>
          <w:tcPr>
            <w:tcW w:w="992" w:type="dxa"/>
            <w:vMerge w:val="restart"/>
            <w:vAlign w:val="center"/>
          </w:tcPr>
          <w:p w:rsidR="00860DAA" w:rsidRPr="00860DAA" w:rsidRDefault="00860DAA" w:rsidP="00860DAA">
            <w:pPr>
              <w:pStyle w:val="Default"/>
              <w:spacing w:line="360" w:lineRule="auto"/>
              <w:jc w:val="center"/>
              <w:rPr>
                <w:sz w:val="20"/>
                <w:szCs w:val="22"/>
              </w:rPr>
            </w:pPr>
            <w:r w:rsidRPr="00860DAA">
              <w:rPr>
                <w:sz w:val="20"/>
                <w:szCs w:val="22"/>
              </w:rPr>
              <w:t>в них учащихся</w:t>
            </w:r>
          </w:p>
        </w:tc>
        <w:tc>
          <w:tcPr>
            <w:tcW w:w="3544" w:type="dxa"/>
            <w:gridSpan w:val="3"/>
            <w:vAlign w:val="center"/>
          </w:tcPr>
          <w:p w:rsidR="00860DAA" w:rsidRPr="00860DAA" w:rsidRDefault="00860DAA" w:rsidP="00860DAA">
            <w:pPr>
              <w:pStyle w:val="Default"/>
              <w:spacing w:line="360" w:lineRule="auto"/>
              <w:jc w:val="center"/>
              <w:rPr>
                <w:sz w:val="20"/>
                <w:szCs w:val="22"/>
              </w:rPr>
            </w:pPr>
            <w:r w:rsidRPr="00860DAA">
              <w:rPr>
                <w:sz w:val="20"/>
                <w:szCs w:val="22"/>
              </w:rPr>
              <w:t>всего учащихся, охваченных дополнительным образованием</w:t>
            </w:r>
          </w:p>
          <w:p w:rsidR="00860DAA" w:rsidRPr="00860DAA" w:rsidRDefault="00860DAA" w:rsidP="00860DAA">
            <w:pPr>
              <w:pStyle w:val="Default"/>
              <w:spacing w:line="360" w:lineRule="auto"/>
              <w:jc w:val="center"/>
              <w:rPr>
                <w:sz w:val="20"/>
                <w:szCs w:val="22"/>
              </w:rPr>
            </w:pPr>
            <w:r w:rsidRPr="00860DAA">
              <w:rPr>
                <w:sz w:val="20"/>
                <w:szCs w:val="22"/>
              </w:rPr>
              <w:t>в школе и вне школы</w:t>
            </w:r>
          </w:p>
        </w:tc>
      </w:tr>
      <w:tr w:rsidR="00860DAA" w:rsidRPr="00860DAA" w:rsidTr="00860DAA">
        <w:trPr>
          <w:trHeight w:val="372"/>
          <w:jc w:val="center"/>
        </w:trPr>
        <w:tc>
          <w:tcPr>
            <w:tcW w:w="851" w:type="dxa"/>
            <w:vMerge/>
            <w:vAlign w:val="center"/>
          </w:tcPr>
          <w:p w:rsidR="00860DAA" w:rsidRPr="00860DAA" w:rsidRDefault="00860DAA" w:rsidP="00860DAA">
            <w:pPr>
              <w:pStyle w:val="Default"/>
              <w:spacing w:line="360" w:lineRule="auto"/>
              <w:jc w:val="both"/>
              <w:rPr>
                <w:sz w:val="20"/>
                <w:szCs w:val="22"/>
              </w:rPr>
            </w:pPr>
          </w:p>
        </w:tc>
        <w:tc>
          <w:tcPr>
            <w:tcW w:w="1418" w:type="dxa"/>
            <w:vMerge/>
            <w:vAlign w:val="center"/>
          </w:tcPr>
          <w:p w:rsidR="00860DAA" w:rsidRPr="00860DAA" w:rsidRDefault="00860DAA" w:rsidP="00860DAA">
            <w:pPr>
              <w:pStyle w:val="Default"/>
              <w:spacing w:line="360" w:lineRule="auto"/>
              <w:jc w:val="center"/>
              <w:rPr>
                <w:sz w:val="20"/>
                <w:szCs w:val="22"/>
              </w:rPr>
            </w:pPr>
          </w:p>
        </w:tc>
        <w:tc>
          <w:tcPr>
            <w:tcW w:w="1134" w:type="dxa"/>
            <w:vMerge/>
            <w:vAlign w:val="center"/>
          </w:tcPr>
          <w:p w:rsidR="00860DAA" w:rsidRPr="00860DAA" w:rsidRDefault="00860DAA" w:rsidP="00860DAA">
            <w:pPr>
              <w:pStyle w:val="Default"/>
              <w:spacing w:line="360" w:lineRule="auto"/>
              <w:jc w:val="center"/>
              <w:rPr>
                <w:sz w:val="20"/>
                <w:szCs w:val="22"/>
              </w:rPr>
            </w:pPr>
          </w:p>
        </w:tc>
        <w:tc>
          <w:tcPr>
            <w:tcW w:w="1276" w:type="dxa"/>
            <w:vMerge/>
            <w:vAlign w:val="center"/>
          </w:tcPr>
          <w:p w:rsidR="00860DAA" w:rsidRPr="00860DAA" w:rsidRDefault="00860DAA" w:rsidP="00860DAA">
            <w:pPr>
              <w:pStyle w:val="Default"/>
              <w:spacing w:line="360" w:lineRule="auto"/>
              <w:jc w:val="center"/>
              <w:rPr>
                <w:sz w:val="20"/>
                <w:szCs w:val="22"/>
              </w:rPr>
            </w:pPr>
          </w:p>
        </w:tc>
        <w:tc>
          <w:tcPr>
            <w:tcW w:w="992" w:type="dxa"/>
            <w:vMerge/>
            <w:vAlign w:val="center"/>
          </w:tcPr>
          <w:p w:rsidR="00860DAA" w:rsidRPr="00860DAA" w:rsidRDefault="00860DAA" w:rsidP="00860DAA">
            <w:pPr>
              <w:pStyle w:val="Default"/>
              <w:spacing w:line="360" w:lineRule="auto"/>
              <w:jc w:val="center"/>
              <w:rPr>
                <w:sz w:val="20"/>
                <w:szCs w:val="22"/>
              </w:rPr>
            </w:pPr>
          </w:p>
        </w:tc>
        <w:tc>
          <w:tcPr>
            <w:tcW w:w="1276" w:type="dxa"/>
            <w:vAlign w:val="center"/>
          </w:tcPr>
          <w:p w:rsidR="00860DAA" w:rsidRPr="00860DAA" w:rsidRDefault="00860DAA" w:rsidP="00860DAA">
            <w:pPr>
              <w:pStyle w:val="Default"/>
              <w:spacing w:line="360" w:lineRule="auto"/>
              <w:jc w:val="center"/>
              <w:rPr>
                <w:sz w:val="20"/>
                <w:szCs w:val="22"/>
              </w:rPr>
            </w:pPr>
            <w:r w:rsidRPr="00860DAA">
              <w:rPr>
                <w:sz w:val="20"/>
                <w:szCs w:val="22"/>
              </w:rPr>
              <w:t>всего человек/</w:t>
            </w:r>
          </w:p>
          <w:p w:rsidR="00860DAA" w:rsidRPr="00860DAA" w:rsidRDefault="00860DAA" w:rsidP="00860DAA">
            <w:pPr>
              <w:pStyle w:val="Default"/>
              <w:spacing w:line="360" w:lineRule="auto"/>
              <w:jc w:val="center"/>
              <w:rPr>
                <w:sz w:val="20"/>
                <w:szCs w:val="22"/>
              </w:rPr>
            </w:pPr>
            <w:r w:rsidRPr="00860DAA">
              <w:rPr>
                <w:sz w:val="20"/>
                <w:szCs w:val="22"/>
              </w:rPr>
              <w:t>(%)</w:t>
            </w:r>
          </w:p>
          <w:p w:rsidR="00860DAA" w:rsidRPr="00860DAA" w:rsidRDefault="00860DAA" w:rsidP="00860DAA">
            <w:pPr>
              <w:pStyle w:val="Default"/>
              <w:spacing w:line="360" w:lineRule="auto"/>
              <w:jc w:val="center"/>
              <w:rPr>
                <w:sz w:val="20"/>
                <w:szCs w:val="22"/>
              </w:rPr>
            </w:pPr>
            <w:r w:rsidRPr="00860DAA">
              <w:rPr>
                <w:sz w:val="20"/>
                <w:szCs w:val="22"/>
              </w:rPr>
              <w:t>(без повторов)</w:t>
            </w:r>
          </w:p>
        </w:tc>
        <w:tc>
          <w:tcPr>
            <w:tcW w:w="1134" w:type="dxa"/>
            <w:vAlign w:val="center"/>
          </w:tcPr>
          <w:p w:rsidR="00860DAA" w:rsidRPr="00860DAA" w:rsidRDefault="00860DAA" w:rsidP="00860DAA">
            <w:pPr>
              <w:pStyle w:val="Default"/>
              <w:spacing w:line="360" w:lineRule="auto"/>
              <w:jc w:val="center"/>
              <w:rPr>
                <w:sz w:val="20"/>
                <w:szCs w:val="22"/>
              </w:rPr>
            </w:pPr>
            <w:r w:rsidRPr="00860DAA">
              <w:rPr>
                <w:sz w:val="20"/>
                <w:szCs w:val="22"/>
              </w:rPr>
              <w:t xml:space="preserve">в </w:t>
            </w:r>
            <w:proofErr w:type="spellStart"/>
            <w:r w:rsidRPr="00860DAA">
              <w:rPr>
                <w:sz w:val="20"/>
                <w:szCs w:val="22"/>
              </w:rPr>
              <w:t>т.ч</w:t>
            </w:r>
            <w:proofErr w:type="spellEnd"/>
            <w:r w:rsidRPr="00860DAA">
              <w:rPr>
                <w:sz w:val="20"/>
                <w:szCs w:val="22"/>
              </w:rPr>
              <w:t>. учащихся, состоящих на учёте в ОДН</w:t>
            </w:r>
          </w:p>
        </w:tc>
        <w:tc>
          <w:tcPr>
            <w:tcW w:w="1134" w:type="dxa"/>
            <w:vAlign w:val="center"/>
          </w:tcPr>
          <w:p w:rsidR="00860DAA" w:rsidRPr="00860DAA" w:rsidRDefault="00860DAA" w:rsidP="00860DAA">
            <w:pPr>
              <w:pStyle w:val="Default"/>
              <w:spacing w:line="360" w:lineRule="auto"/>
              <w:jc w:val="center"/>
              <w:rPr>
                <w:sz w:val="20"/>
                <w:szCs w:val="22"/>
              </w:rPr>
            </w:pPr>
            <w:r w:rsidRPr="00860DAA">
              <w:rPr>
                <w:sz w:val="20"/>
                <w:szCs w:val="22"/>
              </w:rPr>
              <w:t xml:space="preserve">в </w:t>
            </w:r>
            <w:proofErr w:type="spellStart"/>
            <w:r w:rsidRPr="00860DAA">
              <w:rPr>
                <w:sz w:val="20"/>
                <w:szCs w:val="22"/>
              </w:rPr>
              <w:t>т.ч</w:t>
            </w:r>
            <w:proofErr w:type="spellEnd"/>
            <w:r w:rsidRPr="00860DAA">
              <w:rPr>
                <w:sz w:val="20"/>
                <w:szCs w:val="22"/>
              </w:rPr>
              <w:t>. учащихся, состоящих на учете в школе</w:t>
            </w:r>
          </w:p>
        </w:tc>
      </w:tr>
      <w:tr w:rsidR="00860DAA" w:rsidRPr="00860DAA" w:rsidTr="00860DAA">
        <w:trPr>
          <w:trHeight w:val="372"/>
          <w:jc w:val="center"/>
        </w:trPr>
        <w:tc>
          <w:tcPr>
            <w:tcW w:w="9215" w:type="dxa"/>
            <w:gridSpan w:val="8"/>
            <w:vAlign w:val="center"/>
          </w:tcPr>
          <w:p w:rsidR="00860DAA" w:rsidRPr="00860DAA" w:rsidRDefault="00860DAA" w:rsidP="00860DAA">
            <w:pPr>
              <w:pStyle w:val="Default"/>
              <w:spacing w:line="360" w:lineRule="auto"/>
              <w:jc w:val="center"/>
              <w:rPr>
                <w:sz w:val="20"/>
                <w:szCs w:val="22"/>
              </w:rPr>
            </w:pPr>
            <w:r w:rsidRPr="00860DAA">
              <w:rPr>
                <w:sz w:val="20"/>
                <w:szCs w:val="22"/>
              </w:rPr>
              <w:t>2012-2013</w:t>
            </w:r>
          </w:p>
        </w:tc>
      </w:tr>
      <w:tr w:rsidR="00860DAA" w:rsidRPr="00860DAA" w:rsidTr="00860DAA">
        <w:trPr>
          <w:trHeight w:val="372"/>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 xml:space="preserve">1-4 </w:t>
            </w:r>
          </w:p>
        </w:tc>
        <w:tc>
          <w:tcPr>
            <w:tcW w:w="1418" w:type="dxa"/>
          </w:tcPr>
          <w:p w:rsidR="00860DAA" w:rsidRPr="00860DAA" w:rsidRDefault="00860DAA" w:rsidP="00860DAA">
            <w:pPr>
              <w:pStyle w:val="Default"/>
              <w:jc w:val="center"/>
              <w:rPr>
                <w:iCs/>
                <w:sz w:val="20"/>
                <w:szCs w:val="22"/>
              </w:rPr>
            </w:pPr>
            <w:r w:rsidRPr="00860DAA">
              <w:rPr>
                <w:iCs/>
                <w:sz w:val="20"/>
                <w:szCs w:val="22"/>
              </w:rPr>
              <w:t>21</w:t>
            </w:r>
          </w:p>
        </w:tc>
        <w:tc>
          <w:tcPr>
            <w:tcW w:w="1134" w:type="dxa"/>
          </w:tcPr>
          <w:p w:rsidR="00860DAA" w:rsidRPr="00860DAA" w:rsidRDefault="00860DAA" w:rsidP="00860DAA">
            <w:pPr>
              <w:pStyle w:val="Default"/>
              <w:jc w:val="center"/>
              <w:rPr>
                <w:iCs/>
                <w:sz w:val="20"/>
                <w:szCs w:val="22"/>
              </w:rPr>
            </w:pPr>
            <w:r w:rsidRPr="00860DAA">
              <w:rPr>
                <w:iCs/>
                <w:sz w:val="20"/>
                <w:szCs w:val="22"/>
              </w:rPr>
              <w:t>119</w:t>
            </w:r>
          </w:p>
        </w:tc>
        <w:tc>
          <w:tcPr>
            <w:tcW w:w="1276" w:type="dxa"/>
          </w:tcPr>
          <w:p w:rsidR="00860DAA" w:rsidRPr="00860DAA" w:rsidRDefault="00860DAA" w:rsidP="00860DAA">
            <w:pPr>
              <w:pStyle w:val="Default"/>
              <w:jc w:val="center"/>
              <w:rPr>
                <w:iCs/>
                <w:sz w:val="20"/>
                <w:szCs w:val="22"/>
              </w:rPr>
            </w:pPr>
            <w:r w:rsidRPr="00860DAA">
              <w:rPr>
                <w:iCs/>
                <w:sz w:val="20"/>
                <w:szCs w:val="22"/>
              </w:rPr>
              <w:t>1</w:t>
            </w:r>
          </w:p>
        </w:tc>
        <w:tc>
          <w:tcPr>
            <w:tcW w:w="992" w:type="dxa"/>
          </w:tcPr>
          <w:p w:rsidR="00860DAA" w:rsidRPr="00860DAA" w:rsidRDefault="00860DAA" w:rsidP="00860DAA">
            <w:pPr>
              <w:pStyle w:val="Default"/>
              <w:jc w:val="center"/>
              <w:rPr>
                <w:sz w:val="20"/>
                <w:szCs w:val="22"/>
              </w:rPr>
            </w:pPr>
            <w:r w:rsidRPr="00860DAA">
              <w:rPr>
                <w:sz w:val="20"/>
                <w:szCs w:val="22"/>
              </w:rPr>
              <w:t>20</w:t>
            </w:r>
          </w:p>
        </w:tc>
        <w:tc>
          <w:tcPr>
            <w:tcW w:w="1276" w:type="dxa"/>
          </w:tcPr>
          <w:p w:rsidR="00860DAA" w:rsidRPr="00860DAA" w:rsidRDefault="00860DAA" w:rsidP="00860DAA">
            <w:pPr>
              <w:pStyle w:val="Default"/>
              <w:jc w:val="center"/>
              <w:rPr>
                <w:iCs/>
                <w:sz w:val="20"/>
                <w:szCs w:val="22"/>
              </w:rPr>
            </w:pPr>
            <w:r w:rsidRPr="00860DAA">
              <w:rPr>
                <w:iCs/>
                <w:sz w:val="20"/>
                <w:szCs w:val="22"/>
              </w:rPr>
              <w:t>75 (79%)</w:t>
            </w:r>
          </w:p>
        </w:tc>
        <w:tc>
          <w:tcPr>
            <w:tcW w:w="1134" w:type="dxa"/>
          </w:tcPr>
          <w:p w:rsidR="00860DAA" w:rsidRPr="00860DAA" w:rsidRDefault="00860DAA" w:rsidP="00860DAA">
            <w:pPr>
              <w:pStyle w:val="Default"/>
              <w:jc w:val="center"/>
              <w:rPr>
                <w:iCs/>
                <w:sz w:val="20"/>
                <w:szCs w:val="22"/>
              </w:rPr>
            </w:pPr>
            <w:r w:rsidRPr="00860DAA">
              <w:rPr>
                <w:iCs/>
                <w:sz w:val="20"/>
                <w:szCs w:val="22"/>
              </w:rPr>
              <w:t>2</w:t>
            </w:r>
          </w:p>
        </w:tc>
        <w:tc>
          <w:tcPr>
            <w:tcW w:w="1134" w:type="dxa"/>
          </w:tcPr>
          <w:p w:rsidR="00860DAA" w:rsidRPr="00860DAA" w:rsidRDefault="00860DAA" w:rsidP="00860DAA">
            <w:pPr>
              <w:pStyle w:val="Default"/>
              <w:jc w:val="center"/>
              <w:rPr>
                <w:iCs/>
                <w:sz w:val="20"/>
                <w:szCs w:val="22"/>
              </w:rPr>
            </w:pPr>
            <w:r w:rsidRPr="00860DAA">
              <w:rPr>
                <w:iCs/>
                <w:sz w:val="20"/>
                <w:szCs w:val="22"/>
              </w:rPr>
              <w:t>1</w:t>
            </w:r>
          </w:p>
        </w:tc>
      </w:tr>
      <w:tr w:rsidR="00860DAA" w:rsidRPr="00860DAA" w:rsidTr="00860DAA">
        <w:trPr>
          <w:trHeight w:val="372"/>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 xml:space="preserve">5-9 </w:t>
            </w:r>
          </w:p>
        </w:tc>
        <w:tc>
          <w:tcPr>
            <w:tcW w:w="1418" w:type="dxa"/>
          </w:tcPr>
          <w:p w:rsidR="00860DAA" w:rsidRPr="00860DAA" w:rsidRDefault="00860DAA" w:rsidP="00860DAA">
            <w:pPr>
              <w:pStyle w:val="Default"/>
              <w:jc w:val="center"/>
              <w:rPr>
                <w:iCs/>
                <w:sz w:val="20"/>
                <w:szCs w:val="22"/>
              </w:rPr>
            </w:pPr>
            <w:r w:rsidRPr="00860DAA">
              <w:rPr>
                <w:iCs/>
                <w:sz w:val="20"/>
                <w:szCs w:val="22"/>
              </w:rPr>
              <w:t>5</w:t>
            </w:r>
          </w:p>
        </w:tc>
        <w:tc>
          <w:tcPr>
            <w:tcW w:w="1134" w:type="dxa"/>
          </w:tcPr>
          <w:p w:rsidR="00860DAA" w:rsidRPr="00860DAA" w:rsidRDefault="00860DAA" w:rsidP="00860DAA">
            <w:pPr>
              <w:pStyle w:val="Default"/>
              <w:jc w:val="center"/>
              <w:rPr>
                <w:iCs/>
                <w:sz w:val="20"/>
                <w:szCs w:val="22"/>
              </w:rPr>
            </w:pPr>
            <w:r w:rsidRPr="00860DAA">
              <w:rPr>
                <w:iCs/>
                <w:sz w:val="20"/>
                <w:szCs w:val="22"/>
              </w:rPr>
              <w:t>87</w:t>
            </w:r>
          </w:p>
        </w:tc>
        <w:tc>
          <w:tcPr>
            <w:tcW w:w="1276" w:type="dxa"/>
          </w:tcPr>
          <w:p w:rsidR="00860DAA" w:rsidRPr="00860DAA" w:rsidRDefault="00860DAA" w:rsidP="00860DAA">
            <w:pPr>
              <w:pStyle w:val="Default"/>
              <w:jc w:val="center"/>
              <w:rPr>
                <w:iCs/>
                <w:sz w:val="20"/>
                <w:szCs w:val="22"/>
              </w:rPr>
            </w:pPr>
            <w:r w:rsidRPr="00860DAA">
              <w:rPr>
                <w:iCs/>
                <w:sz w:val="20"/>
                <w:szCs w:val="22"/>
              </w:rPr>
              <w:t>2</w:t>
            </w:r>
          </w:p>
        </w:tc>
        <w:tc>
          <w:tcPr>
            <w:tcW w:w="992" w:type="dxa"/>
          </w:tcPr>
          <w:p w:rsidR="00860DAA" w:rsidRPr="00860DAA" w:rsidRDefault="00860DAA" w:rsidP="00860DAA">
            <w:pPr>
              <w:pStyle w:val="Default"/>
              <w:jc w:val="center"/>
              <w:rPr>
                <w:sz w:val="20"/>
                <w:szCs w:val="22"/>
              </w:rPr>
            </w:pPr>
            <w:r w:rsidRPr="00860DAA">
              <w:rPr>
                <w:sz w:val="20"/>
                <w:szCs w:val="22"/>
              </w:rPr>
              <w:t>31</w:t>
            </w:r>
          </w:p>
        </w:tc>
        <w:tc>
          <w:tcPr>
            <w:tcW w:w="1276" w:type="dxa"/>
          </w:tcPr>
          <w:p w:rsidR="00860DAA" w:rsidRPr="00860DAA" w:rsidRDefault="00860DAA" w:rsidP="00860DAA">
            <w:pPr>
              <w:pStyle w:val="Default"/>
              <w:jc w:val="center"/>
              <w:rPr>
                <w:iCs/>
                <w:sz w:val="20"/>
                <w:szCs w:val="22"/>
              </w:rPr>
            </w:pPr>
            <w:r w:rsidRPr="00860DAA">
              <w:rPr>
                <w:iCs/>
                <w:sz w:val="20"/>
                <w:szCs w:val="22"/>
              </w:rPr>
              <w:t>95 (60%)</w:t>
            </w:r>
          </w:p>
        </w:tc>
        <w:tc>
          <w:tcPr>
            <w:tcW w:w="1134" w:type="dxa"/>
          </w:tcPr>
          <w:p w:rsidR="00860DAA" w:rsidRPr="00860DAA" w:rsidRDefault="00860DAA" w:rsidP="00860DAA">
            <w:pPr>
              <w:pStyle w:val="Default"/>
              <w:jc w:val="center"/>
              <w:rPr>
                <w:iCs/>
                <w:sz w:val="20"/>
                <w:szCs w:val="22"/>
              </w:rPr>
            </w:pPr>
            <w:r w:rsidRPr="00860DAA">
              <w:rPr>
                <w:iCs/>
                <w:sz w:val="20"/>
                <w:szCs w:val="22"/>
              </w:rPr>
              <w:t>7</w:t>
            </w:r>
          </w:p>
        </w:tc>
        <w:tc>
          <w:tcPr>
            <w:tcW w:w="1134" w:type="dxa"/>
          </w:tcPr>
          <w:p w:rsidR="00860DAA" w:rsidRPr="00860DAA" w:rsidRDefault="00860DAA" w:rsidP="00860DAA">
            <w:pPr>
              <w:pStyle w:val="Default"/>
              <w:jc w:val="center"/>
              <w:rPr>
                <w:iCs/>
                <w:sz w:val="20"/>
                <w:szCs w:val="22"/>
              </w:rPr>
            </w:pPr>
            <w:r w:rsidRPr="00860DAA">
              <w:rPr>
                <w:iCs/>
                <w:sz w:val="20"/>
                <w:szCs w:val="22"/>
              </w:rPr>
              <w:t>5</w:t>
            </w:r>
          </w:p>
        </w:tc>
      </w:tr>
      <w:tr w:rsidR="00860DAA" w:rsidRPr="00860DAA" w:rsidTr="00860DAA">
        <w:trPr>
          <w:trHeight w:val="372"/>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ИТОГО</w:t>
            </w:r>
          </w:p>
        </w:tc>
        <w:tc>
          <w:tcPr>
            <w:tcW w:w="1418" w:type="dxa"/>
          </w:tcPr>
          <w:p w:rsidR="00860DAA" w:rsidRPr="00860DAA" w:rsidRDefault="00860DAA" w:rsidP="00860DAA">
            <w:pPr>
              <w:pStyle w:val="Default"/>
              <w:jc w:val="center"/>
              <w:rPr>
                <w:iCs/>
                <w:sz w:val="20"/>
                <w:szCs w:val="22"/>
              </w:rPr>
            </w:pPr>
            <w:r w:rsidRPr="00860DAA">
              <w:rPr>
                <w:iCs/>
                <w:sz w:val="20"/>
                <w:szCs w:val="22"/>
              </w:rPr>
              <w:t>26</w:t>
            </w:r>
          </w:p>
        </w:tc>
        <w:tc>
          <w:tcPr>
            <w:tcW w:w="1134" w:type="dxa"/>
          </w:tcPr>
          <w:p w:rsidR="00860DAA" w:rsidRPr="00860DAA" w:rsidRDefault="00860DAA" w:rsidP="00860DAA">
            <w:pPr>
              <w:pStyle w:val="Default"/>
              <w:jc w:val="center"/>
              <w:rPr>
                <w:iCs/>
                <w:sz w:val="20"/>
                <w:szCs w:val="22"/>
              </w:rPr>
            </w:pPr>
            <w:r w:rsidRPr="00860DAA">
              <w:rPr>
                <w:iCs/>
                <w:sz w:val="20"/>
                <w:szCs w:val="22"/>
              </w:rPr>
              <w:t>206</w:t>
            </w:r>
          </w:p>
        </w:tc>
        <w:tc>
          <w:tcPr>
            <w:tcW w:w="1276" w:type="dxa"/>
          </w:tcPr>
          <w:p w:rsidR="00860DAA" w:rsidRPr="00860DAA" w:rsidRDefault="00860DAA" w:rsidP="00860DAA">
            <w:pPr>
              <w:pStyle w:val="Default"/>
              <w:jc w:val="center"/>
              <w:rPr>
                <w:iCs/>
                <w:sz w:val="20"/>
                <w:szCs w:val="22"/>
              </w:rPr>
            </w:pPr>
            <w:r w:rsidRPr="00860DAA">
              <w:rPr>
                <w:iCs/>
                <w:sz w:val="20"/>
                <w:szCs w:val="22"/>
              </w:rPr>
              <w:t>3</w:t>
            </w:r>
          </w:p>
        </w:tc>
        <w:tc>
          <w:tcPr>
            <w:tcW w:w="992" w:type="dxa"/>
          </w:tcPr>
          <w:p w:rsidR="00860DAA" w:rsidRPr="00860DAA" w:rsidRDefault="00860DAA" w:rsidP="00860DAA">
            <w:pPr>
              <w:pStyle w:val="Default"/>
              <w:jc w:val="center"/>
              <w:rPr>
                <w:sz w:val="20"/>
                <w:szCs w:val="22"/>
              </w:rPr>
            </w:pPr>
            <w:r w:rsidRPr="00860DAA">
              <w:rPr>
                <w:sz w:val="20"/>
                <w:szCs w:val="22"/>
              </w:rPr>
              <w:t>51</w:t>
            </w:r>
          </w:p>
        </w:tc>
        <w:tc>
          <w:tcPr>
            <w:tcW w:w="1276" w:type="dxa"/>
          </w:tcPr>
          <w:p w:rsidR="00860DAA" w:rsidRPr="00860DAA" w:rsidRDefault="00860DAA" w:rsidP="00860DAA">
            <w:pPr>
              <w:pStyle w:val="Default"/>
              <w:jc w:val="center"/>
              <w:rPr>
                <w:iCs/>
                <w:sz w:val="20"/>
                <w:szCs w:val="22"/>
              </w:rPr>
            </w:pPr>
            <w:r w:rsidRPr="00860DAA">
              <w:rPr>
                <w:iCs/>
                <w:sz w:val="20"/>
                <w:szCs w:val="22"/>
              </w:rPr>
              <w:t>170 (141%)</w:t>
            </w:r>
          </w:p>
        </w:tc>
        <w:tc>
          <w:tcPr>
            <w:tcW w:w="1134" w:type="dxa"/>
          </w:tcPr>
          <w:p w:rsidR="00860DAA" w:rsidRPr="00860DAA" w:rsidRDefault="00860DAA" w:rsidP="00860DAA">
            <w:pPr>
              <w:pStyle w:val="Default"/>
              <w:jc w:val="center"/>
              <w:rPr>
                <w:iCs/>
                <w:sz w:val="20"/>
                <w:szCs w:val="22"/>
              </w:rPr>
            </w:pPr>
            <w:r w:rsidRPr="00860DAA">
              <w:rPr>
                <w:iCs/>
                <w:sz w:val="20"/>
                <w:szCs w:val="22"/>
              </w:rPr>
              <w:t>9</w:t>
            </w:r>
          </w:p>
        </w:tc>
        <w:tc>
          <w:tcPr>
            <w:tcW w:w="1134" w:type="dxa"/>
          </w:tcPr>
          <w:p w:rsidR="00860DAA" w:rsidRPr="00860DAA" w:rsidRDefault="00860DAA" w:rsidP="00860DAA">
            <w:pPr>
              <w:pStyle w:val="Default"/>
              <w:jc w:val="center"/>
              <w:rPr>
                <w:iCs/>
                <w:sz w:val="20"/>
                <w:szCs w:val="22"/>
              </w:rPr>
            </w:pPr>
            <w:r w:rsidRPr="00860DAA">
              <w:rPr>
                <w:iCs/>
                <w:sz w:val="20"/>
                <w:szCs w:val="22"/>
              </w:rPr>
              <w:t>6</w:t>
            </w:r>
          </w:p>
        </w:tc>
      </w:tr>
      <w:tr w:rsidR="00860DAA" w:rsidRPr="00860DAA" w:rsidTr="00860DAA">
        <w:trPr>
          <w:trHeight w:val="372"/>
          <w:jc w:val="center"/>
        </w:trPr>
        <w:tc>
          <w:tcPr>
            <w:tcW w:w="9215" w:type="dxa"/>
            <w:gridSpan w:val="8"/>
            <w:vAlign w:val="center"/>
          </w:tcPr>
          <w:p w:rsidR="00860DAA" w:rsidRPr="00860DAA" w:rsidRDefault="00860DAA" w:rsidP="00860DAA">
            <w:pPr>
              <w:pStyle w:val="Default"/>
              <w:spacing w:line="360" w:lineRule="auto"/>
              <w:jc w:val="center"/>
              <w:rPr>
                <w:sz w:val="20"/>
                <w:szCs w:val="22"/>
              </w:rPr>
            </w:pPr>
            <w:r w:rsidRPr="00860DAA">
              <w:rPr>
                <w:sz w:val="20"/>
                <w:szCs w:val="22"/>
              </w:rPr>
              <w:t>2013-2014</w:t>
            </w:r>
          </w:p>
        </w:tc>
      </w:tr>
      <w:tr w:rsidR="00860DAA" w:rsidRPr="00860DAA" w:rsidTr="00860DAA">
        <w:trPr>
          <w:trHeight w:val="372"/>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 xml:space="preserve">1-4 </w:t>
            </w:r>
          </w:p>
        </w:tc>
        <w:tc>
          <w:tcPr>
            <w:tcW w:w="1418" w:type="dxa"/>
          </w:tcPr>
          <w:p w:rsidR="00860DAA" w:rsidRPr="00860DAA" w:rsidRDefault="00860DAA" w:rsidP="00860DAA">
            <w:pPr>
              <w:pStyle w:val="Default"/>
              <w:jc w:val="center"/>
              <w:rPr>
                <w:iCs/>
                <w:sz w:val="20"/>
                <w:szCs w:val="22"/>
              </w:rPr>
            </w:pPr>
            <w:r w:rsidRPr="00860DAA">
              <w:rPr>
                <w:iCs/>
                <w:sz w:val="20"/>
                <w:szCs w:val="22"/>
              </w:rPr>
              <w:t>12</w:t>
            </w:r>
          </w:p>
        </w:tc>
        <w:tc>
          <w:tcPr>
            <w:tcW w:w="1134" w:type="dxa"/>
          </w:tcPr>
          <w:p w:rsidR="00860DAA" w:rsidRPr="00860DAA" w:rsidRDefault="00860DAA" w:rsidP="00860DAA">
            <w:pPr>
              <w:pStyle w:val="Default"/>
              <w:jc w:val="center"/>
              <w:rPr>
                <w:iCs/>
                <w:sz w:val="20"/>
                <w:szCs w:val="22"/>
              </w:rPr>
            </w:pPr>
            <w:r w:rsidRPr="00860DAA">
              <w:rPr>
                <w:iCs/>
                <w:sz w:val="20"/>
                <w:szCs w:val="22"/>
              </w:rPr>
              <w:t>180</w:t>
            </w:r>
          </w:p>
        </w:tc>
        <w:tc>
          <w:tcPr>
            <w:tcW w:w="1276" w:type="dxa"/>
          </w:tcPr>
          <w:p w:rsidR="00860DAA" w:rsidRPr="00860DAA" w:rsidRDefault="00860DAA" w:rsidP="00860DAA">
            <w:pPr>
              <w:pStyle w:val="Default"/>
              <w:jc w:val="center"/>
              <w:rPr>
                <w:iCs/>
                <w:sz w:val="20"/>
                <w:szCs w:val="22"/>
              </w:rPr>
            </w:pPr>
            <w:r w:rsidRPr="00860DAA">
              <w:rPr>
                <w:iCs/>
                <w:sz w:val="20"/>
                <w:szCs w:val="22"/>
              </w:rPr>
              <w:t>1</w:t>
            </w:r>
          </w:p>
        </w:tc>
        <w:tc>
          <w:tcPr>
            <w:tcW w:w="992" w:type="dxa"/>
          </w:tcPr>
          <w:p w:rsidR="00860DAA" w:rsidRPr="00860DAA" w:rsidRDefault="00860DAA" w:rsidP="00860DAA">
            <w:pPr>
              <w:pStyle w:val="Default"/>
              <w:jc w:val="center"/>
              <w:rPr>
                <w:sz w:val="20"/>
                <w:szCs w:val="22"/>
              </w:rPr>
            </w:pPr>
            <w:r w:rsidRPr="00860DAA">
              <w:rPr>
                <w:sz w:val="20"/>
                <w:szCs w:val="22"/>
              </w:rPr>
              <w:t>15</w:t>
            </w:r>
          </w:p>
        </w:tc>
        <w:tc>
          <w:tcPr>
            <w:tcW w:w="1276" w:type="dxa"/>
          </w:tcPr>
          <w:p w:rsidR="00860DAA" w:rsidRPr="00860DAA" w:rsidRDefault="00860DAA" w:rsidP="00860DAA">
            <w:pPr>
              <w:pStyle w:val="Default"/>
              <w:jc w:val="center"/>
              <w:rPr>
                <w:iCs/>
                <w:sz w:val="20"/>
                <w:szCs w:val="22"/>
              </w:rPr>
            </w:pPr>
            <w:r w:rsidRPr="00860DAA">
              <w:rPr>
                <w:iCs/>
                <w:sz w:val="20"/>
                <w:szCs w:val="22"/>
              </w:rPr>
              <w:t>85 (100%)</w:t>
            </w:r>
          </w:p>
        </w:tc>
        <w:tc>
          <w:tcPr>
            <w:tcW w:w="1134" w:type="dxa"/>
          </w:tcPr>
          <w:p w:rsidR="00860DAA" w:rsidRPr="00860DAA" w:rsidRDefault="00860DAA" w:rsidP="00860DAA">
            <w:pPr>
              <w:pStyle w:val="Default"/>
              <w:jc w:val="center"/>
              <w:rPr>
                <w:iCs/>
                <w:sz w:val="20"/>
                <w:szCs w:val="22"/>
              </w:rPr>
            </w:pPr>
            <w:r w:rsidRPr="00860DAA">
              <w:rPr>
                <w:iCs/>
                <w:sz w:val="20"/>
                <w:szCs w:val="22"/>
              </w:rPr>
              <w:t>4</w:t>
            </w:r>
          </w:p>
        </w:tc>
        <w:tc>
          <w:tcPr>
            <w:tcW w:w="1134" w:type="dxa"/>
          </w:tcPr>
          <w:p w:rsidR="00860DAA" w:rsidRPr="00860DAA" w:rsidRDefault="00860DAA" w:rsidP="00860DAA">
            <w:pPr>
              <w:pStyle w:val="Default"/>
              <w:jc w:val="center"/>
              <w:rPr>
                <w:iCs/>
                <w:sz w:val="20"/>
                <w:szCs w:val="22"/>
              </w:rPr>
            </w:pPr>
            <w:r w:rsidRPr="00860DAA">
              <w:rPr>
                <w:iCs/>
                <w:sz w:val="20"/>
                <w:szCs w:val="22"/>
              </w:rPr>
              <w:t>-</w:t>
            </w:r>
          </w:p>
        </w:tc>
      </w:tr>
      <w:tr w:rsidR="00860DAA" w:rsidRPr="00860DAA" w:rsidTr="00860DAA">
        <w:trPr>
          <w:trHeight w:val="372"/>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 xml:space="preserve">5-9 </w:t>
            </w:r>
          </w:p>
        </w:tc>
        <w:tc>
          <w:tcPr>
            <w:tcW w:w="1418" w:type="dxa"/>
          </w:tcPr>
          <w:p w:rsidR="00860DAA" w:rsidRPr="00860DAA" w:rsidRDefault="00860DAA" w:rsidP="00860DAA">
            <w:pPr>
              <w:pStyle w:val="Default"/>
              <w:jc w:val="center"/>
              <w:rPr>
                <w:iCs/>
                <w:sz w:val="20"/>
                <w:szCs w:val="22"/>
              </w:rPr>
            </w:pPr>
            <w:r w:rsidRPr="00860DAA">
              <w:rPr>
                <w:iCs/>
                <w:sz w:val="20"/>
                <w:szCs w:val="22"/>
              </w:rPr>
              <w:t>4</w:t>
            </w:r>
          </w:p>
        </w:tc>
        <w:tc>
          <w:tcPr>
            <w:tcW w:w="1134" w:type="dxa"/>
          </w:tcPr>
          <w:p w:rsidR="00860DAA" w:rsidRPr="00860DAA" w:rsidRDefault="00860DAA" w:rsidP="00860DAA">
            <w:pPr>
              <w:pStyle w:val="Default"/>
              <w:jc w:val="center"/>
              <w:rPr>
                <w:iCs/>
                <w:sz w:val="20"/>
                <w:szCs w:val="22"/>
              </w:rPr>
            </w:pPr>
            <w:r w:rsidRPr="00860DAA">
              <w:rPr>
                <w:iCs/>
                <w:sz w:val="20"/>
                <w:szCs w:val="22"/>
              </w:rPr>
              <w:t>76</w:t>
            </w:r>
          </w:p>
        </w:tc>
        <w:tc>
          <w:tcPr>
            <w:tcW w:w="1276" w:type="dxa"/>
          </w:tcPr>
          <w:p w:rsidR="00860DAA" w:rsidRPr="00860DAA" w:rsidRDefault="00860DAA" w:rsidP="00860DAA">
            <w:pPr>
              <w:pStyle w:val="Default"/>
              <w:jc w:val="center"/>
              <w:rPr>
                <w:iCs/>
                <w:sz w:val="20"/>
                <w:szCs w:val="22"/>
              </w:rPr>
            </w:pPr>
            <w:r w:rsidRPr="00860DAA">
              <w:rPr>
                <w:iCs/>
                <w:sz w:val="20"/>
                <w:szCs w:val="22"/>
              </w:rPr>
              <w:t>2</w:t>
            </w:r>
          </w:p>
        </w:tc>
        <w:tc>
          <w:tcPr>
            <w:tcW w:w="992" w:type="dxa"/>
          </w:tcPr>
          <w:p w:rsidR="00860DAA" w:rsidRPr="00860DAA" w:rsidRDefault="00860DAA" w:rsidP="00860DAA">
            <w:pPr>
              <w:pStyle w:val="Default"/>
              <w:jc w:val="center"/>
              <w:rPr>
                <w:sz w:val="20"/>
                <w:szCs w:val="22"/>
              </w:rPr>
            </w:pPr>
            <w:r w:rsidRPr="00860DAA">
              <w:rPr>
                <w:sz w:val="20"/>
                <w:szCs w:val="22"/>
              </w:rPr>
              <w:t>30</w:t>
            </w:r>
          </w:p>
        </w:tc>
        <w:tc>
          <w:tcPr>
            <w:tcW w:w="1276" w:type="dxa"/>
          </w:tcPr>
          <w:p w:rsidR="00860DAA" w:rsidRPr="00860DAA" w:rsidRDefault="00860DAA" w:rsidP="00860DAA">
            <w:pPr>
              <w:pStyle w:val="Default"/>
              <w:jc w:val="center"/>
              <w:rPr>
                <w:iCs/>
                <w:sz w:val="20"/>
                <w:szCs w:val="22"/>
              </w:rPr>
            </w:pPr>
            <w:r w:rsidRPr="00860DAA">
              <w:rPr>
                <w:iCs/>
                <w:sz w:val="20"/>
                <w:szCs w:val="22"/>
              </w:rPr>
              <w:t>106 (99%)</w:t>
            </w:r>
          </w:p>
        </w:tc>
        <w:tc>
          <w:tcPr>
            <w:tcW w:w="1134" w:type="dxa"/>
          </w:tcPr>
          <w:p w:rsidR="00860DAA" w:rsidRPr="00860DAA" w:rsidRDefault="00860DAA" w:rsidP="00860DAA">
            <w:pPr>
              <w:pStyle w:val="Default"/>
              <w:jc w:val="center"/>
              <w:rPr>
                <w:iCs/>
                <w:sz w:val="20"/>
                <w:szCs w:val="22"/>
              </w:rPr>
            </w:pPr>
            <w:r w:rsidRPr="00860DAA">
              <w:rPr>
                <w:iCs/>
                <w:sz w:val="20"/>
                <w:szCs w:val="22"/>
              </w:rPr>
              <w:t>9</w:t>
            </w:r>
          </w:p>
        </w:tc>
        <w:tc>
          <w:tcPr>
            <w:tcW w:w="1134" w:type="dxa"/>
          </w:tcPr>
          <w:p w:rsidR="00860DAA" w:rsidRPr="00860DAA" w:rsidRDefault="00860DAA" w:rsidP="00860DAA">
            <w:pPr>
              <w:pStyle w:val="Default"/>
              <w:jc w:val="center"/>
              <w:rPr>
                <w:iCs/>
                <w:sz w:val="20"/>
                <w:szCs w:val="22"/>
              </w:rPr>
            </w:pPr>
            <w:r w:rsidRPr="00860DAA">
              <w:rPr>
                <w:iCs/>
                <w:sz w:val="20"/>
                <w:szCs w:val="22"/>
              </w:rPr>
              <w:t>1</w:t>
            </w:r>
          </w:p>
        </w:tc>
      </w:tr>
      <w:tr w:rsidR="00860DAA" w:rsidRPr="00860DAA" w:rsidTr="00860DAA">
        <w:trPr>
          <w:trHeight w:val="372"/>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ИТОГО</w:t>
            </w:r>
          </w:p>
        </w:tc>
        <w:tc>
          <w:tcPr>
            <w:tcW w:w="1418" w:type="dxa"/>
          </w:tcPr>
          <w:p w:rsidR="00860DAA" w:rsidRPr="00860DAA" w:rsidRDefault="00860DAA" w:rsidP="00860DAA">
            <w:pPr>
              <w:pStyle w:val="Default"/>
              <w:jc w:val="center"/>
              <w:rPr>
                <w:iCs/>
                <w:sz w:val="20"/>
                <w:szCs w:val="22"/>
              </w:rPr>
            </w:pPr>
            <w:r w:rsidRPr="00860DAA">
              <w:rPr>
                <w:iCs/>
                <w:sz w:val="20"/>
                <w:szCs w:val="22"/>
              </w:rPr>
              <w:t>16</w:t>
            </w:r>
          </w:p>
        </w:tc>
        <w:tc>
          <w:tcPr>
            <w:tcW w:w="1134" w:type="dxa"/>
          </w:tcPr>
          <w:p w:rsidR="00860DAA" w:rsidRPr="00860DAA" w:rsidRDefault="00860DAA" w:rsidP="00860DAA">
            <w:pPr>
              <w:pStyle w:val="Default"/>
              <w:jc w:val="center"/>
              <w:rPr>
                <w:iCs/>
                <w:sz w:val="20"/>
                <w:szCs w:val="22"/>
              </w:rPr>
            </w:pPr>
            <w:r w:rsidRPr="00860DAA">
              <w:rPr>
                <w:iCs/>
                <w:sz w:val="20"/>
                <w:szCs w:val="22"/>
              </w:rPr>
              <w:t>256</w:t>
            </w:r>
          </w:p>
        </w:tc>
        <w:tc>
          <w:tcPr>
            <w:tcW w:w="1276" w:type="dxa"/>
          </w:tcPr>
          <w:p w:rsidR="00860DAA" w:rsidRPr="00860DAA" w:rsidRDefault="00860DAA" w:rsidP="00860DAA">
            <w:pPr>
              <w:pStyle w:val="Default"/>
              <w:jc w:val="center"/>
              <w:rPr>
                <w:iCs/>
                <w:sz w:val="20"/>
                <w:szCs w:val="22"/>
              </w:rPr>
            </w:pPr>
            <w:r w:rsidRPr="00860DAA">
              <w:rPr>
                <w:iCs/>
                <w:sz w:val="20"/>
                <w:szCs w:val="22"/>
              </w:rPr>
              <w:t>3</w:t>
            </w:r>
          </w:p>
        </w:tc>
        <w:tc>
          <w:tcPr>
            <w:tcW w:w="992" w:type="dxa"/>
          </w:tcPr>
          <w:p w:rsidR="00860DAA" w:rsidRPr="00860DAA" w:rsidRDefault="00860DAA" w:rsidP="00860DAA">
            <w:pPr>
              <w:pStyle w:val="Default"/>
              <w:jc w:val="center"/>
              <w:rPr>
                <w:sz w:val="20"/>
                <w:szCs w:val="22"/>
              </w:rPr>
            </w:pPr>
            <w:r w:rsidRPr="00860DAA">
              <w:rPr>
                <w:sz w:val="20"/>
                <w:szCs w:val="22"/>
              </w:rPr>
              <w:t>45</w:t>
            </w:r>
          </w:p>
        </w:tc>
        <w:tc>
          <w:tcPr>
            <w:tcW w:w="1276" w:type="dxa"/>
          </w:tcPr>
          <w:p w:rsidR="00860DAA" w:rsidRPr="00860DAA" w:rsidRDefault="00860DAA" w:rsidP="00860DAA">
            <w:pPr>
              <w:pStyle w:val="Default"/>
              <w:jc w:val="center"/>
              <w:rPr>
                <w:iCs/>
                <w:sz w:val="20"/>
                <w:szCs w:val="22"/>
              </w:rPr>
            </w:pPr>
            <w:r w:rsidRPr="00860DAA">
              <w:rPr>
                <w:iCs/>
                <w:sz w:val="20"/>
                <w:szCs w:val="22"/>
              </w:rPr>
              <w:t>191 (99%)</w:t>
            </w:r>
          </w:p>
        </w:tc>
        <w:tc>
          <w:tcPr>
            <w:tcW w:w="1134" w:type="dxa"/>
          </w:tcPr>
          <w:p w:rsidR="00860DAA" w:rsidRPr="00860DAA" w:rsidRDefault="00860DAA" w:rsidP="00860DAA">
            <w:pPr>
              <w:pStyle w:val="Default"/>
              <w:jc w:val="center"/>
              <w:rPr>
                <w:iCs/>
                <w:sz w:val="20"/>
                <w:szCs w:val="22"/>
              </w:rPr>
            </w:pPr>
            <w:r w:rsidRPr="00860DAA">
              <w:rPr>
                <w:iCs/>
                <w:sz w:val="20"/>
                <w:szCs w:val="22"/>
              </w:rPr>
              <w:t>13</w:t>
            </w:r>
          </w:p>
        </w:tc>
        <w:tc>
          <w:tcPr>
            <w:tcW w:w="1134" w:type="dxa"/>
          </w:tcPr>
          <w:p w:rsidR="00860DAA" w:rsidRPr="00860DAA" w:rsidRDefault="00860DAA" w:rsidP="00860DAA">
            <w:pPr>
              <w:pStyle w:val="Default"/>
              <w:jc w:val="center"/>
              <w:rPr>
                <w:iCs/>
                <w:sz w:val="20"/>
                <w:szCs w:val="22"/>
              </w:rPr>
            </w:pPr>
            <w:r w:rsidRPr="00860DAA">
              <w:rPr>
                <w:iCs/>
                <w:sz w:val="20"/>
                <w:szCs w:val="22"/>
              </w:rPr>
              <w:t>1</w:t>
            </w:r>
          </w:p>
        </w:tc>
      </w:tr>
      <w:tr w:rsidR="00860DAA" w:rsidRPr="00860DAA" w:rsidTr="00860DAA">
        <w:trPr>
          <w:trHeight w:val="372"/>
          <w:jc w:val="center"/>
        </w:trPr>
        <w:tc>
          <w:tcPr>
            <w:tcW w:w="9215" w:type="dxa"/>
            <w:gridSpan w:val="8"/>
            <w:vAlign w:val="center"/>
          </w:tcPr>
          <w:p w:rsidR="00860DAA" w:rsidRPr="00860DAA" w:rsidRDefault="00860DAA" w:rsidP="00860DAA">
            <w:pPr>
              <w:pStyle w:val="Default"/>
              <w:spacing w:line="360" w:lineRule="auto"/>
              <w:jc w:val="center"/>
              <w:rPr>
                <w:sz w:val="20"/>
                <w:szCs w:val="22"/>
              </w:rPr>
            </w:pPr>
            <w:r w:rsidRPr="00860DAA">
              <w:rPr>
                <w:sz w:val="20"/>
                <w:szCs w:val="22"/>
              </w:rPr>
              <w:t>2014-2015</w:t>
            </w:r>
          </w:p>
        </w:tc>
      </w:tr>
      <w:tr w:rsidR="00860DAA" w:rsidRPr="00860DAA" w:rsidTr="00860DAA">
        <w:trPr>
          <w:trHeight w:val="103"/>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 xml:space="preserve">1-4 </w:t>
            </w:r>
          </w:p>
        </w:tc>
        <w:tc>
          <w:tcPr>
            <w:tcW w:w="1418" w:type="dxa"/>
          </w:tcPr>
          <w:p w:rsidR="00860DAA" w:rsidRPr="00860DAA" w:rsidRDefault="00860DAA" w:rsidP="00860DAA">
            <w:pPr>
              <w:pStyle w:val="Default"/>
              <w:spacing w:line="360" w:lineRule="auto"/>
              <w:jc w:val="center"/>
              <w:rPr>
                <w:sz w:val="20"/>
                <w:szCs w:val="22"/>
              </w:rPr>
            </w:pPr>
            <w:r w:rsidRPr="00860DAA">
              <w:rPr>
                <w:sz w:val="20"/>
                <w:szCs w:val="22"/>
              </w:rPr>
              <w:t>19</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285</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3</w:t>
            </w:r>
          </w:p>
        </w:tc>
        <w:tc>
          <w:tcPr>
            <w:tcW w:w="992" w:type="dxa"/>
          </w:tcPr>
          <w:p w:rsidR="00860DAA" w:rsidRPr="00860DAA" w:rsidRDefault="00860DAA" w:rsidP="00860DAA">
            <w:pPr>
              <w:pStyle w:val="Default"/>
              <w:spacing w:line="360" w:lineRule="auto"/>
              <w:jc w:val="center"/>
              <w:rPr>
                <w:sz w:val="20"/>
                <w:szCs w:val="22"/>
              </w:rPr>
            </w:pPr>
            <w:r w:rsidRPr="00860DAA">
              <w:rPr>
                <w:sz w:val="20"/>
                <w:szCs w:val="22"/>
              </w:rPr>
              <w:t>45</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91/ (100%)</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3</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4</w:t>
            </w:r>
          </w:p>
        </w:tc>
      </w:tr>
      <w:tr w:rsidR="00860DAA" w:rsidRPr="00860DAA" w:rsidTr="00860DAA">
        <w:trPr>
          <w:trHeight w:val="103"/>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 xml:space="preserve">5-9 </w:t>
            </w:r>
          </w:p>
        </w:tc>
        <w:tc>
          <w:tcPr>
            <w:tcW w:w="1418" w:type="dxa"/>
          </w:tcPr>
          <w:p w:rsidR="00860DAA" w:rsidRPr="00860DAA" w:rsidRDefault="00860DAA" w:rsidP="00860DAA">
            <w:pPr>
              <w:pStyle w:val="Default"/>
              <w:spacing w:line="360" w:lineRule="auto"/>
              <w:jc w:val="center"/>
              <w:rPr>
                <w:sz w:val="20"/>
                <w:szCs w:val="22"/>
              </w:rPr>
            </w:pPr>
            <w:r w:rsidRPr="00860DAA">
              <w:rPr>
                <w:sz w:val="20"/>
                <w:szCs w:val="22"/>
              </w:rPr>
              <w:t>5</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100</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3</w:t>
            </w:r>
          </w:p>
        </w:tc>
        <w:tc>
          <w:tcPr>
            <w:tcW w:w="992" w:type="dxa"/>
          </w:tcPr>
          <w:p w:rsidR="00860DAA" w:rsidRPr="00860DAA" w:rsidRDefault="00860DAA" w:rsidP="00860DAA">
            <w:pPr>
              <w:pStyle w:val="Default"/>
              <w:spacing w:line="360" w:lineRule="auto"/>
              <w:jc w:val="center"/>
              <w:rPr>
                <w:sz w:val="20"/>
                <w:szCs w:val="22"/>
              </w:rPr>
            </w:pPr>
            <w:r w:rsidRPr="00860DAA">
              <w:rPr>
                <w:sz w:val="20"/>
                <w:szCs w:val="22"/>
              </w:rPr>
              <w:t>45</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80 (70%)</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4</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6</w:t>
            </w:r>
          </w:p>
        </w:tc>
      </w:tr>
      <w:tr w:rsidR="00860DAA" w:rsidRPr="00860DAA" w:rsidTr="00860DAA">
        <w:trPr>
          <w:trHeight w:val="103"/>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lastRenderedPageBreak/>
              <w:t>ИТОГО</w:t>
            </w:r>
          </w:p>
        </w:tc>
        <w:tc>
          <w:tcPr>
            <w:tcW w:w="1418" w:type="dxa"/>
          </w:tcPr>
          <w:p w:rsidR="00860DAA" w:rsidRPr="00860DAA" w:rsidRDefault="00860DAA" w:rsidP="00860DAA">
            <w:pPr>
              <w:pStyle w:val="Default"/>
              <w:spacing w:line="360" w:lineRule="auto"/>
              <w:jc w:val="center"/>
              <w:rPr>
                <w:sz w:val="20"/>
                <w:szCs w:val="22"/>
              </w:rPr>
            </w:pPr>
            <w:r w:rsidRPr="00860DAA">
              <w:rPr>
                <w:sz w:val="20"/>
                <w:szCs w:val="22"/>
              </w:rPr>
              <w:t>24</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385</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6</w:t>
            </w:r>
          </w:p>
        </w:tc>
        <w:tc>
          <w:tcPr>
            <w:tcW w:w="992" w:type="dxa"/>
          </w:tcPr>
          <w:p w:rsidR="00860DAA" w:rsidRPr="00860DAA" w:rsidRDefault="00860DAA" w:rsidP="00860DAA">
            <w:pPr>
              <w:pStyle w:val="Default"/>
              <w:spacing w:line="360" w:lineRule="auto"/>
              <w:jc w:val="center"/>
              <w:rPr>
                <w:sz w:val="20"/>
                <w:szCs w:val="22"/>
              </w:rPr>
            </w:pPr>
            <w:r w:rsidRPr="00860DAA">
              <w:rPr>
                <w:sz w:val="20"/>
                <w:szCs w:val="22"/>
              </w:rPr>
              <w:t>90</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171 (82,6%)</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7</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10</w:t>
            </w:r>
          </w:p>
        </w:tc>
      </w:tr>
      <w:tr w:rsidR="00860DAA" w:rsidRPr="00860DAA" w:rsidTr="00860DAA">
        <w:trPr>
          <w:trHeight w:val="103"/>
          <w:jc w:val="center"/>
        </w:trPr>
        <w:tc>
          <w:tcPr>
            <w:tcW w:w="9215" w:type="dxa"/>
            <w:gridSpan w:val="8"/>
          </w:tcPr>
          <w:p w:rsidR="00860DAA" w:rsidRPr="00860DAA" w:rsidRDefault="00860DAA" w:rsidP="00860DAA">
            <w:pPr>
              <w:pStyle w:val="Default"/>
              <w:spacing w:line="360" w:lineRule="auto"/>
              <w:jc w:val="center"/>
              <w:rPr>
                <w:sz w:val="20"/>
                <w:szCs w:val="22"/>
              </w:rPr>
            </w:pPr>
            <w:r w:rsidRPr="00860DAA">
              <w:rPr>
                <w:sz w:val="20"/>
                <w:szCs w:val="22"/>
              </w:rPr>
              <w:t>2015-2016</w:t>
            </w:r>
          </w:p>
        </w:tc>
      </w:tr>
      <w:tr w:rsidR="00860DAA" w:rsidRPr="00860DAA" w:rsidTr="00860DAA">
        <w:trPr>
          <w:trHeight w:val="103"/>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1-4</w:t>
            </w:r>
          </w:p>
        </w:tc>
        <w:tc>
          <w:tcPr>
            <w:tcW w:w="1418" w:type="dxa"/>
          </w:tcPr>
          <w:p w:rsidR="00860DAA" w:rsidRPr="00860DAA" w:rsidRDefault="00860DAA" w:rsidP="00860DAA">
            <w:pPr>
              <w:pStyle w:val="Default"/>
              <w:spacing w:line="360" w:lineRule="auto"/>
              <w:jc w:val="center"/>
              <w:rPr>
                <w:sz w:val="20"/>
                <w:szCs w:val="22"/>
              </w:rPr>
            </w:pPr>
            <w:r w:rsidRPr="00860DAA">
              <w:rPr>
                <w:sz w:val="20"/>
                <w:szCs w:val="22"/>
              </w:rPr>
              <w:t>41</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561</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4</w:t>
            </w:r>
          </w:p>
        </w:tc>
        <w:tc>
          <w:tcPr>
            <w:tcW w:w="992" w:type="dxa"/>
          </w:tcPr>
          <w:p w:rsidR="00860DAA" w:rsidRPr="00860DAA" w:rsidRDefault="00860DAA" w:rsidP="00860DAA">
            <w:pPr>
              <w:pStyle w:val="Default"/>
              <w:spacing w:line="360" w:lineRule="auto"/>
              <w:jc w:val="center"/>
              <w:rPr>
                <w:sz w:val="20"/>
                <w:szCs w:val="22"/>
              </w:rPr>
            </w:pPr>
            <w:r w:rsidRPr="00860DAA">
              <w:rPr>
                <w:sz w:val="20"/>
                <w:szCs w:val="22"/>
              </w:rPr>
              <w:t>60</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102 (100%)</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2</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4</w:t>
            </w:r>
          </w:p>
        </w:tc>
      </w:tr>
      <w:tr w:rsidR="00860DAA" w:rsidRPr="00860DAA" w:rsidTr="00860DAA">
        <w:trPr>
          <w:trHeight w:val="103"/>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5-9</w:t>
            </w:r>
          </w:p>
        </w:tc>
        <w:tc>
          <w:tcPr>
            <w:tcW w:w="1418" w:type="dxa"/>
          </w:tcPr>
          <w:p w:rsidR="00860DAA" w:rsidRPr="00860DAA" w:rsidRDefault="00860DAA" w:rsidP="00860DAA">
            <w:pPr>
              <w:pStyle w:val="Default"/>
              <w:spacing w:line="360" w:lineRule="auto"/>
              <w:jc w:val="center"/>
              <w:rPr>
                <w:sz w:val="20"/>
                <w:szCs w:val="22"/>
              </w:rPr>
            </w:pPr>
            <w:r w:rsidRPr="00860DAA">
              <w:rPr>
                <w:sz w:val="20"/>
                <w:szCs w:val="22"/>
              </w:rPr>
              <w:t>6</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157</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2</w:t>
            </w:r>
          </w:p>
        </w:tc>
        <w:tc>
          <w:tcPr>
            <w:tcW w:w="992" w:type="dxa"/>
          </w:tcPr>
          <w:p w:rsidR="00860DAA" w:rsidRPr="00860DAA" w:rsidRDefault="00860DAA" w:rsidP="00860DAA">
            <w:pPr>
              <w:pStyle w:val="Default"/>
              <w:spacing w:line="360" w:lineRule="auto"/>
              <w:jc w:val="center"/>
              <w:rPr>
                <w:sz w:val="20"/>
                <w:szCs w:val="22"/>
              </w:rPr>
            </w:pPr>
            <w:r w:rsidRPr="00860DAA">
              <w:rPr>
                <w:sz w:val="20"/>
                <w:szCs w:val="22"/>
              </w:rPr>
              <w:t>39</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56 (52%)</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7</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6</w:t>
            </w:r>
          </w:p>
        </w:tc>
      </w:tr>
      <w:tr w:rsidR="00860DAA" w:rsidRPr="00860DAA" w:rsidTr="00860DAA">
        <w:trPr>
          <w:trHeight w:val="103"/>
          <w:jc w:val="center"/>
        </w:trPr>
        <w:tc>
          <w:tcPr>
            <w:tcW w:w="851" w:type="dxa"/>
          </w:tcPr>
          <w:p w:rsidR="00860DAA" w:rsidRPr="00860DAA" w:rsidRDefault="00860DAA" w:rsidP="00860DAA">
            <w:pPr>
              <w:pStyle w:val="Default"/>
              <w:spacing w:line="360" w:lineRule="auto"/>
              <w:jc w:val="both"/>
              <w:rPr>
                <w:sz w:val="20"/>
                <w:szCs w:val="22"/>
              </w:rPr>
            </w:pPr>
            <w:r w:rsidRPr="00860DAA">
              <w:rPr>
                <w:sz w:val="20"/>
                <w:szCs w:val="22"/>
              </w:rPr>
              <w:t>ИТОГО</w:t>
            </w:r>
          </w:p>
        </w:tc>
        <w:tc>
          <w:tcPr>
            <w:tcW w:w="1418" w:type="dxa"/>
          </w:tcPr>
          <w:p w:rsidR="00860DAA" w:rsidRPr="00860DAA" w:rsidRDefault="00860DAA" w:rsidP="00860DAA">
            <w:pPr>
              <w:pStyle w:val="Default"/>
              <w:spacing w:line="360" w:lineRule="auto"/>
              <w:jc w:val="center"/>
              <w:rPr>
                <w:sz w:val="20"/>
                <w:szCs w:val="22"/>
              </w:rPr>
            </w:pPr>
            <w:r w:rsidRPr="00860DAA">
              <w:rPr>
                <w:sz w:val="20"/>
                <w:szCs w:val="22"/>
              </w:rPr>
              <w:t>47</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718</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6</w:t>
            </w:r>
          </w:p>
        </w:tc>
        <w:tc>
          <w:tcPr>
            <w:tcW w:w="992" w:type="dxa"/>
          </w:tcPr>
          <w:p w:rsidR="00860DAA" w:rsidRPr="00860DAA" w:rsidRDefault="00860DAA" w:rsidP="00860DAA">
            <w:pPr>
              <w:pStyle w:val="Default"/>
              <w:spacing w:line="360" w:lineRule="auto"/>
              <w:jc w:val="center"/>
              <w:rPr>
                <w:sz w:val="20"/>
                <w:szCs w:val="22"/>
              </w:rPr>
            </w:pPr>
            <w:r w:rsidRPr="00860DAA">
              <w:rPr>
                <w:sz w:val="20"/>
                <w:szCs w:val="22"/>
              </w:rPr>
              <w:t>99</w:t>
            </w:r>
          </w:p>
        </w:tc>
        <w:tc>
          <w:tcPr>
            <w:tcW w:w="1276" w:type="dxa"/>
          </w:tcPr>
          <w:p w:rsidR="00860DAA" w:rsidRPr="00860DAA" w:rsidRDefault="00860DAA" w:rsidP="00860DAA">
            <w:pPr>
              <w:pStyle w:val="Default"/>
              <w:spacing w:line="360" w:lineRule="auto"/>
              <w:jc w:val="center"/>
              <w:rPr>
                <w:sz w:val="20"/>
                <w:szCs w:val="22"/>
              </w:rPr>
            </w:pPr>
            <w:r w:rsidRPr="00860DAA">
              <w:rPr>
                <w:sz w:val="20"/>
                <w:szCs w:val="22"/>
              </w:rPr>
              <w:t>158 (75,6%)</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9</w:t>
            </w:r>
          </w:p>
        </w:tc>
        <w:tc>
          <w:tcPr>
            <w:tcW w:w="1134" w:type="dxa"/>
          </w:tcPr>
          <w:p w:rsidR="00860DAA" w:rsidRPr="00860DAA" w:rsidRDefault="00860DAA" w:rsidP="00860DAA">
            <w:pPr>
              <w:pStyle w:val="Default"/>
              <w:spacing w:line="360" w:lineRule="auto"/>
              <w:jc w:val="center"/>
              <w:rPr>
                <w:sz w:val="20"/>
                <w:szCs w:val="22"/>
              </w:rPr>
            </w:pPr>
            <w:r w:rsidRPr="00860DAA">
              <w:rPr>
                <w:sz w:val="20"/>
                <w:szCs w:val="22"/>
              </w:rPr>
              <w:t>10</w:t>
            </w:r>
          </w:p>
        </w:tc>
      </w:tr>
    </w:tbl>
    <w:p w:rsidR="00860DAA" w:rsidRPr="00860DAA" w:rsidRDefault="00860DAA" w:rsidP="00860DAA">
      <w:pPr>
        <w:pStyle w:val="Default"/>
        <w:spacing w:line="360" w:lineRule="auto"/>
        <w:jc w:val="both"/>
        <w:rPr>
          <w:sz w:val="28"/>
          <w:szCs w:val="28"/>
        </w:rPr>
      </w:pPr>
    </w:p>
    <w:p w:rsidR="00860DAA" w:rsidRPr="00860DAA" w:rsidRDefault="00860DAA" w:rsidP="00860DAA">
      <w:pPr>
        <w:pStyle w:val="Default"/>
        <w:spacing w:line="360" w:lineRule="auto"/>
        <w:jc w:val="both"/>
        <w:rPr>
          <w:sz w:val="28"/>
          <w:szCs w:val="28"/>
        </w:rPr>
      </w:pPr>
      <w:r w:rsidRPr="00860DAA">
        <w:rPr>
          <w:sz w:val="28"/>
          <w:szCs w:val="28"/>
        </w:rPr>
        <w:t xml:space="preserve">В сравнении с 2013-2014 </w:t>
      </w:r>
      <w:proofErr w:type="spellStart"/>
      <w:r w:rsidRPr="00860DAA">
        <w:rPr>
          <w:sz w:val="28"/>
          <w:szCs w:val="28"/>
        </w:rPr>
        <w:t>уч.годом</w:t>
      </w:r>
      <w:proofErr w:type="spellEnd"/>
      <w:r w:rsidRPr="00860DAA">
        <w:rPr>
          <w:sz w:val="28"/>
          <w:szCs w:val="28"/>
        </w:rPr>
        <w:t xml:space="preserve"> количество кружков и спортивных секции в 2014-2015 </w:t>
      </w:r>
      <w:proofErr w:type="spellStart"/>
      <w:r w:rsidRPr="00860DAA">
        <w:rPr>
          <w:sz w:val="28"/>
          <w:szCs w:val="28"/>
        </w:rPr>
        <w:t>уч.году</w:t>
      </w:r>
      <w:proofErr w:type="spellEnd"/>
      <w:r w:rsidRPr="00860DAA">
        <w:rPr>
          <w:sz w:val="28"/>
          <w:szCs w:val="28"/>
        </w:rPr>
        <w:t xml:space="preserve"> значительно увеличилось с 24 до 47.</w:t>
      </w:r>
    </w:p>
    <w:p w:rsidR="00860DAA" w:rsidRPr="00860DAA" w:rsidRDefault="00860DAA" w:rsidP="00860DAA">
      <w:pPr>
        <w:pStyle w:val="Default"/>
        <w:rPr>
          <w:sz w:val="28"/>
          <w:szCs w:val="28"/>
        </w:rPr>
      </w:pPr>
    </w:p>
    <w:p w:rsidR="00860DAA" w:rsidRDefault="00860DAA" w:rsidP="00C32EE0">
      <w:pPr>
        <w:pStyle w:val="Default"/>
        <w:spacing w:line="360" w:lineRule="auto"/>
        <w:jc w:val="both"/>
        <w:rPr>
          <w:color w:val="auto"/>
          <w:sz w:val="28"/>
          <w:szCs w:val="28"/>
        </w:rPr>
      </w:pPr>
    </w:p>
    <w:p w:rsidR="00860DAA" w:rsidRDefault="00860DAA" w:rsidP="00C32EE0">
      <w:pPr>
        <w:pStyle w:val="Default"/>
        <w:spacing w:line="360" w:lineRule="auto"/>
        <w:jc w:val="both"/>
        <w:rPr>
          <w:color w:val="auto"/>
          <w:sz w:val="28"/>
          <w:szCs w:val="28"/>
        </w:rPr>
      </w:pP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Формы организации внеурочной деятельности учащихся различны: предметные и тематические </w:t>
      </w:r>
      <w:r w:rsidR="00860DAA" w:rsidRPr="00C32EE0">
        <w:rPr>
          <w:color w:val="auto"/>
          <w:sz w:val="28"/>
          <w:szCs w:val="28"/>
        </w:rPr>
        <w:t>кружки, спортивные</w:t>
      </w:r>
      <w:r w:rsidRPr="00C32EE0">
        <w:rPr>
          <w:color w:val="auto"/>
          <w:sz w:val="28"/>
          <w:szCs w:val="28"/>
        </w:rPr>
        <w:t xml:space="preserve"> секции.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  Система дополнительного образования в нашей школе представляет возможность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Такие занятия и выступления помогают учащимся почувствовать себя более уверенными, востребованными, особенно, если в других </w:t>
      </w:r>
      <w:r w:rsidR="00860DAA" w:rsidRPr="00C32EE0">
        <w:rPr>
          <w:color w:val="auto"/>
          <w:sz w:val="28"/>
          <w:szCs w:val="28"/>
        </w:rPr>
        <w:t>областях они</w:t>
      </w:r>
      <w:r w:rsidRPr="00C32EE0">
        <w:rPr>
          <w:color w:val="auto"/>
          <w:sz w:val="28"/>
          <w:szCs w:val="28"/>
        </w:rPr>
        <w:t xml:space="preserve"> не так удачны.</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Кружковая работа организована для всех учащихся школы.  Классные руководители в течение учебного года проводили работу по вовлечению учащихся, состоящих </w:t>
      </w:r>
      <w:r w:rsidR="00860DAA" w:rsidRPr="00C32EE0">
        <w:rPr>
          <w:color w:val="auto"/>
          <w:sz w:val="28"/>
          <w:szCs w:val="28"/>
        </w:rPr>
        <w:t xml:space="preserve">на </w:t>
      </w:r>
      <w:proofErr w:type="spellStart"/>
      <w:r w:rsidR="00860DAA" w:rsidRPr="00C32EE0">
        <w:rPr>
          <w:color w:val="auto"/>
          <w:sz w:val="28"/>
          <w:szCs w:val="28"/>
        </w:rPr>
        <w:t>внутриклассном</w:t>
      </w:r>
      <w:proofErr w:type="spellEnd"/>
      <w:r w:rsidRPr="00C32EE0">
        <w:rPr>
          <w:color w:val="auto"/>
          <w:sz w:val="28"/>
          <w:szCs w:val="28"/>
        </w:rPr>
        <w:t xml:space="preserve">, </w:t>
      </w:r>
      <w:proofErr w:type="spellStart"/>
      <w:r w:rsidRPr="00C32EE0">
        <w:rPr>
          <w:color w:val="auto"/>
          <w:sz w:val="28"/>
          <w:szCs w:val="28"/>
        </w:rPr>
        <w:t>внутришкольном</w:t>
      </w:r>
      <w:proofErr w:type="spellEnd"/>
      <w:r w:rsidRPr="00C32EE0">
        <w:rPr>
          <w:color w:val="auto"/>
          <w:sz w:val="28"/>
          <w:szCs w:val="28"/>
        </w:rPr>
        <w:t xml:space="preserve"> </w:t>
      </w:r>
      <w:r w:rsidR="00860DAA" w:rsidRPr="00C32EE0">
        <w:rPr>
          <w:color w:val="auto"/>
          <w:sz w:val="28"/>
          <w:szCs w:val="28"/>
        </w:rPr>
        <w:t>профилактическом учете</w:t>
      </w:r>
      <w:r w:rsidRPr="00C32EE0">
        <w:rPr>
          <w:color w:val="auto"/>
          <w:sz w:val="28"/>
          <w:szCs w:val="28"/>
        </w:rPr>
        <w:t xml:space="preserve">, учете в ОДН.  </w:t>
      </w:r>
    </w:p>
    <w:p w:rsidR="00C32EE0" w:rsidRDefault="00C32EE0" w:rsidP="00B46C73">
      <w:pPr>
        <w:pStyle w:val="Default"/>
        <w:spacing w:line="360" w:lineRule="auto"/>
        <w:jc w:val="both"/>
        <w:rPr>
          <w:color w:val="auto"/>
          <w:sz w:val="28"/>
          <w:szCs w:val="28"/>
        </w:rPr>
      </w:pPr>
      <w:r w:rsidRPr="00C32EE0">
        <w:rPr>
          <w:color w:val="auto"/>
          <w:sz w:val="28"/>
          <w:szCs w:val="28"/>
        </w:rPr>
        <w:t xml:space="preserve">Анализируя деятельность </w:t>
      </w:r>
      <w:r w:rsidR="00860DAA" w:rsidRPr="00C32EE0">
        <w:rPr>
          <w:color w:val="auto"/>
          <w:sz w:val="28"/>
          <w:szCs w:val="28"/>
        </w:rPr>
        <w:t>школьных кружков</w:t>
      </w:r>
      <w:r w:rsidRPr="00C32EE0">
        <w:rPr>
          <w:color w:val="auto"/>
          <w:sz w:val="28"/>
          <w:szCs w:val="28"/>
        </w:rPr>
        <w:t>, можно отметить, что все предметные кружки работали удовлетворительно</w:t>
      </w:r>
      <w:r>
        <w:rPr>
          <w:color w:val="auto"/>
          <w:sz w:val="28"/>
          <w:szCs w:val="28"/>
        </w:rPr>
        <w:t>.</w:t>
      </w:r>
    </w:p>
    <w:p w:rsidR="00C32EE0" w:rsidRDefault="00C32EE0" w:rsidP="00B46C73">
      <w:pPr>
        <w:pStyle w:val="Default"/>
        <w:spacing w:line="360" w:lineRule="auto"/>
        <w:jc w:val="both"/>
        <w:rPr>
          <w:color w:val="auto"/>
          <w:sz w:val="28"/>
          <w:szCs w:val="28"/>
        </w:rPr>
      </w:pPr>
      <w:r w:rsidRPr="00C32EE0">
        <w:rPr>
          <w:color w:val="auto"/>
          <w:sz w:val="28"/>
          <w:szCs w:val="28"/>
        </w:rPr>
        <w:lastRenderedPageBreak/>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интегрировано через урочную и внеурочную деятельность. Целью внеурочной деятельности является создание условий для проявления и развития ребенком своих интересов на основе свободного выбора, социализации и постижения духовно-нравственных ценностей и культурных традиций.</w:t>
      </w:r>
    </w:p>
    <w:p w:rsidR="00C32EE0" w:rsidRDefault="00C32EE0" w:rsidP="00B46C73">
      <w:pPr>
        <w:pStyle w:val="Default"/>
        <w:spacing w:line="360" w:lineRule="auto"/>
        <w:jc w:val="both"/>
        <w:rPr>
          <w:color w:val="auto"/>
          <w:sz w:val="28"/>
          <w:szCs w:val="28"/>
        </w:rPr>
      </w:pPr>
      <w:r w:rsidRPr="00C57BC8">
        <w:rPr>
          <w:color w:val="auto"/>
          <w:sz w:val="28"/>
          <w:szCs w:val="28"/>
        </w:rPr>
        <w:t xml:space="preserve">Традиционным стало участие </w:t>
      </w:r>
      <w:r w:rsidR="00C57BC8" w:rsidRPr="00C57BC8">
        <w:rPr>
          <w:color w:val="auto"/>
          <w:sz w:val="28"/>
          <w:szCs w:val="28"/>
        </w:rPr>
        <w:t>классных</w:t>
      </w:r>
      <w:r w:rsidRPr="00C57BC8">
        <w:rPr>
          <w:color w:val="auto"/>
          <w:sz w:val="28"/>
          <w:szCs w:val="28"/>
        </w:rPr>
        <w:t xml:space="preserve"> коллективов школы в городском смотре художественной самодеятельности</w:t>
      </w:r>
      <w:r w:rsidR="00C57BC8">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Особой активностью отличались дети, принимавшие участие в системе спортивно-оздоровительных мероприятий. За год учащиеся приняли участие в</w:t>
      </w:r>
      <w:r>
        <w:rPr>
          <w:color w:val="auto"/>
          <w:sz w:val="28"/>
          <w:szCs w:val="28"/>
        </w:rPr>
        <w:t>о всех</w:t>
      </w:r>
      <w:r w:rsidRPr="00C57BC8">
        <w:rPr>
          <w:color w:val="auto"/>
          <w:sz w:val="28"/>
          <w:szCs w:val="28"/>
        </w:rPr>
        <w:t xml:space="preserve"> городских и областных соревнованиях, </w:t>
      </w:r>
      <w:r>
        <w:rPr>
          <w:color w:val="auto"/>
          <w:sz w:val="28"/>
          <w:szCs w:val="28"/>
        </w:rPr>
        <w:t xml:space="preserve">неоднократно занимали </w:t>
      </w:r>
      <w:r w:rsidRPr="00C57BC8">
        <w:rPr>
          <w:color w:val="auto"/>
          <w:sz w:val="28"/>
          <w:szCs w:val="28"/>
        </w:rPr>
        <w:t>призовые места</w:t>
      </w:r>
      <w:r>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Активно отработал в этом году военно-спортивный клуб и в результате</w:t>
      </w:r>
      <w:r>
        <w:rPr>
          <w:color w:val="auto"/>
          <w:sz w:val="28"/>
          <w:szCs w:val="28"/>
        </w:rPr>
        <w:t xml:space="preserve"> школа занимает </w:t>
      </w:r>
      <w:r w:rsidR="00860DAA">
        <w:rPr>
          <w:color w:val="auto"/>
          <w:sz w:val="28"/>
          <w:szCs w:val="28"/>
        </w:rPr>
        <w:t xml:space="preserve">призовые </w:t>
      </w:r>
      <w:r w:rsidR="00860DAA" w:rsidRPr="00C57BC8">
        <w:rPr>
          <w:color w:val="auto"/>
          <w:sz w:val="28"/>
          <w:szCs w:val="28"/>
        </w:rPr>
        <w:t>места</w:t>
      </w:r>
      <w:r w:rsidRPr="00C57BC8">
        <w:rPr>
          <w:color w:val="auto"/>
          <w:sz w:val="28"/>
          <w:szCs w:val="28"/>
        </w:rPr>
        <w:t xml:space="preserve"> </w:t>
      </w:r>
      <w:r>
        <w:rPr>
          <w:color w:val="auto"/>
          <w:sz w:val="28"/>
          <w:szCs w:val="28"/>
        </w:rPr>
        <w:t xml:space="preserve">игре «Зарница», </w:t>
      </w:r>
      <w:r w:rsidRPr="00C57BC8">
        <w:rPr>
          <w:color w:val="auto"/>
          <w:sz w:val="28"/>
          <w:szCs w:val="28"/>
        </w:rPr>
        <w:t>в городских соревнованиях по стрельбе.</w:t>
      </w:r>
    </w:p>
    <w:p w:rsidR="00F87962" w:rsidRPr="00F87962" w:rsidRDefault="00F87962" w:rsidP="00F87962">
      <w:pPr>
        <w:pStyle w:val="Default"/>
        <w:spacing w:line="360" w:lineRule="auto"/>
        <w:jc w:val="both"/>
        <w:rPr>
          <w:color w:val="auto"/>
          <w:sz w:val="28"/>
          <w:szCs w:val="28"/>
        </w:rPr>
      </w:pPr>
    </w:p>
    <w:p w:rsidR="00F87962" w:rsidRPr="006E0569" w:rsidRDefault="006E0569" w:rsidP="006E0569">
      <w:pPr>
        <w:pStyle w:val="Default"/>
        <w:spacing w:line="360" w:lineRule="auto"/>
        <w:jc w:val="both"/>
        <w:rPr>
          <w:color w:val="auto"/>
          <w:sz w:val="28"/>
          <w:szCs w:val="28"/>
        </w:rPr>
      </w:pPr>
      <w:r w:rsidRPr="006E0569">
        <w:rPr>
          <w:b/>
          <w:sz w:val="28"/>
          <w:szCs w:val="28"/>
        </w:rPr>
        <w:t xml:space="preserve">8. Организация </w:t>
      </w:r>
      <w:proofErr w:type="spellStart"/>
      <w:r w:rsidRPr="006E0569">
        <w:rPr>
          <w:b/>
          <w:sz w:val="28"/>
          <w:szCs w:val="28"/>
        </w:rPr>
        <w:t>профориентационной</w:t>
      </w:r>
      <w:proofErr w:type="spellEnd"/>
      <w:r w:rsidRPr="006E0569">
        <w:rPr>
          <w:b/>
          <w:sz w:val="28"/>
          <w:szCs w:val="28"/>
        </w:rPr>
        <w:t xml:space="preserve"> работы</w:t>
      </w:r>
    </w:p>
    <w:p w:rsidR="000D1755" w:rsidRDefault="003C18E9" w:rsidP="003C18E9">
      <w:pPr>
        <w:pStyle w:val="a8"/>
        <w:spacing w:after="0" w:line="360" w:lineRule="auto"/>
        <w:jc w:val="both"/>
        <w:rPr>
          <w:rFonts w:ascii="Times New Roman" w:hAnsi="Times New Roman" w:cs="Times New Roman"/>
          <w:sz w:val="28"/>
          <w:szCs w:val="28"/>
        </w:rPr>
      </w:pPr>
      <w:proofErr w:type="spellStart"/>
      <w:r w:rsidRPr="003C18E9">
        <w:rPr>
          <w:rFonts w:ascii="Times New Roman" w:hAnsi="Times New Roman" w:cs="Times New Roman"/>
          <w:sz w:val="28"/>
          <w:szCs w:val="28"/>
        </w:rPr>
        <w:t>Профориентационное</w:t>
      </w:r>
      <w:proofErr w:type="spellEnd"/>
      <w:r w:rsidRPr="003C18E9">
        <w:rPr>
          <w:rFonts w:ascii="Times New Roman" w:hAnsi="Times New Roman" w:cs="Times New Roman"/>
          <w:sz w:val="28"/>
          <w:szCs w:val="28"/>
        </w:rPr>
        <w:t xml:space="preserve"> направление </w:t>
      </w:r>
      <w:r>
        <w:rPr>
          <w:rFonts w:ascii="Times New Roman" w:hAnsi="Times New Roman" w:cs="Times New Roman"/>
          <w:sz w:val="28"/>
          <w:szCs w:val="28"/>
        </w:rPr>
        <w:t xml:space="preserve">работы школы </w:t>
      </w:r>
      <w:r w:rsidRPr="003C18E9">
        <w:rPr>
          <w:rFonts w:ascii="Times New Roman" w:hAnsi="Times New Roman" w:cs="Times New Roman"/>
          <w:sz w:val="28"/>
          <w:szCs w:val="28"/>
        </w:rPr>
        <w:t>направлено на успешную социализацию и адаптацию учащихся к новым экономическим условиям, самоопределению в отношении будущей профессии.</w:t>
      </w:r>
    </w:p>
    <w:p w:rsidR="003C18E9" w:rsidRDefault="003C18E9" w:rsidP="003C18E9">
      <w:pPr>
        <w:pStyle w:val="a8"/>
        <w:spacing w:after="0" w:line="360" w:lineRule="auto"/>
        <w:jc w:val="both"/>
        <w:rPr>
          <w:rFonts w:ascii="Times New Roman" w:hAnsi="Times New Roman" w:cs="Times New Roman"/>
          <w:sz w:val="28"/>
          <w:szCs w:val="28"/>
        </w:rPr>
      </w:pPr>
      <w:r w:rsidRPr="003C18E9">
        <w:rPr>
          <w:rFonts w:ascii="Times New Roman" w:hAnsi="Times New Roman" w:cs="Times New Roman"/>
          <w:sz w:val="28"/>
          <w:szCs w:val="28"/>
        </w:rPr>
        <w:t>Проведенные мероприя</w:t>
      </w:r>
      <w:r>
        <w:rPr>
          <w:rFonts w:ascii="Times New Roman" w:hAnsi="Times New Roman" w:cs="Times New Roman"/>
          <w:sz w:val="28"/>
          <w:szCs w:val="28"/>
        </w:rPr>
        <w:t>тия дают</w:t>
      </w:r>
      <w:r w:rsidRPr="003C18E9">
        <w:rPr>
          <w:rFonts w:ascii="Times New Roman" w:hAnsi="Times New Roman" w:cs="Times New Roman"/>
          <w:sz w:val="28"/>
          <w:szCs w:val="28"/>
        </w:rPr>
        <w:t xml:space="preserve"> </w:t>
      </w:r>
      <w:r>
        <w:rPr>
          <w:rFonts w:ascii="Times New Roman" w:hAnsi="Times New Roman" w:cs="Times New Roman"/>
          <w:sz w:val="28"/>
          <w:szCs w:val="28"/>
        </w:rPr>
        <w:t>хорошие</w:t>
      </w:r>
      <w:r w:rsidRPr="003C18E9">
        <w:rPr>
          <w:rFonts w:ascii="Times New Roman" w:hAnsi="Times New Roman" w:cs="Times New Roman"/>
          <w:sz w:val="28"/>
          <w:szCs w:val="28"/>
        </w:rPr>
        <w:t xml:space="preserve"> результаты и </w:t>
      </w:r>
      <w:r>
        <w:rPr>
          <w:rFonts w:ascii="Times New Roman" w:hAnsi="Times New Roman" w:cs="Times New Roman"/>
          <w:sz w:val="28"/>
          <w:szCs w:val="28"/>
        </w:rPr>
        <w:t>значительно влияют</w:t>
      </w:r>
      <w:r w:rsidRPr="003C18E9">
        <w:rPr>
          <w:rFonts w:ascii="Times New Roman" w:hAnsi="Times New Roman" w:cs="Times New Roman"/>
          <w:sz w:val="28"/>
          <w:szCs w:val="28"/>
        </w:rPr>
        <w:t xml:space="preserve"> на выбор будущей профес</w:t>
      </w:r>
      <w:r>
        <w:rPr>
          <w:rFonts w:ascii="Times New Roman" w:hAnsi="Times New Roman" w:cs="Times New Roman"/>
          <w:sz w:val="28"/>
          <w:szCs w:val="28"/>
        </w:rPr>
        <w:t>сии большинства выпускников 9</w:t>
      </w:r>
      <w:r w:rsidRPr="003C18E9">
        <w:rPr>
          <w:rFonts w:ascii="Times New Roman" w:hAnsi="Times New Roman" w:cs="Times New Roman"/>
          <w:sz w:val="28"/>
          <w:szCs w:val="28"/>
        </w:rPr>
        <w:t xml:space="preserve"> классов.</w:t>
      </w:r>
    </w:p>
    <w:p w:rsidR="00860DAA" w:rsidRPr="00860DAA" w:rsidRDefault="00860DAA" w:rsidP="00860DAA">
      <w:pPr>
        <w:pStyle w:val="a8"/>
        <w:spacing w:after="0" w:line="360" w:lineRule="auto"/>
        <w:jc w:val="both"/>
        <w:rPr>
          <w:rFonts w:ascii="Times New Roman" w:hAnsi="Times New Roman" w:cs="Times New Roman"/>
          <w:bCs/>
          <w:sz w:val="28"/>
          <w:szCs w:val="28"/>
        </w:rPr>
      </w:pPr>
      <w:r w:rsidRPr="00860DAA">
        <w:rPr>
          <w:rFonts w:ascii="Times New Roman" w:hAnsi="Times New Roman" w:cs="Times New Roman"/>
          <w:sz w:val="28"/>
          <w:szCs w:val="28"/>
        </w:rPr>
        <w:t xml:space="preserve">Работа по профессиональному самоопределению строится в соответствии с утвержденной в школе «Программой про ориентационной работы на 2015-2018 учебный год» (приказ </w:t>
      </w:r>
      <w:r w:rsidRPr="00860DAA">
        <w:rPr>
          <w:rFonts w:ascii="Times New Roman" w:hAnsi="Times New Roman" w:cs="Times New Roman"/>
          <w:bCs/>
          <w:sz w:val="28"/>
          <w:szCs w:val="28"/>
        </w:rPr>
        <w:t xml:space="preserve">№ 53 от 20.10.2015).  Система профориентации является подсистемой общей системы трудовой подготовки школьников, непрерывного образования и воспитания, цель которых – всестороннее развитие личности, гармоническое раскрытие всех творческих сил и </w:t>
      </w:r>
      <w:r w:rsidRPr="00860DAA">
        <w:rPr>
          <w:rFonts w:ascii="Times New Roman" w:hAnsi="Times New Roman" w:cs="Times New Roman"/>
          <w:bCs/>
          <w:sz w:val="28"/>
          <w:szCs w:val="28"/>
        </w:rPr>
        <w:lastRenderedPageBreak/>
        <w:t xml:space="preserve">способностей, формирование духовной культуры подрастающего поколения. Она реализуется решением комплекса задач, обеспечивающих профессиональное самоопределение учащихся. </w:t>
      </w:r>
    </w:p>
    <w:p w:rsidR="00860DAA" w:rsidRPr="00860DAA" w:rsidRDefault="00860DAA" w:rsidP="00860DAA">
      <w:pPr>
        <w:pStyle w:val="a8"/>
        <w:spacing w:after="0" w:line="360" w:lineRule="auto"/>
        <w:jc w:val="both"/>
        <w:rPr>
          <w:rFonts w:ascii="Times New Roman" w:hAnsi="Times New Roman" w:cs="Times New Roman"/>
          <w:bCs/>
          <w:sz w:val="28"/>
          <w:szCs w:val="28"/>
        </w:rPr>
      </w:pPr>
      <w:r w:rsidRPr="00860DAA">
        <w:rPr>
          <w:rFonts w:ascii="Times New Roman" w:hAnsi="Times New Roman" w:cs="Times New Roman"/>
          <w:bCs/>
          <w:sz w:val="28"/>
          <w:szCs w:val="28"/>
        </w:rPr>
        <w:t>Основными направлениями </w:t>
      </w:r>
      <w:proofErr w:type="spellStart"/>
      <w:r w:rsidRPr="00860DAA">
        <w:rPr>
          <w:rFonts w:ascii="Times New Roman" w:hAnsi="Times New Roman" w:cs="Times New Roman"/>
          <w:bCs/>
          <w:sz w:val="28"/>
          <w:szCs w:val="28"/>
        </w:rPr>
        <w:t>профориентационной</w:t>
      </w:r>
      <w:proofErr w:type="spellEnd"/>
      <w:r w:rsidRPr="00860DAA">
        <w:rPr>
          <w:rFonts w:ascii="Times New Roman" w:hAnsi="Times New Roman" w:cs="Times New Roman"/>
          <w:bCs/>
          <w:sz w:val="28"/>
          <w:szCs w:val="28"/>
        </w:rPr>
        <w:t xml:space="preserve"> деятельности в школе являются: просвещение, диагностика и коррекция. </w:t>
      </w:r>
    </w:p>
    <w:p w:rsidR="00860DAA" w:rsidRPr="00860DAA" w:rsidRDefault="00860DAA" w:rsidP="00860DAA">
      <w:pPr>
        <w:pStyle w:val="a8"/>
        <w:spacing w:after="0" w:line="360" w:lineRule="auto"/>
        <w:jc w:val="both"/>
        <w:rPr>
          <w:rFonts w:ascii="Times New Roman" w:hAnsi="Times New Roman" w:cs="Times New Roman"/>
          <w:bCs/>
          <w:sz w:val="28"/>
          <w:szCs w:val="28"/>
        </w:rPr>
      </w:pPr>
      <w:r w:rsidRPr="00860DAA">
        <w:rPr>
          <w:rFonts w:ascii="Times New Roman" w:hAnsi="Times New Roman" w:cs="Times New Roman"/>
          <w:bCs/>
          <w:sz w:val="28"/>
          <w:szCs w:val="28"/>
        </w:rPr>
        <w:t xml:space="preserve">Просветительская работа проводится классным руководителем, учителями предметниками, библиотекарем. Ее главная цель – расширение знаний учащихся и их родителей о профессиях, показ актуальности обсуждаемой проблемы </w:t>
      </w:r>
      <w:proofErr w:type="gramStart"/>
      <w:r w:rsidRPr="00860DAA">
        <w:rPr>
          <w:rFonts w:ascii="Times New Roman" w:hAnsi="Times New Roman" w:cs="Times New Roman"/>
          <w:bCs/>
          <w:sz w:val="28"/>
          <w:szCs w:val="28"/>
        </w:rPr>
        <w:t>п</w:t>
      </w:r>
      <w:proofErr w:type="gramEnd"/>
      <w:r w:rsidRPr="00860DAA">
        <w:rPr>
          <w:rFonts w:ascii="Times New Roman" w:hAnsi="Times New Roman" w:cs="Times New Roman"/>
          <w:bCs/>
          <w:sz w:val="28"/>
          <w:szCs w:val="28"/>
        </w:rPr>
        <w:t xml:space="preserve"> путей решения возникающих проблем.</w:t>
      </w:r>
    </w:p>
    <w:p w:rsidR="00860DAA" w:rsidRPr="00860DAA" w:rsidRDefault="00860DAA" w:rsidP="00860DAA">
      <w:pPr>
        <w:pStyle w:val="a8"/>
        <w:spacing w:after="0" w:line="360" w:lineRule="auto"/>
        <w:jc w:val="both"/>
        <w:rPr>
          <w:rFonts w:ascii="Times New Roman" w:hAnsi="Times New Roman" w:cs="Times New Roman"/>
          <w:bCs/>
          <w:sz w:val="28"/>
          <w:szCs w:val="28"/>
        </w:rPr>
      </w:pPr>
      <w:r w:rsidRPr="00860DAA">
        <w:rPr>
          <w:rFonts w:ascii="Times New Roman" w:hAnsi="Times New Roman" w:cs="Times New Roman"/>
          <w:bCs/>
          <w:sz w:val="28"/>
          <w:szCs w:val="28"/>
        </w:rPr>
        <w:t>Педагогическая диагностика выявляет проблемы и вопросы, возникающие у учащихся и родителей, позволяет сделать работу в данном направлении более востребованной и значимой.</w:t>
      </w:r>
    </w:p>
    <w:p w:rsidR="00860DAA" w:rsidRPr="00860DAA" w:rsidRDefault="00860DAA" w:rsidP="00860DAA">
      <w:pPr>
        <w:pStyle w:val="a8"/>
        <w:spacing w:after="0" w:line="360" w:lineRule="auto"/>
        <w:jc w:val="both"/>
        <w:rPr>
          <w:rFonts w:ascii="Times New Roman" w:hAnsi="Times New Roman" w:cs="Times New Roman"/>
          <w:bCs/>
          <w:sz w:val="28"/>
          <w:szCs w:val="28"/>
        </w:rPr>
      </w:pPr>
      <w:r w:rsidRPr="00860DAA">
        <w:rPr>
          <w:rFonts w:ascii="Times New Roman" w:hAnsi="Times New Roman" w:cs="Times New Roman"/>
          <w:bCs/>
          <w:sz w:val="28"/>
          <w:szCs w:val="28"/>
        </w:rPr>
        <w:t xml:space="preserve">Психодиагностика проводится с целью изучения </w:t>
      </w:r>
      <w:r>
        <w:rPr>
          <w:rFonts w:ascii="Times New Roman" w:hAnsi="Times New Roman" w:cs="Times New Roman"/>
          <w:bCs/>
          <w:sz w:val="28"/>
          <w:szCs w:val="28"/>
        </w:rPr>
        <w:t>личностных особенностей</w:t>
      </w:r>
      <w:r w:rsidRPr="00860DAA">
        <w:rPr>
          <w:rFonts w:ascii="Times New Roman" w:hAnsi="Times New Roman" w:cs="Times New Roman"/>
          <w:bCs/>
          <w:sz w:val="28"/>
          <w:szCs w:val="28"/>
        </w:rPr>
        <w:t xml:space="preserve"> учащихся и оценки их профессиональных возможностей.</w:t>
      </w:r>
    </w:p>
    <w:p w:rsidR="00860DAA" w:rsidRPr="00860DAA" w:rsidRDefault="00860DAA" w:rsidP="00860DAA">
      <w:pPr>
        <w:pStyle w:val="a8"/>
        <w:spacing w:after="0" w:line="360" w:lineRule="auto"/>
        <w:jc w:val="both"/>
        <w:rPr>
          <w:rFonts w:ascii="Times New Roman" w:hAnsi="Times New Roman" w:cs="Times New Roman"/>
          <w:bCs/>
          <w:sz w:val="28"/>
          <w:szCs w:val="28"/>
        </w:rPr>
      </w:pPr>
      <w:r w:rsidRPr="00860DAA">
        <w:rPr>
          <w:rFonts w:ascii="Times New Roman" w:hAnsi="Times New Roman" w:cs="Times New Roman"/>
          <w:bCs/>
          <w:sz w:val="28"/>
          <w:szCs w:val="28"/>
        </w:rPr>
        <w:t>Коррекционная работа помогает избежать ошибок при выборе профессии, провести рефлексию своих возможностей, а также найти оптимальный путь самореализации.</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Рассмотрение вопросов профессиональной ориентации глубоко изучается педагогическим коллективом на педагогических советах, методических объединениях, совещаниях и </w:t>
      </w:r>
      <w:proofErr w:type="spellStart"/>
      <w:r w:rsidRPr="00860DAA">
        <w:rPr>
          <w:rFonts w:ascii="Times New Roman" w:hAnsi="Times New Roman" w:cs="Times New Roman"/>
          <w:sz w:val="28"/>
          <w:szCs w:val="28"/>
        </w:rPr>
        <w:t>т.д</w:t>
      </w:r>
      <w:proofErr w:type="spellEnd"/>
      <w:r w:rsidRPr="00860DAA">
        <w:rPr>
          <w:rFonts w:ascii="Times New Roman" w:hAnsi="Times New Roman" w:cs="Times New Roman"/>
          <w:sz w:val="28"/>
          <w:szCs w:val="28"/>
        </w:rPr>
        <w:t xml:space="preserve">: </w:t>
      </w:r>
      <w:r w:rsidRPr="00860DAA">
        <w:rPr>
          <w:rFonts w:ascii="Times New Roman" w:hAnsi="Times New Roman" w:cs="Times New Roman"/>
          <w:sz w:val="28"/>
          <w:szCs w:val="28"/>
        </w:rPr>
        <w:tab/>
        <w:t xml:space="preserve">протокол № 4 от 14.09.15, № 5 от 28.09.15 – об организации работы по профориентации; № 7 от 09.11.15 – о ходе работы по выполнению программы по профориентации; № 14 от 25.01.16 –о реализации мероприятий по профориентации;  № 15 от 08.02.16 – о программах </w:t>
      </w:r>
      <w:proofErr w:type="spellStart"/>
      <w:r w:rsidRPr="00860DAA">
        <w:rPr>
          <w:rFonts w:ascii="Times New Roman" w:hAnsi="Times New Roman" w:cs="Times New Roman"/>
          <w:sz w:val="28"/>
          <w:szCs w:val="28"/>
        </w:rPr>
        <w:t>профориентационной</w:t>
      </w:r>
      <w:proofErr w:type="spellEnd"/>
      <w:r w:rsidRPr="00860DAA">
        <w:rPr>
          <w:rFonts w:ascii="Times New Roman" w:hAnsi="Times New Roman" w:cs="Times New Roman"/>
          <w:sz w:val="28"/>
          <w:szCs w:val="28"/>
        </w:rPr>
        <w:t xml:space="preserve"> работы; № 22 от 16.05.16 – о работе </w:t>
      </w:r>
      <w:proofErr w:type="spellStart"/>
      <w:r w:rsidRPr="00860DAA">
        <w:rPr>
          <w:rFonts w:ascii="Times New Roman" w:hAnsi="Times New Roman" w:cs="Times New Roman"/>
          <w:sz w:val="28"/>
          <w:szCs w:val="28"/>
        </w:rPr>
        <w:t>профориентационного</w:t>
      </w:r>
      <w:proofErr w:type="spellEnd"/>
      <w:r w:rsidRPr="00860DAA">
        <w:rPr>
          <w:rFonts w:ascii="Times New Roman" w:hAnsi="Times New Roman" w:cs="Times New Roman"/>
          <w:sz w:val="28"/>
          <w:szCs w:val="28"/>
        </w:rPr>
        <w:t xml:space="preserve"> портала «Траектория успеха».</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Реализация просветительского направления наиболее интересна детям через организацию экскурсий. В течение учебного года были организованы экскурсии на предприятия города: на типографию «Биробиджанская звезда»; ПЧ-2 (ж/д); ж/д вокзал. Классы, принявшие участие в экскурсиях - 7,8,9. Участие родителей – 10 чел. </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lastRenderedPageBreak/>
        <w:t>С целью формирования у учащихся стремления быть лучше, успешнее организуются встречи с успешными выпускниками школ</w:t>
      </w:r>
      <w:r w:rsidRPr="00860DAA">
        <w:rPr>
          <w:rFonts w:ascii="Times New Roman" w:hAnsi="Times New Roman" w:cs="Times New Roman"/>
          <w:sz w:val="28"/>
          <w:szCs w:val="28"/>
        </w:rPr>
        <w:tab/>
        <w:t xml:space="preserve"> (на Юбилее школы – 17.10.2016). Участие выпускников прошлых лет в волонтерской деятельности школы, помощь в проведении мероприятий повышают заинтересованность наших ребят в социально-значимой работе, стремлению к овладению профессией в подражание успешным выпускникам. </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Информация о </w:t>
      </w:r>
      <w:proofErr w:type="spellStart"/>
      <w:r w:rsidRPr="00860DAA">
        <w:rPr>
          <w:rFonts w:ascii="Times New Roman" w:hAnsi="Times New Roman" w:cs="Times New Roman"/>
          <w:sz w:val="28"/>
          <w:szCs w:val="28"/>
        </w:rPr>
        <w:t>профориентационной</w:t>
      </w:r>
      <w:proofErr w:type="spellEnd"/>
      <w:r w:rsidRPr="00860DAA">
        <w:rPr>
          <w:rFonts w:ascii="Times New Roman" w:hAnsi="Times New Roman" w:cs="Times New Roman"/>
          <w:sz w:val="28"/>
          <w:szCs w:val="28"/>
        </w:rPr>
        <w:t xml:space="preserve"> работе периодически освещается в школьной газете.</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Работа с родителями по профессиональной ориентации школьников: в школе проводятся родительские собраний, индивидуальные беседы педагогов с родителями, анкетирование родителей, помощь родителей в организации мероприятий, связанных с профориентацией и гражданско-патриотическим воспитанием.</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В рамках реализации «Программы про ориентационной работы на 2015-2018 учебный год» в школе были организованы: </w:t>
      </w:r>
    </w:p>
    <w:p w:rsidR="00860DAA" w:rsidRPr="00860DAA" w:rsidRDefault="00860DAA" w:rsidP="009054FA">
      <w:pPr>
        <w:pStyle w:val="a8"/>
        <w:numPr>
          <w:ilvl w:val="0"/>
          <w:numId w:val="10"/>
        </w:numPr>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Проведение месячника </w:t>
      </w:r>
      <w:proofErr w:type="spellStart"/>
      <w:r w:rsidRPr="00860DAA">
        <w:rPr>
          <w:rFonts w:ascii="Times New Roman" w:hAnsi="Times New Roman" w:cs="Times New Roman"/>
          <w:sz w:val="28"/>
          <w:szCs w:val="28"/>
        </w:rPr>
        <w:t>профориентационной</w:t>
      </w:r>
      <w:proofErr w:type="spellEnd"/>
      <w:r w:rsidRPr="00860DAA">
        <w:rPr>
          <w:rFonts w:ascii="Times New Roman" w:hAnsi="Times New Roman" w:cs="Times New Roman"/>
          <w:sz w:val="28"/>
          <w:szCs w:val="28"/>
        </w:rPr>
        <w:t xml:space="preserve"> работе «Мир профессий» - март 2016;</w:t>
      </w:r>
    </w:p>
    <w:p w:rsidR="00860DAA" w:rsidRPr="00860DAA" w:rsidRDefault="00860DAA" w:rsidP="009054FA">
      <w:pPr>
        <w:pStyle w:val="a8"/>
        <w:numPr>
          <w:ilvl w:val="0"/>
          <w:numId w:val="10"/>
        </w:numPr>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Посещение учебных заведений:</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ОГПОБУ "Биробиджанский колледж культуры и искусств" – 1 раз;</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ОГПОБУ "Биробиджанский медицинский колледж" – 1 раз;</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ОГПОБУ "Политехнический техникум" – 1 раз;</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ОГПОБУ "Технологический техникум" – 3 раза;</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факультет «Информационных и промышленных технологий» – 3 раза;</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«Промышленно-экономический факультет» - 2 раза;</w:t>
      </w:r>
    </w:p>
    <w:p w:rsidR="00860DAA" w:rsidRPr="00860DAA" w:rsidRDefault="00860DAA" w:rsidP="009054FA">
      <w:pPr>
        <w:pStyle w:val="a8"/>
        <w:numPr>
          <w:ilvl w:val="0"/>
          <w:numId w:val="11"/>
        </w:numPr>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4 ученицы 9 класса прошли обучение в педагогическом классе ФГБОУ ВПО "ПГУ имени Шолом-Алейхема";</w:t>
      </w:r>
    </w:p>
    <w:p w:rsidR="00860DAA" w:rsidRPr="00860DAA" w:rsidRDefault="00860DAA" w:rsidP="009054FA">
      <w:pPr>
        <w:pStyle w:val="a8"/>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860DAA">
        <w:rPr>
          <w:rFonts w:ascii="Times New Roman" w:hAnsi="Times New Roman" w:cs="Times New Roman"/>
          <w:sz w:val="28"/>
          <w:szCs w:val="28"/>
        </w:rPr>
        <w:t>еализуются программы:</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элективного курса «Бизнес и производство» для уч-ся 9 </w:t>
      </w:r>
      <w:proofErr w:type="spellStart"/>
      <w:r w:rsidRPr="00860DAA">
        <w:rPr>
          <w:rFonts w:ascii="Times New Roman" w:hAnsi="Times New Roman" w:cs="Times New Roman"/>
          <w:sz w:val="28"/>
          <w:szCs w:val="28"/>
        </w:rPr>
        <w:t>кл</w:t>
      </w:r>
      <w:proofErr w:type="spellEnd"/>
      <w:r w:rsidRPr="00860DAA">
        <w:rPr>
          <w:rFonts w:ascii="Times New Roman" w:hAnsi="Times New Roman" w:cs="Times New Roman"/>
          <w:sz w:val="28"/>
          <w:szCs w:val="28"/>
        </w:rPr>
        <w:t xml:space="preserve">. </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кружка «Я и моя профессия» для уч-ся 8 </w:t>
      </w:r>
      <w:proofErr w:type="spellStart"/>
      <w:r w:rsidRPr="00860DAA">
        <w:rPr>
          <w:rFonts w:ascii="Times New Roman" w:hAnsi="Times New Roman" w:cs="Times New Roman"/>
          <w:sz w:val="28"/>
          <w:szCs w:val="28"/>
        </w:rPr>
        <w:t>кл</w:t>
      </w:r>
      <w:proofErr w:type="spellEnd"/>
      <w:r w:rsidRPr="00860DAA">
        <w:rPr>
          <w:rFonts w:ascii="Times New Roman" w:hAnsi="Times New Roman" w:cs="Times New Roman"/>
          <w:sz w:val="28"/>
          <w:szCs w:val="28"/>
        </w:rPr>
        <w:t>.;</w:t>
      </w:r>
    </w:p>
    <w:p w:rsidR="00860DAA" w:rsidRPr="00860DAA" w:rsidRDefault="00860DAA" w:rsidP="00860DAA">
      <w:pPr>
        <w:pStyle w:val="a8"/>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кружка «Моя будущая профессия» для уч-ся 5 </w:t>
      </w:r>
      <w:proofErr w:type="spellStart"/>
      <w:r w:rsidRPr="00860DAA">
        <w:rPr>
          <w:rFonts w:ascii="Times New Roman" w:hAnsi="Times New Roman" w:cs="Times New Roman"/>
          <w:sz w:val="28"/>
          <w:szCs w:val="28"/>
        </w:rPr>
        <w:t>кл</w:t>
      </w:r>
      <w:proofErr w:type="spellEnd"/>
      <w:r w:rsidRPr="00860DAA">
        <w:rPr>
          <w:rFonts w:ascii="Times New Roman" w:hAnsi="Times New Roman" w:cs="Times New Roman"/>
          <w:sz w:val="28"/>
          <w:szCs w:val="28"/>
        </w:rPr>
        <w:t>.</w:t>
      </w:r>
    </w:p>
    <w:p w:rsidR="00860DAA" w:rsidRPr="00860DAA" w:rsidRDefault="00860DAA" w:rsidP="009054FA">
      <w:pPr>
        <w:pStyle w:val="a8"/>
        <w:numPr>
          <w:ilvl w:val="0"/>
          <w:numId w:val="12"/>
        </w:numPr>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lastRenderedPageBreak/>
        <w:t>участие в городской выставке-конкурсе по технологии «Конкурсный показ детской и молодежной моды»</w:t>
      </w:r>
    </w:p>
    <w:p w:rsidR="00860DAA" w:rsidRPr="00860DAA" w:rsidRDefault="00860DAA" w:rsidP="009054FA">
      <w:pPr>
        <w:pStyle w:val="a8"/>
        <w:numPr>
          <w:ilvl w:val="0"/>
          <w:numId w:val="12"/>
        </w:numPr>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организация взаимодействия с ЦЗН в течении учебного года (проведение </w:t>
      </w:r>
      <w:proofErr w:type="spellStart"/>
      <w:r w:rsidRPr="00860DAA">
        <w:rPr>
          <w:rFonts w:ascii="Times New Roman" w:hAnsi="Times New Roman" w:cs="Times New Roman"/>
          <w:sz w:val="28"/>
          <w:szCs w:val="28"/>
        </w:rPr>
        <w:t>профконсультаций</w:t>
      </w:r>
      <w:proofErr w:type="spellEnd"/>
      <w:r w:rsidRPr="00860DAA">
        <w:rPr>
          <w:rFonts w:ascii="Times New Roman" w:hAnsi="Times New Roman" w:cs="Times New Roman"/>
          <w:sz w:val="28"/>
          <w:szCs w:val="28"/>
        </w:rPr>
        <w:t xml:space="preserve"> и анкетирования в 8 и 9 классах);</w:t>
      </w:r>
    </w:p>
    <w:p w:rsidR="00860DAA" w:rsidRPr="00860DAA" w:rsidRDefault="00860DAA" w:rsidP="009054FA">
      <w:pPr>
        <w:pStyle w:val="a8"/>
        <w:numPr>
          <w:ilvl w:val="0"/>
          <w:numId w:val="12"/>
        </w:numPr>
        <w:spacing w:after="0" w:line="360" w:lineRule="auto"/>
        <w:jc w:val="both"/>
        <w:rPr>
          <w:rFonts w:ascii="Times New Roman" w:hAnsi="Times New Roman" w:cs="Times New Roman"/>
          <w:sz w:val="28"/>
          <w:szCs w:val="28"/>
        </w:rPr>
      </w:pPr>
      <w:r w:rsidRPr="00860DAA">
        <w:rPr>
          <w:rFonts w:ascii="Times New Roman" w:hAnsi="Times New Roman" w:cs="Times New Roman"/>
          <w:sz w:val="28"/>
          <w:szCs w:val="28"/>
        </w:rPr>
        <w:t>организация взаимодействия с ЦЗН в период летней кампании (трудоустройство 12 чел.).</w:t>
      </w:r>
    </w:p>
    <w:p w:rsidR="00860DAA" w:rsidRDefault="00860DAA" w:rsidP="003C18E9">
      <w:pPr>
        <w:pStyle w:val="a8"/>
        <w:spacing w:after="0" w:line="360" w:lineRule="auto"/>
        <w:jc w:val="both"/>
        <w:rPr>
          <w:rFonts w:ascii="Times New Roman" w:hAnsi="Times New Roman" w:cs="Times New Roman"/>
          <w:sz w:val="28"/>
          <w:szCs w:val="28"/>
        </w:rPr>
      </w:pPr>
    </w:p>
    <w:p w:rsidR="003C18E9" w:rsidRDefault="003C18E9" w:rsidP="003C18E9">
      <w:pPr>
        <w:pStyle w:val="a8"/>
        <w:spacing w:after="0" w:line="360" w:lineRule="auto"/>
        <w:jc w:val="both"/>
        <w:rPr>
          <w:rFonts w:ascii="Times New Roman" w:hAnsi="Times New Roman" w:cs="Times New Roman"/>
          <w:sz w:val="28"/>
          <w:szCs w:val="28"/>
        </w:rPr>
      </w:pPr>
    </w:p>
    <w:p w:rsidR="003C18E9" w:rsidRPr="003C18E9" w:rsidRDefault="003C18E9" w:rsidP="003C18E9">
      <w:pPr>
        <w:pStyle w:val="a6"/>
        <w:shd w:val="clear" w:color="auto" w:fill="FFFFFF"/>
        <w:spacing w:before="0" w:after="0" w:line="100" w:lineRule="atLeast"/>
        <w:ind w:firstLine="567"/>
        <w:jc w:val="both"/>
        <w:rPr>
          <w:b/>
          <w:sz w:val="28"/>
          <w:szCs w:val="28"/>
          <w:lang w:eastAsia="ru-RU"/>
        </w:rPr>
      </w:pPr>
      <w:r w:rsidRPr="003C18E9">
        <w:rPr>
          <w:b/>
          <w:sz w:val="28"/>
          <w:szCs w:val="28"/>
          <w:lang w:eastAsia="ru-RU"/>
        </w:rPr>
        <w:t>9.  Организация работы образовательной организации в области сбережения здоровья.</w:t>
      </w:r>
    </w:p>
    <w:p w:rsidR="003C18E9" w:rsidRPr="003C18E9" w:rsidRDefault="003C18E9" w:rsidP="003C18E9">
      <w:pPr>
        <w:pStyle w:val="a6"/>
        <w:shd w:val="clear" w:color="auto" w:fill="FFFFFF"/>
        <w:spacing w:before="0" w:after="0" w:line="100" w:lineRule="atLeast"/>
        <w:ind w:firstLine="567"/>
        <w:jc w:val="both"/>
        <w:outlineLvl w:val="0"/>
        <w:rPr>
          <w:b/>
          <w:sz w:val="28"/>
          <w:szCs w:val="28"/>
          <w:lang w:eastAsia="ru-RU"/>
        </w:rPr>
      </w:pPr>
      <w:r w:rsidRPr="003C18E9">
        <w:rPr>
          <w:b/>
          <w:sz w:val="28"/>
          <w:szCs w:val="28"/>
          <w:lang w:eastAsia="ru-RU"/>
        </w:rPr>
        <w:t>9.1. Основы работы образовательной организации по сохранению физического и психологического здоровья обучающихся.</w:t>
      </w:r>
    </w:p>
    <w:p w:rsidR="00A84AD7" w:rsidRDefault="00A84AD7" w:rsidP="00A84AD7">
      <w:pPr>
        <w:pStyle w:val="a8"/>
        <w:spacing w:before="28" w:after="28" w:line="360" w:lineRule="auto"/>
        <w:jc w:val="both"/>
        <w:rPr>
          <w:rFonts w:ascii="Times New Roman" w:hAnsi="Times New Roman" w:cs="Times New Roman"/>
          <w:sz w:val="28"/>
          <w:szCs w:val="28"/>
        </w:rPr>
      </w:pP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 xml:space="preserve">Организация медицинского обслуживания проводится согласно требованиям Правительства РФ и нормам </w:t>
      </w:r>
      <w:proofErr w:type="spellStart"/>
      <w:r w:rsidRPr="009B6FE1">
        <w:rPr>
          <w:rFonts w:ascii="Times New Roman" w:hAnsi="Times New Roman" w:cs="Times New Roman"/>
          <w:sz w:val="28"/>
          <w:szCs w:val="28"/>
        </w:rPr>
        <w:t>СанПина</w:t>
      </w:r>
      <w:proofErr w:type="spellEnd"/>
      <w:r w:rsidRPr="009B6FE1">
        <w:rPr>
          <w:rFonts w:ascii="Times New Roman" w:hAnsi="Times New Roman" w:cs="Times New Roman"/>
          <w:sz w:val="28"/>
          <w:szCs w:val="28"/>
        </w:rPr>
        <w:t>. Имеется лицензия на осуществление медицинской деятельности, медицинский пункт</w:t>
      </w:r>
      <w:r>
        <w:rPr>
          <w:rFonts w:ascii="Times New Roman" w:hAnsi="Times New Roman" w:cs="Times New Roman"/>
          <w:sz w:val="28"/>
          <w:szCs w:val="28"/>
        </w:rPr>
        <w:t>.</w:t>
      </w: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Согласно приказа № 200 Министерства здравоохранения проводится углубленный медицинский осмотр специалистами (отоларингологом, окулистом, гинекологом, урологом, стоматологом, хирургом, дерматологом, эндокринологом, ортопедом, педиатром) один раз в год обучающиеся 1-х,5-х, 9-х</w:t>
      </w:r>
      <w:r>
        <w:rPr>
          <w:rFonts w:ascii="Times New Roman" w:hAnsi="Times New Roman" w:cs="Times New Roman"/>
          <w:sz w:val="28"/>
          <w:szCs w:val="28"/>
        </w:rPr>
        <w:t xml:space="preserve"> </w:t>
      </w:r>
      <w:r w:rsidRPr="009B6FE1">
        <w:rPr>
          <w:rFonts w:ascii="Times New Roman" w:hAnsi="Times New Roman" w:cs="Times New Roman"/>
          <w:sz w:val="28"/>
          <w:szCs w:val="28"/>
        </w:rPr>
        <w:t>классов с последующим анализом выявленной патологии и разработкой плана дальнейших профилактических и лечебных мероприятий. Составлен годовой план работы по всем разделам, план профилактических прививок, план флюорографических обследований, профилактических бесед. К проведению профилактических бесед привлекаются различные службы города.</w:t>
      </w:r>
      <w:r>
        <w:rPr>
          <w:rFonts w:ascii="Times New Roman" w:hAnsi="Times New Roman" w:cs="Times New Roman"/>
          <w:sz w:val="28"/>
          <w:szCs w:val="28"/>
        </w:rPr>
        <w:t xml:space="preserve"> </w:t>
      </w:r>
      <w:r w:rsidRPr="009B6FE1">
        <w:rPr>
          <w:rFonts w:ascii="Times New Roman" w:hAnsi="Times New Roman" w:cs="Times New Roman"/>
          <w:sz w:val="28"/>
          <w:szCs w:val="28"/>
        </w:rPr>
        <w:t>По результатам медицинских осмотров медицинский работник проводит индивидуальные беседы с учащимися и их родителями; отдельные дети отправляются на лечение.</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Одна из за</w:t>
      </w:r>
      <w:r w:rsidR="005B1BCF">
        <w:rPr>
          <w:rFonts w:ascii="Times New Roman" w:hAnsi="Times New Roman" w:cs="Times New Roman"/>
          <w:sz w:val="28"/>
          <w:szCs w:val="28"/>
        </w:rPr>
        <w:t>д</w:t>
      </w:r>
      <w:r w:rsidR="00860DAA">
        <w:rPr>
          <w:rFonts w:ascii="Times New Roman" w:hAnsi="Times New Roman" w:cs="Times New Roman"/>
          <w:sz w:val="28"/>
          <w:szCs w:val="28"/>
        </w:rPr>
        <w:t>ач в плане работы школы на 2015</w:t>
      </w:r>
      <w:r w:rsidR="005B1BCF">
        <w:rPr>
          <w:rFonts w:ascii="Times New Roman" w:hAnsi="Times New Roman" w:cs="Times New Roman"/>
          <w:sz w:val="28"/>
          <w:szCs w:val="28"/>
        </w:rPr>
        <w:t>-201</w:t>
      </w:r>
      <w:r w:rsidR="00860DAA">
        <w:rPr>
          <w:rFonts w:ascii="Times New Roman" w:hAnsi="Times New Roman" w:cs="Times New Roman"/>
          <w:sz w:val="28"/>
          <w:szCs w:val="28"/>
        </w:rPr>
        <w:t>6</w:t>
      </w:r>
      <w:r w:rsidR="005B1BCF" w:rsidRPr="00A84AD7">
        <w:rPr>
          <w:rFonts w:ascii="Times New Roman" w:hAnsi="Times New Roman" w:cs="Times New Roman"/>
          <w:sz w:val="28"/>
          <w:szCs w:val="28"/>
        </w:rPr>
        <w:t xml:space="preserve"> </w:t>
      </w:r>
      <w:proofErr w:type="spellStart"/>
      <w:r w:rsidR="005B1BCF" w:rsidRPr="00A84AD7">
        <w:rPr>
          <w:rFonts w:ascii="Times New Roman" w:hAnsi="Times New Roman" w:cs="Times New Roman"/>
          <w:sz w:val="28"/>
          <w:szCs w:val="28"/>
        </w:rPr>
        <w:t>уч</w:t>
      </w:r>
      <w:proofErr w:type="spellEnd"/>
      <w:r w:rsidRPr="00A84AD7">
        <w:rPr>
          <w:rFonts w:ascii="Times New Roman" w:hAnsi="Times New Roman" w:cs="Times New Roman"/>
          <w:sz w:val="28"/>
          <w:szCs w:val="28"/>
        </w:rPr>
        <w:t xml:space="preserve"> год была определена как формирование основ культуры здоровья у обучающихся. Действительно, важным фактором в оценке степени и качества </w:t>
      </w:r>
      <w:proofErr w:type="spellStart"/>
      <w:r w:rsidRPr="00A84AD7">
        <w:rPr>
          <w:rFonts w:ascii="Times New Roman" w:hAnsi="Times New Roman" w:cs="Times New Roman"/>
          <w:sz w:val="28"/>
          <w:szCs w:val="28"/>
        </w:rPr>
        <w:t>обученности</w:t>
      </w:r>
      <w:proofErr w:type="spellEnd"/>
      <w:r w:rsidRPr="00A84AD7">
        <w:rPr>
          <w:rFonts w:ascii="Times New Roman" w:hAnsi="Times New Roman" w:cs="Times New Roman"/>
          <w:sz w:val="28"/>
          <w:szCs w:val="28"/>
        </w:rPr>
        <w:t xml:space="preserve"> становится </w:t>
      </w:r>
      <w:r w:rsidRPr="00A84AD7">
        <w:rPr>
          <w:rFonts w:ascii="Times New Roman" w:hAnsi="Times New Roman" w:cs="Times New Roman"/>
          <w:sz w:val="28"/>
          <w:szCs w:val="28"/>
        </w:rPr>
        <w:lastRenderedPageBreak/>
        <w:t xml:space="preserve">состояние здоровья школьников. Учитывая, что нарушения в состоянии здоровья обучающихся часто являются причинами трудностей в усвоении учебного материала, все усилия администрации школ и педагогов были направлены на устранение из жизни школы факторов, нарушающих здоровье школьников. Придавалось большое значение таким факторам, как режим работы, расписание занятий, соблюдение санитарно-гигиенических норм. Учебная нагрузка обучающихся не превышала предельно допустимой нормы. При составлении расписания занятий учитывались особенности режима школы (работа в первую смену) и использовалась таблица </w:t>
      </w:r>
      <w:proofErr w:type="spellStart"/>
      <w:r w:rsidRPr="00A84AD7">
        <w:rPr>
          <w:rFonts w:ascii="Times New Roman" w:hAnsi="Times New Roman" w:cs="Times New Roman"/>
          <w:sz w:val="28"/>
          <w:szCs w:val="28"/>
        </w:rPr>
        <w:t>И.Сивкова</w:t>
      </w:r>
      <w:proofErr w:type="spellEnd"/>
      <w:r w:rsidRPr="00A84AD7">
        <w:rPr>
          <w:rFonts w:ascii="Times New Roman" w:hAnsi="Times New Roman" w:cs="Times New Roman"/>
          <w:sz w:val="28"/>
          <w:szCs w:val="28"/>
        </w:rPr>
        <w:t>, в которой трудность каждого предмета ранжируется в баллах.</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Немаловажным фактором </w:t>
      </w:r>
      <w:proofErr w:type="spellStart"/>
      <w:r w:rsidRPr="00A84AD7">
        <w:rPr>
          <w:rFonts w:ascii="Times New Roman" w:hAnsi="Times New Roman" w:cs="Times New Roman"/>
          <w:sz w:val="28"/>
          <w:szCs w:val="28"/>
        </w:rPr>
        <w:t>здоровьесберегающей</w:t>
      </w:r>
      <w:proofErr w:type="spellEnd"/>
      <w:r w:rsidRPr="00A84AD7">
        <w:rPr>
          <w:rFonts w:ascii="Times New Roman" w:hAnsi="Times New Roman" w:cs="Times New Roman"/>
          <w:sz w:val="28"/>
          <w:szCs w:val="28"/>
        </w:rPr>
        <w:t xml:space="preserve"> технологии является формирование положительной ученой мотивации в первые школьные годы. Использование в практике педагогов начальной школы методов игры позволяет снизить риск тревожности и возникновения трудностей в обучении. Посещая уроки учителей начальных классов видишь, что педагоги недостаточно активно внедряют игровые технологии в урок.</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Правильная организация обучения дает возможность предотвратить перегрузки и усталость школьников, что помогает сохранить здоровье. С данной точки зрения показательными являются уроки учителя Федоровой Н.П., Каракаш Н.П., </w:t>
      </w:r>
      <w:proofErr w:type="spellStart"/>
      <w:r w:rsidRPr="00A84AD7">
        <w:rPr>
          <w:rFonts w:ascii="Times New Roman" w:hAnsi="Times New Roman" w:cs="Times New Roman"/>
          <w:sz w:val="28"/>
          <w:szCs w:val="28"/>
        </w:rPr>
        <w:t>Капковой</w:t>
      </w:r>
      <w:proofErr w:type="spellEnd"/>
      <w:r w:rsidRPr="00A84AD7">
        <w:rPr>
          <w:rFonts w:ascii="Times New Roman" w:hAnsi="Times New Roman" w:cs="Times New Roman"/>
          <w:sz w:val="28"/>
          <w:szCs w:val="28"/>
        </w:rPr>
        <w:t xml:space="preserve"> Н.В. На уроках Федоровой Н.П.</w:t>
      </w:r>
      <w:r w:rsidR="005B1BCF">
        <w:rPr>
          <w:rFonts w:ascii="Times New Roman" w:hAnsi="Times New Roman" w:cs="Times New Roman"/>
          <w:sz w:val="28"/>
          <w:szCs w:val="28"/>
        </w:rPr>
        <w:t xml:space="preserve"> </w:t>
      </w:r>
      <w:r w:rsidRPr="00A84AD7">
        <w:rPr>
          <w:rFonts w:ascii="Times New Roman" w:hAnsi="Times New Roman" w:cs="Times New Roman"/>
          <w:sz w:val="28"/>
          <w:szCs w:val="28"/>
        </w:rPr>
        <w:t xml:space="preserve">благодаря продуманной смене видов деятельности, ученики сохраняют работоспособность во время всего урока. </w:t>
      </w: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Другим фактором, влияющим на здоровье, является полноценное питание. В школе организовано бесплатное питание для малообеспеченных детей. </w:t>
      </w:r>
    </w:p>
    <w:tbl>
      <w:tblPr>
        <w:tblpPr w:leftFromText="180" w:rightFromText="180" w:vertAnchor="text" w:horzAnchor="margin" w:tblpXSpec="center" w:tblpY="207"/>
        <w:tblW w:w="10632" w:type="dxa"/>
        <w:tblLayout w:type="fixed"/>
        <w:tblLook w:val="0000" w:firstRow="0" w:lastRow="0" w:firstColumn="0" w:lastColumn="0" w:noHBand="0" w:noVBand="0"/>
      </w:tblPr>
      <w:tblGrid>
        <w:gridCol w:w="567"/>
        <w:gridCol w:w="675"/>
        <w:gridCol w:w="709"/>
        <w:gridCol w:w="709"/>
        <w:gridCol w:w="817"/>
        <w:gridCol w:w="1134"/>
        <w:gridCol w:w="709"/>
        <w:gridCol w:w="850"/>
        <w:gridCol w:w="709"/>
        <w:gridCol w:w="567"/>
        <w:gridCol w:w="708"/>
        <w:gridCol w:w="567"/>
        <w:gridCol w:w="567"/>
        <w:gridCol w:w="601"/>
        <w:gridCol w:w="743"/>
      </w:tblGrid>
      <w:tr w:rsidR="009054FA" w:rsidRPr="00F929B0" w:rsidTr="009054FA">
        <w:trPr>
          <w:trHeight w:val="87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054FA" w:rsidRPr="00F929B0" w:rsidRDefault="009054FA" w:rsidP="009054FA">
            <w:pPr>
              <w:spacing w:after="0" w:line="240" w:lineRule="auto"/>
              <w:ind w:left="113" w:right="113"/>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Имеют школьные столовые</w:t>
            </w:r>
          </w:p>
        </w:tc>
        <w:tc>
          <w:tcPr>
            <w:tcW w:w="6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054FA" w:rsidRPr="00F929B0" w:rsidRDefault="009054FA" w:rsidP="009054FA">
            <w:pPr>
              <w:spacing w:after="0" w:line="240" w:lineRule="auto"/>
              <w:ind w:left="113" w:right="113"/>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 xml:space="preserve">Имеют школьный буфет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054FA" w:rsidRPr="00F929B0" w:rsidRDefault="009054FA" w:rsidP="009054FA">
            <w:pPr>
              <w:spacing w:after="0" w:line="240" w:lineRule="auto"/>
              <w:ind w:left="113" w:right="113"/>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Соответствует СанПиНам</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054FA" w:rsidRPr="00F929B0" w:rsidRDefault="009054FA" w:rsidP="009054FA">
            <w:pPr>
              <w:spacing w:after="0" w:line="240" w:lineRule="auto"/>
              <w:ind w:left="113" w:right="113"/>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требует ремонта</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054FA" w:rsidRPr="00F929B0" w:rsidRDefault="009054FA" w:rsidP="009054FA">
            <w:pPr>
              <w:spacing w:after="0" w:line="240" w:lineRule="auto"/>
              <w:ind w:left="113" w:right="113"/>
              <w:jc w:val="both"/>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требует замены технологического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9054FA" w:rsidRPr="00F929B0" w:rsidRDefault="009054FA" w:rsidP="009054FA">
            <w:pPr>
              <w:spacing w:after="0" w:line="240" w:lineRule="auto"/>
              <w:ind w:left="113" w:right="113"/>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требует замены водоснабжения, канализации, отопления</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Общая численность учащихся, получающих горячее питание</w:t>
            </w: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 охвата горячим питанием</w:t>
            </w:r>
          </w:p>
        </w:tc>
        <w:tc>
          <w:tcPr>
            <w:tcW w:w="1911" w:type="dxa"/>
            <w:gridSpan w:val="3"/>
            <w:tcBorders>
              <w:top w:val="single" w:sz="4" w:space="0" w:color="auto"/>
              <w:left w:val="nil"/>
              <w:bottom w:val="single" w:sz="4" w:space="0" w:color="auto"/>
              <w:right w:val="single" w:sz="4" w:space="0" w:color="auto"/>
            </w:tcBorders>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 xml:space="preserve">численность детей, </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получающих бесплатное питание</w:t>
            </w:r>
          </w:p>
        </w:tc>
      </w:tr>
      <w:tr w:rsidR="009054FA" w:rsidRPr="00F929B0" w:rsidTr="009054FA">
        <w:trPr>
          <w:trHeight w:val="960"/>
        </w:trPr>
        <w:tc>
          <w:tcPr>
            <w:tcW w:w="567" w:type="dxa"/>
            <w:vMerge/>
            <w:tcBorders>
              <w:top w:val="single" w:sz="4" w:space="0" w:color="auto"/>
              <w:left w:val="single" w:sz="4" w:space="0" w:color="auto"/>
              <w:bottom w:val="single" w:sz="4" w:space="0" w:color="000000"/>
              <w:right w:val="single" w:sz="4" w:space="0" w:color="auto"/>
            </w:tcBorders>
            <w:vAlign w:val="center"/>
          </w:tcPr>
          <w:p w:rsidR="009054FA" w:rsidRPr="00F929B0" w:rsidRDefault="009054FA" w:rsidP="009054FA">
            <w:pPr>
              <w:spacing w:after="0" w:line="240" w:lineRule="auto"/>
              <w:rPr>
                <w:rFonts w:ascii="Times New Roman" w:eastAsia="Times New Roman" w:hAnsi="Times New Roman" w:cs="Times New Roman"/>
                <w:bCs/>
                <w:color w:val="000000"/>
                <w:sz w:val="20"/>
                <w:szCs w:val="20"/>
              </w:rPr>
            </w:pPr>
          </w:p>
        </w:tc>
        <w:tc>
          <w:tcPr>
            <w:tcW w:w="675" w:type="dxa"/>
            <w:vMerge/>
            <w:tcBorders>
              <w:top w:val="single" w:sz="4" w:space="0" w:color="auto"/>
              <w:left w:val="single" w:sz="4" w:space="0" w:color="auto"/>
              <w:bottom w:val="single" w:sz="4" w:space="0" w:color="000000"/>
              <w:right w:val="single" w:sz="4" w:space="0" w:color="auto"/>
            </w:tcBorders>
            <w:vAlign w:val="center"/>
          </w:tcPr>
          <w:p w:rsidR="009054FA" w:rsidRPr="00F929B0" w:rsidRDefault="009054FA" w:rsidP="009054FA">
            <w:pPr>
              <w:spacing w:after="0" w:line="240" w:lineRule="auto"/>
              <w:rPr>
                <w:rFonts w:ascii="Times New Roman" w:eastAsia="Times New Roman" w:hAnsi="Times New Roman" w:cs="Times New Roman"/>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054FA" w:rsidRPr="00F929B0" w:rsidRDefault="009054FA" w:rsidP="009054FA">
            <w:pPr>
              <w:spacing w:after="0" w:line="240" w:lineRule="auto"/>
              <w:rPr>
                <w:rFonts w:ascii="Times New Roman" w:eastAsia="Times New Roman" w:hAnsi="Times New Roman" w:cs="Times New Roman"/>
                <w:bCs/>
                <w:color w:val="000000"/>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054FA" w:rsidRPr="00F929B0" w:rsidRDefault="009054FA" w:rsidP="009054FA">
            <w:pPr>
              <w:spacing w:after="0" w:line="240" w:lineRule="auto"/>
              <w:rPr>
                <w:rFonts w:ascii="Times New Roman" w:eastAsia="Times New Roman" w:hAnsi="Times New Roman" w:cs="Times New Roman"/>
                <w:bCs/>
                <w:color w:val="000000"/>
                <w:sz w:val="20"/>
                <w:szCs w:val="20"/>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9054FA" w:rsidRPr="00F929B0" w:rsidRDefault="009054FA" w:rsidP="009054FA">
            <w:pPr>
              <w:spacing w:after="0" w:line="240" w:lineRule="auto"/>
              <w:rPr>
                <w:rFonts w:ascii="Times New Roman" w:eastAsia="Times New Roman" w:hAnsi="Times New Roman" w:cs="Times New Roman"/>
                <w:bCs/>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054FA" w:rsidRPr="00F929B0" w:rsidRDefault="009054FA" w:rsidP="009054FA">
            <w:pPr>
              <w:spacing w:after="0" w:line="240" w:lineRule="auto"/>
              <w:rPr>
                <w:rFonts w:ascii="Times New Roman" w:eastAsia="Times New Roman" w:hAnsi="Times New Roman" w:cs="Times New Roman"/>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lang w:val="en-US"/>
              </w:rPr>
            </w:pPr>
            <w:r w:rsidRPr="00F929B0">
              <w:rPr>
                <w:rFonts w:ascii="Times New Roman" w:eastAsia="Times New Roman" w:hAnsi="Times New Roman" w:cs="Times New Roman"/>
                <w:bCs/>
                <w:color w:val="000000"/>
                <w:sz w:val="20"/>
                <w:szCs w:val="20"/>
              </w:rPr>
              <w:t>Начальных</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Основных</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Средних</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Начальных</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Основных</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 xml:space="preserve">средних </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567" w:type="dxa"/>
            <w:tcBorders>
              <w:top w:val="nil"/>
              <w:left w:val="nil"/>
              <w:bottom w:val="single" w:sz="4" w:space="0" w:color="auto"/>
              <w:right w:val="single" w:sz="4" w:space="0" w:color="auto"/>
            </w:tcBorders>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началь</w:t>
            </w:r>
            <w:proofErr w:type="spellEnd"/>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ных</w:t>
            </w:r>
            <w:proofErr w:type="spellEnd"/>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601" w:type="dxa"/>
            <w:tcBorders>
              <w:top w:val="nil"/>
              <w:left w:val="nil"/>
              <w:bottom w:val="single" w:sz="4" w:space="0" w:color="auto"/>
              <w:right w:val="single" w:sz="4" w:space="0" w:color="auto"/>
            </w:tcBorders>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gramStart"/>
            <w:r w:rsidRPr="00F929B0">
              <w:rPr>
                <w:rFonts w:ascii="Times New Roman" w:eastAsia="Times New Roman" w:hAnsi="Times New Roman" w:cs="Times New Roman"/>
                <w:bCs/>
                <w:color w:val="000000"/>
                <w:sz w:val="20"/>
                <w:szCs w:val="20"/>
              </w:rPr>
              <w:t>основ-</w:t>
            </w:r>
            <w:proofErr w:type="spellStart"/>
            <w:r w:rsidRPr="00F929B0">
              <w:rPr>
                <w:rFonts w:ascii="Times New Roman" w:eastAsia="Times New Roman" w:hAnsi="Times New Roman" w:cs="Times New Roman"/>
                <w:bCs/>
                <w:color w:val="000000"/>
                <w:sz w:val="20"/>
                <w:szCs w:val="20"/>
              </w:rPr>
              <w:t>ных</w:t>
            </w:r>
            <w:proofErr w:type="spellEnd"/>
            <w:proofErr w:type="gramEnd"/>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c>
          <w:tcPr>
            <w:tcW w:w="743" w:type="dxa"/>
            <w:tcBorders>
              <w:top w:val="nil"/>
              <w:left w:val="nil"/>
              <w:bottom w:val="single" w:sz="4" w:space="0" w:color="auto"/>
              <w:right w:val="single" w:sz="4" w:space="0" w:color="auto"/>
            </w:tcBorders>
            <w:vAlign w:val="center"/>
          </w:tcPr>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сред-</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r w:rsidRPr="00F929B0">
              <w:rPr>
                <w:rFonts w:ascii="Times New Roman" w:eastAsia="Times New Roman" w:hAnsi="Times New Roman" w:cs="Times New Roman"/>
                <w:bCs/>
                <w:color w:val="000000"/>
                <w:sz w:val="20"/>
                <w:szCs w:val="20"/>
              </w:rPr>
              <w:t xml:space="preserve">них </w:t>
            </w:r>
          </w:p>
          <w:p w:rsidR="009054FA" w:rsidRPr="00F929B0" w:rsidRDefault="009054FA" w:rsidP="009054FA">
            <w:pPr>
              <w:spacing w:after="0" w:line="240" w:lineRule="auto"/>
              <w:jc w:val="center"/>
              <w:rPr>
                <w:rFonts w:ascii="Times New Roman" w:eastAsia="Times New Roman" w:hAnsi="Times New Roman" w:cs="Times New Roman"/>
                <w:bCs/>
                <w:color w:val="000000"/>
                <w:sz w:val="20"/>
                <w:szCs w:val="20"/>
              </w:rPr>
            </w:pPr>
            <w:proofErr w:type="spellStart"/>
            <w:r w:rsidRPr="00F929B0">
              <w:rPr>
                <w:rFonts w:ascii="Times New Roman" w:eastAsia="Times New Roman" w:hAnsi="Times New Roman" w:cs="Times New Roman"/>
                <w:bCs/>
                <w:color w:val="000000"/>
                <w:sz w:val="20"/>
                <w:szCs w:val="20"/>
              </w:rPr>
              <w:t>кл</w:t>
            </w:r>
            <w:proofErr w:type="spellEnd"/>
            <w:r w:rsidRPr="00F929B0">
              <w:rPr>
                <w:rFonts w:ascii="Times New Roman" w:eastAsia="Times New Roman" w:hAnsi="Times New Roman" w:cs="Times New Roman"/>
                <w:bCs/>
                <w:color w:val="000000"/>
                <w:sz w:val="20"/>
                <w:szCs w:val="20"/>
              </w:rPr>
              <w:t>.</w:t>
            </w:r>
          </w:p>
        </w:tc>
      </w:tr>
      <w:tr w:rsidR="009054FA" w:rsidRPr="00F929B0" w:rsidTr="009054F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1 </w:t>
            </w:r>
          </w:p>
        </w:tc>
        <w:tc>
          <w:tcPr>
            <w:tcW w:w="675"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1</w:t>
            </w:r>
          </w:p>
        </w:tc>
        <w:tc>
          <w:tcPr>
            <w:tcW w:w="709"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1</w:t>
            </w:r>
          </w:p>
        </w:tc>
        <w:tc>
          <w:tcPr>
            <w:tcW w:w="709"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1</w:t>
            </w:r>
          </w:p>
        </w:tc>
        <w:tc>
          <w:tcPr>
            <w:tcW w:w="817"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1 </w:t>
            </w:r>
          </w:p>
        </w:tc>
        <w:tc>
          <w:tcPr>
            <w:tcW w:w="709"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97</w:t>
            </w:r>
          </w:p>
        </w:tc>
        <w:tc>
          <w:tcPr>
            <w:tcW w:w="850"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75</w:t>
            </w:r>
          </w:p>
        </w:tc>
        <w:tc>
          <w:tcPr>
            <w:tcW w:w="709"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95%</w:t>
            </w:r>
          </w:p>
        </w:tc>
        <w:tc>
          <w:tcPr>
            <w:tcW w:w="708"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70% </w:t>
            </w:r>
          </w:p>
        </w:tc>
        <w:tc>
          <w:tcPr>
            <w:tcW w:w="567" w:type="dxa"/>
            <w:tcBorders>
              <w:top w:val="nil"/>
              <w:left w:val="nil"/>
              <w:bottom w:val="single" w:sz="4" w:space="0" w:color="auto"/>
              <w:right w:val="single" w:sz="4" w:space="0" w:color="auto"/>
            </w:tcBorders>
            <w:shd w:val="clear" w:color="auto" w:fill="auto"/>
            <w:noWrap/>
            <w:vAlign w:val="center"/>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 -</w:t>
            </w:r>
          </w:p>
        </w:tc>
        <w:tc>
          <w:tcPr>
            <w:tcW w:w="567" w:type="dxa"/>
            <w:tcBorders>
              <w:top w:val="nil"/>
              <w:left w:val="nil"/>
              <w:bottom w:val="single" w:sz="4" w:space="0" w:color="auto"/>
              <w:right w:val="single" w:sz="4" w:space="0" w:color="auto"/>
            </w:tcBorders>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61</w:t>
            </w:r>
          </w:p>
        </w:tc>
        <w:tc>
          <w:tcPr>
            <w:tcW w:w="601" w:type="dxa"/>
            <w:tcBorders>
              <w:top w:val="nil"/>
              <w:left w:val="nil"/>
              <w:bottom w:val="single" w:sz="4" w:space="0" w:color="auto"/>
              <w:right w:val="single" w:sz="4" w:space="0" w:color="auto"/>
            </w:tcBorders>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40</w:t>
            </w:r>
          </w:p>
        </w:tc>
        <w:tc>
          <w:tcPr>
            <w:tcW w:w="743" w:type="dxa"/>
            <w:tcBorders>
              <w:top w:val="nil"/>
              <w:left w:val="nil"/>
              <w:bottom w:val="single" w:sz="4" w:space="0" w:color="auto"/>
              <w:right w:val="single" w:sz="4" w:space="0" w:color="auto"/>
            </w:tcBorders>
          </w:tcPr>
          <w:p w:rsidR="009054FA" w:rsidRPr="00F929B0" w:rsidRDefault="009054FA" w:rsidP="009054FA">
            <w:pPr>
              <w:spacing w:after="0" w:line="240" w:lineRule="auto"/>
              <w:jc w:val="center"/>
              <w:rPr>
                <w:rFonts w:ascii="Times New Roman" w:eastAsia="Times New Roman" w:hAnsi="Times New Roman" w:cs="Times New Roman"/>
                <w:color w:val="000000"/>
                <w:sz w:val="20"/>
                <w:szCs w:val="20"/>
              </w:rPr>
            </w:pPr>
            <w:r w:rsidRPr="00F929B0">
              <w:rPr>
                <w:rFonts w:ascii="Times New Roman" w:eastAsia="Times New Roman" w:hAnsi="Times New Roman" w:cs="Times New Roman"/>
                <w:color w:val="000000"/>
                <w:sz w:val="20"/>
                <w:szCs w:val="20"/>
              </w:rPr>
              <w:t>-</w:t>
            </w:r>
          </w:p>
        </w:tc>
      </w:tr>
    </w:tbl>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lastRenderedPageBreak/>
        <w:t xml:space="preserve">Из данных, представленных в таблице, видно, что школа практически всех учащихся охватывает горячим питанием.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Организация питания в школе строится в соответствии со следующими нормативными актами: Закон ЕАО «О наделении органов местного самоуправления муниципальных районов, городского округа ЕАО отдельными государственными полномочиями по предоставлению бесплатного питания обучающимся в общеобразовательных учреждениях на территории ЕАО» № 23-ОЗ от 23.11.2006 г., Закон ЕАО «О предоставлении бесплатного питания обучающимся в общеобразовательных учреждениях на территории ЕАО» № 177-ОЗ от 31.10.2012 г., Постановление правительства ЕАО № 769-пп от 25.12.2012 г. «О реализации закона ЕАО от 31.10.2012 № 177-ОЗ «О предоставлении бесплатного питания обучающимся в общеобразовательных учреждениях на территории ЕАО», Постановление мэрии города МО «Город Биробиджан» от 19.08.2013 № 2881 «О порядке организации бесплатного питания, обучающихся муниципальных общеобразовательных учреждений муниципального образования «Город Биробиджан» ЕАО», Решение городской Думы МО «Город Биробиджан» от 25.04.2013 № 920 «Об определении размера средств, выделяемых на питание детей, находящихся в трудной жизненной ситуации, и детей из малоимущих семей, обучающихся в муниципальных общеобразовательных учреждениях городского округа», Положение об организации питания и порядке предоставления бесплатного питания в МКОУ ООШ № 4 (утверждено приказом от № 87 от 19.02.2015), Приказом по МКОУ ООШ № 4 «Об общих принципах организации питания обучающихся в 2015-2016 учебном году» от 11.08.2015 № 160.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Проведение просветительской работы в области здорового питания среди детей и родителей строится на основании «Программы по совершенствованию качества организации школьного питания на 2014-2016 учебный год», утвержденной приказом от № 151 от 30.08.2014. В рамках выполнения данной Программы в ноябре 2015 года был проведен месячник </w:t>
      </w:r>
      <w:r w:rsidRPr="00346138">
        <w:rPr>
          <w:rFonts w:ascii="Times New Roman" w:hAnsi="Times New Roman" w:cs="Times New Roman"/>
          <w:sz w:val="28"/>
          <w:szCs w:val="28"/>
        </w:rPr>
        <w:lastRenderedPageBreak/>
        <w:t xml:space="preserve">ЗОЖ, в том числе Неделя здорового питания. Одновременно с этим прошло выступление администрации школы на общешкольном родительском собрании по вопросу организации питания в школе (протокол № 1 от 14.09.2015 г.). Проводится работа классных руководителей с родителями на классных родительских собраниях и индивидуально по вопросам предоставления бесплатного питания, а также пропаганды здорового питания. Вопрос об организации горячего питания рассматривался на заседании Управляющего совета (протокол № 3 от 18.11.2015).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Контроль за работой пищеблока, за качеством привозимых продуктов, за работой школьного буфета осуществляется МУП «Комбинат школьного и студенческого питания». Ежедневный контроль питания осуществляется медицинским работников школы. Одновременно с этим, проводятся комплексные проверки по организации питания (администрация школы, медработник, ответственный за организацию питания в школе, представители родительского комитета школы, заведующий производством школьной столовой). Такая проверка организации питания проводилась с 21 декабря по 24 декабря 2015 года, по итогам проверки составлена справка.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t xml:space="preserve">Выявление учащихся, нуждающихся в получении льготного горячего питания происходит следующим образом: в соответствии с Постановление правительства ЕАО № 769-пп от 25.12.2012 г. «О реализации закона ЕАО от 31.10.2012 № 177-ОЗ «О предоставлении бесплатного питания обучающимся в общеобразовательных учреждениях на территории ЕАО», во время проведения рейдовых мероприятий по семьям учащихся (администрацией, классными руководителями), во время собеседования родителями (законными представителями) учащихся при приеме в образовательное учреждение. Количество несовершеннолетних, находящихся в трудной жизненной ситуации – 38 детей, количество учащихся из малоимущих семей – 78 детей. Все учащиеся из данных категорий обеспечены бесплатным питанием. </w:t>
      </w:r>
    </w:p>
    <w:p w:rsidR="00346138" w:rsidRPr="00346138" w:rsidRDefault="00346138" w:rsidP="00346138">
      <w:pPr>
        <w:pStyle w:val="a8"/>
        <w:spacing w:before="28" w:after="28" w:line="360" w:lineRule="auto"/>
        <w:jc w:val="both"/>
        <w:rPr>
          <w:rFonts w:ascii="Times New Roman" w:hAnsi="Times New Roman" w:cs="Times New Roman"/>
          <w:sz w:val="28"/>
          <w:szCs w:val="28"/>
        </w:rPr>
      </w:pPr>
      <w:r w:rsidRPr="00346138">
        <w:rPr>
          <w:rFonts w:ascii="Times New Roman" w:hAnsi="Times New Roman" w:cs="Times New Roman"/>
          <w:sz w:val="28"/>
          <w:szCs w:val="28"/>
        </w:rPr>
        <w:lastRenderedPageBreak/>
        <w:t>Отпуск питания школьникам льготных категорий осуществляется в соответствии с приказом по МКОУ ООШ № 4 «Об общих принципах организации питания обучающихся в 2015-2016 учебном году» от 11.08.2015 № 160: учащиеся школы питаются во время перемен после второго и четвертого уроков. Начальные классы (2 перемена) проходят в столовую с учителем. Ученики 5-9 классов (4 перемена) питаются в присутствии классного руководителя. Столы накрывают работники МУП «Комбинат школьного и студенческого питания» за 5-7 минут до прихода детей. Накрывание столов по количеству порций производится на основании ежедневной заявки от классных руководителей, которая подается в день питания не позднее 1-го урока. Дети начальной школы, не имеющие льготы на питание, сдают деньги на завтрак, тогда покупка порции осуществляется организованно классным руководителем. Дети среднего звена, не имеющие льготы, покупают себе завтраки самостоятельно.</w:t>
      </w:r>
    </w:p>
    <w:p w:rsidR="00346138" w:rsidRDefault="00346138" w:rsidP="00860DAA">
      <w:pPr>
        <w:pStyle w:val="a8"/>
        <w:spacing w:before="28" w:after="28" w:line="360" w:lineRule="auto"/>
        <w:jc w:val="both"/>
        <w:rPr>
          <w:rFonts w:ascii="Times New Roman" w:hAnsi="Times New Roman" w:cs="Times New Roman"/>
          <w:sz w:val="28"/>
          <w:szCs w:val="28"/>
        </w:rPr>
      </w:pP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Сохранение и укрепление здоровья учащихся осуществлялось согласно программе «Здоровье» по трем направлениям:</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образовательный процесс – использование </w:t>
      </w:r>
      <w:proofErr w:type="spellStart"/>
      <w:r w:rsidRPr="00860DAA">
        <w:rPr>
          <w:rFonts w:ascii="Times New Roman" w:hAnsi="Times New Roman" w:cs="Times New Roman"/>
          <w:sz w:val="28"/>
          <w:szCs w:val="28"/>
        </w:rPr>
        <w:t>здоровьесберегающих</w:t>
      </w:r>
      <w:proofErr w:type="spellEnd"/>
      <w:r w:rsidRPr="00860DAA">
        <w:rPr>
          <w:rFonts w:ascii="Times New Roman" w:hAnsi="Times New Roman" w:cs="Times New Roman"/>
          <w:sz w:val="28"/>
          <w:szCs w:val="28"/>
        </w:rPr>
        <w:t xml:space="preserve"> образовательных технологий, рациональное расписание;</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тур слёты, спортивные соревнования, работа спортивных секций. </w:t>
      </w:r>
    </w:p>
    <w:p w:rsidR="00860DAA" w:rsidRPr="00860DAA" w:rsidRDefault="00860DAA" w:rsidP="00860DA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Результативность деятельности школы по формированию здорового образа жизни среди учащихся</w:t>
      </w:r>
      <w:r>
        <w:rPr>
          <w:rFonts w:ascii="Times New Roman" w:hAnsi="Times New Roman" w:cs="Times New Roman"/>
          <w:sz w:val="28"/>
          <w:szCs w:val="28"/>
        </w:rPr>
        <w:t>:</w:t>
      </w:r>
    </w:p>
    <w:tbl>
      <w:tblPr>
        <w:tblStyle w:val="ad"/>
        <w:tblW w:w="0" w:type="auto"/>
        <w:jc w:val="center"/>
        <w:tblLook w:val="04A0" w:firstRow="1" w:lastRow="0" w:firstColumn="1" w:lastColumn="0" w:noHBand="0" w:noVBand="1"/>
      </w:tblPr>
      <w:tblGrid>
        <w:gridCol w:w="1195"/>
        <w:gridCol w:w="1182"/>
        <w:gridCol w:w="1317"/>
        <w:gridCol w:w="1175"/>
        <w:gridCol w:w="1175"/>
        <w:gridCol w:w="1175"/>
        <w:gridCol w:w="1176"/>
        <w:gridCol w:w="1176"/>
      </w:tblGrid>
      <w:tr w:rsidR="00860DAA" w:rsidRPr="00860DAA" w:rsidTr="00F2505E">
        <w:trPr>
          <w:jc w:val="center"/>
        </w:trPr>
        <w:tc>
          <w:tcPr>
            <w:tcW w:w="1195"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rPr>
              <w:lastRenderedPageBreak/>
              <w:t>Год</w:t>
            </w:r>
          </w:p>
        </w:tc>
        <w:tc>
          <w:tcPr>
            <w:tcW w:w="1182"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rPr>
              <w:t>Классы</w:t>
            </w:r>
          </w:p>
        </w:tc>
        <w:tc>
          <w:tcPr>
            <w:tcW w:w="1317"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rPr>
              <w:t>Количество учащихся</w:t>
            </w:r>
          </w:p>
        </w:tc>
        <w:tc>
          <w:tcPr>
            <w:tcW w:w="5877" w:type="dxa"/>
            <w:gridSpan w:val="5"/>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rPr>
              <w:t>Количество детей по группам здоровья</w:t>
            </w:r>
          </w:p>
        </w:tc>
      </w:tr>
      <w:tr w:rsidR="00860DAA" w:rsidRPr="00860DAA" w:rsidTr="00F2505E">
        <w:trPr>
          <w:jc w:val="center"/>
        </w:trPr>
        <w:tc>
          <w:tcPr>
            <w:tcW w:w="1195" w:type="dxa"/>
          </w:tcPr>
          <w:p w:rsidR="00860DAA" w:rsidRPr="00860DAA" w:rsidRDefault="00860DAA" w:rsidP="00860DAA">
            <w:pPr>
              <w:pStyle w:val="a8"/>
              <w:spacing w:before="28" w:after="28"/>
              <w:jc w:val="center"/>
              <w:rPr>
                <w:rFonts w:ascii="Times New Roman" w:hAnsi="Times New Roman" w:cs="Times New Roman"/>
              </w:rPr>
            </w:pPr>
          </w:p>
        </w:tc>
        <w:tc>
          <w:tcPr>
            <w:tcW w:w="1182" w:type="dxa"/>
          </w:tcPr>
          <w:p w:rsidR="00860DAA" w:rsidRPr="00860DAA" w:rsidRDefault="00860DAA" w:rsidP="00860DAA">
            <w:pPr>
              <w:pStyle w:val="a8"/>
              <w:spacing w:before="28" w:after="28"/>
              <w:jc w:val="center"/>
              <w:rPr>
                <w:rFonts w:ascii="Times New Roman" w:hAnsi="Times New Roman" w:cs="Times New Roman"/>
              </w:rPr>
            </w:pPr>
          </w:p>
        </w:tc>
        <w:tc>
          <w:tcPr>
            <w:tcW w:w="1317" w:type="dxa"/>
          </w:tcPr>
          <w:p w:rsidR="00860DAA" w:rsidRPr="00860DAA" w:rsidRDefault="00860DAA" w:rsidP="00860DAA">
            <w:pPr>
              <w:pStyle w:val="a8"/>
              <w:spacing w:before="28" w:after="28"/>
              <w:jc w:val="center"/>
              <w:rPr>
                <w:rFonts w:ascii="Times New Roman" w:hAnsi="Times New Roman" w:cs="Times New Roman"/>
              </w:rPr>
            </w:pPr>
          </w:p>
        </w:tc>
        <w:tc>
          <w:tcPr>
            <w:tcW w:w="1175"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lang w:val="en-US"/>
              </w:rPr>
              <w:t>I</w:t>
            </w:r>
            <w:r w:rsidRPr="00860DAA">
              <w:rPr>
                <w:rFonts w:ascii="Times New Roman" w:hAnsi="Times New Roman" w:cs="Times New Roman"/>
              </w:rPr>
              <w:t xml:space="preserve"> группа</w:t>
            </w:r>
          </w:p>
        </w:tc>
        <w:tc>
          <w:tcPr>
            <w:tcW w:w="1175"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lang w:val="en-US"/>
              </w:rPr>
              <w:t>II</w:t>
            </w:r>
            <w:r w:rsidRPr="00860DAA">
              <w:rPr>
                <w:rFonts w:ascii="Times New Roman" w:hAnsi="Times New Roman" w:cs="Times New Roman"/>
              </w:rPr>
              <w:t xml:space="preserve"> группа</w:t>
            </w:r>
          </w:p>
        </w:tc>
        <w:tc>
          <w:tcPr>
            <w:tcW w:w="1175"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lang w:val="en-US"/>
              </w:rPr>
              <w:t>III</w:t>
            </w:r>
            <w:r w:rsidRPr="00860DAA">
              <w:rPr>
                <w:rFonts w:ascii="Times New Roman" w:hAnsi="Times New Roman" w:cs="Times New Roman"/>
              </w:rPr>
              <w:t xml:space="preserve"> группа</w:t>
            </w:r>
          </w:p>
        </w:tc>
        <w:tc>
          <w:tcPr>
            <w:tcW w:w="1176"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lang w:val="en-US"/>
              </w:rPr>
              <w:t>IV</w:t>
            </w:r>
            <w:r w:rsidRPr="00860DAA">
              <w:rPr>
                <w:rFonts w:ascii="Times New Roman" w:hAnsi="Times New Roman" w:cs="Times New Roman"/>
              </w:rPr>
              <w:t xml:space="preserve"> группа</w:t>
            </w:r>
          </w:p>
        </w:tc>
        <w:tc>
          <w:tcPr>
            <w:tcW w:w="1176" w:type="dxa"/>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lang w:val="en-US"/>
              </w:rPr>
              <w:t>V</w:t>
            </w:r>
            <w:r w:rsidRPr="00860DAA">
              <w:rPr>
                <w:rFonts w:ascii="Times New Roman" w:hAnsi="Times New Roman" w:cs="Times New Roman"/>
              </w:rPr>
              <w:t xml:space="preserve">  группа</w:t>
            </w:r>
          </w:p>
        </w:tc>
      </w:tr>
      <w:tr w:rsidR="00F2505E" w:rsidRPr="00860DAA" w:rsidTr="00F2505E">
        <w:trPr>
          <w:jc w:val="center"/>
        </w:trPr>
        <w:tc>
          <w:tcPr>
            <w:tcW w:w="1195" w:type="dxa"/>
            <w:vMerge w:val="restart"/>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2014\2015 уч. г.</w:t>
            </w:r>
          </w:p>
        </w:tc>
        <w:tc>
          <w:tcPr>
            <w:tcW w:w="1182"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1-4 класс</w:t>
            </w:r>
          </w:p>
        </w:tc>
        <w:tc>
          <w:tcPr>
            <w:tcW w:w="1317"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91</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82</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8</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w:t>
            </w:r>
          </w:p>
        </w:tc>
      </w:tr>
      <w:tr w:rsidR="00F2505E" w:rsidRPr="00860DAA" w:rsidTr="00F2505E">
        <w:trPr>
          <w:jc w:val="center"/>
        </w:trPr>
        <w:tc>
          <w:tcPr>
            <w:tcW w:w="1195" w:type="dxa"/>
            <w:vMerge/>
          </w:tcPr>
          <w:p w:rsidR="00F2505E" w:rsidRPr="00860DAA" w:rsidRDefault="00F2505E" w:rsidP="00860DAA">
            <w:pPr>
              <w:pStyle w:val="a8"/>
              <w:spacing w:before="28" w:after="28"/>
              <w:jc w:val="center"/>
              <w:rPr>
                <w:rFonts w:ascii="Times New Roman" w:hAnsi="Times New Roman" w:cs="Times New Roman"/>
              </w:rPr>
            </w:pPr>
          </w:p>
        </w:tc>
        <w:tc>
          <w:tcPr>
            <w:tcW w:w="1182"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5-9 класс</w:t>
            </w:r>
          </w:p>
        </w:tc>
        <w:tc>
          <w:tcPr>
            <w:tcW w:w="1317"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116</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104</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11</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r>
      <w:tr w:rsidR="00860DAA" w:rsidRPr="00860DAA" w:rsidTr="009054FA">
        <w:trPr>
          <w:jc w:val="center"/>
        </w:trPr>
        <w:tc>
          <w:tcPr>
            <w:tcW w:w="1195"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Итого</w:t>
            </w:r>
          </w:p>
        </w:tc>
        <w:tc>
          <w:tcPr>
            <w:tcW w:w="1182"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p>
        </w:tc>
        <w:tc>
          <w:tcPr>
            <w:tcW w:w="1317"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207</w:t>
            </w:r>
          </w:p>
        </w:tc>
        <w:tc>
          <w:tcPr>
            <w:tcW w:w="1175"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1</w:t>
            </w:r>
          </w:p>
        </w:tc>
        <w:tc>
          <w:tcPr>
            <w:tcW w:w="1175"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186</w:t>
            </w:r>
          </w:p>
        </w:tc>
        <w:tc>
          <w:tcPr>
            <w:tcW w:w="1175"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19</w:t>
            </w:r>
          </w:p>
        </w:tc>
        <w:tc>
          <w:tcPr>
            <w:tcW w:w="1176"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0</w:t>
            </w:r>
          </w:p>
        </w:tc>
        <w:tc>
          <w:tcPr>
            <w:tcW w:w="1176"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b/>
              </w:rPr>
            </w:pPr>
            <w:r w:rsidRPr="00860DAA">
              <w:rPr>
                <w:rFonts w:ascii="Times New Roman" w:hAnsi="Times New Roman" w:cs="Times New Roman"/>
                <w:b/>
              </w:rPr>
              <w:t>1</w:t>
            </w:r>
          </w:p>
        </w:tc>
      </w:tr>
      <w:tr w:rsidR="00F2505E" w:rsidRPr="00860DAA" w:rsidTr="00F2505E">
        <w:trPr>
          <w:jc w:val="center"/>
        </w:trPr>
        <w:tc>
          <w:tcPr>
            <w:tcW w:w="1195" w:type="dxa"/>
            <w:vMerge w:val="restart"/>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2015\2016</w:t>
            </w:r>
          </w:p>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уч. г.</w:t>
            </w:r>
          </w:p>
        </w:tc>
        <w:tc>
          <w:tcPr>
            <w:tcW w:w="1182"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1-4 класс</w:t>
            </w:r>
          </w:p>
        </w:tc>
        <w:tc>
          <w:tcPr>
            <w:tcW w:w="1317"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102</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93</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8</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w:t>
            </w:r>
          </w:p>
        </w:tc>
      </w:tr>
      <w:tr w:rsidR="00F2505E" w:rsidRPr="00860DAA" w:rsidTr="00F2505E">
        <w:trPr>
          <w:jc w:val="center"/>
        </w:trPr>
        <w:tc>
          <w:tcPr>
            <w:tcW w:w="1195" w:type="dxa"/>
            <w:vMerge/>
          </w:tcPr>
          <w:p w:rsidR="00F2505E" w:rsidRPr="00860DAA" w:rsidRDefault="00F2505E" w:rsidP="00860DAA">
            <w:pPr>
              <w:pStyle w:val="a8"/>
              <w:spacing w:before="28" w:after="28"/>
              <w:jc w:val="center"/>
              <w:rPr>
                <w:rFonts w:ascii="Times New Roman" w:hAnsi="Times New Roman" w:cs="Times New Roman"/>
              </w:rPr>
            </w:pPr>
          </w:p>
        </w:tc>
        <w:tc>
          <w:tcPr>
            <w:tcW w:w="1182"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5-9 класс</w:t>
            </w:r>
          </w:p>
        </w:tc>
        <w:tc>
          <w:tcPr>
            <w:tcW w:w="1317"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107</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101</w:t>
            </w:r>
          </w:p>
        </w:tc>
        <w:tc>
          <w:tcPr>
            <w:tcW w:w="1175"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5</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c>
          <w:tcPr>
            <w:tcW w:w="1176" w:type="dxa"/>
          </w:tcPr>
          <w:p w:rsidR="00F2505E" w:rsidRPr="00860DAA" w:rsidRDefault="00F2505E" w:rsidP="00860DAA">
            <w:pPr>
              <w:pStyle w:val="a8"/>
              <w:spacing w:before="28" w:after="28"/>
              <w:jc w:val="center"/>
              <w:rPr>
                <w:rFonts w:ascii="Times New Roman" w:hAnsi="Times New Roman" w:cs="Times New Roman"/>
              </w:rPr>
            </w:pPr>
            <w:r w:rsidRPr="00860DAA">
              <w:rPr>
                <w:rFonts w:ascii="Times New Roman" w:hAnsi="Times New Roman" w:cs="Times New Roman"/>
              </w:rPr>
              <w:t>0</w:t>
            </w:r>
          </w:p>
        </w:tc>
      </w:tr>
      <w:tr w:rsidR="00860DAA" w:rsidRPr="00860DAA" w:rsidTr="009054FA">
        <w:trPr>
          <w:jc w:val="center"/>
        </w:trPr>
        <w:tc>
          <w:tcPr>
            <w:tcW w:w="1195"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rPr>
            </w:pPr>
            <w:r w:rsidRPr="00860DAA">
              <w:rPr>
                <w:rFonts w:ascii="Times New Roman" w:hAnsi="Times New Roman" w:cs="Times New Roman"/>
                <w:b/>
              </w:rPr>
              <w:t>Итого</w:t>
            </w:r>
          </w:p>
        </w:tc>
        <w:tc>
          <w:tcPr>
            <w:tcW w:w="1182" w:type="dxa"/>
            <w:shd w:val="clear" w:color="auto" w:fill="D9D9D9" w:themeFill="background1" w:themeFillShade="D9"/>
          </w:tcPr>
          <w:p w:rsidR="00860DAA" w:rsidRPr="00860DAA" w:rsidRDefault="00860DAA" w:rsidP="00860DAA">
            <w:pPr>
              <w:pStyle w:val="a8"/>
              <w:spacing w:before="28" w:after="28"/>
              <w:jc w:val="center"/>
              <w:rPr>
                <w:rFonts w:ascii="Times New Roman" w:hAnsi="Times New Roman" w:cs="Times New Roman"/>
              </w:rPr>
            </w:pPr>
          </w:p>
        </w:tc>
        <w:tc>
          <w:tcPr>
            <w:tcW w:w="1317" w:type="dxa"/>
            <w:shd w:val="clear" w:color="auto" w:fill="D9D9D9" w:themeFill="background1" w:themeFillShade="D9"/>
          </w:tcPr>
          <w:p w:rsidR="00860DAA" w:rsidRPr="009054FA" w:rsidRDefault="00860DAA" w:rsidP="00860DAA">
            <w:pPr>
              <w:pStyle w:val="a8"/>
              <w:spacing w:before="28" w:after="28"/>
              <w:jc w:val="center"/>
              <w:rPr>
                <w:rFonts w:ascii="Times New Roman" w:hAnsi="Times New Roman" w:cs="Times New Roman"/>
                <w:b/>
              </w:rPr>
            </w:pPr>
            <w:r w:rsidRPr="009054FA">
              <w:rPr>
                <w:rFonts w:ascii="Times New Roman" w:hAnsi="Times New Roman" w:cs="Times New Roman"/>
                <w:b/>
              </w:rPr>
              <w:t>209</w:t>
            </w:r>
          </w:p>
        </w:tc>
        <w:tc>
          <w:tcPr>
            <w:tcW w:w="1175" w:type="dxa"/>
            <w:shd w:val="clear" w:color="auto" w:fill="D9D9D9" w:themeFill="background1" w:themeFillShade="D9"/>
          </w:tcPr>
          <w:p w:rsidR="00860DAA" w:rsidRPr="009054FA" w:rsidRDefault="00860DAA" w:rsidP="00860DAA">
            <w:pPr>
              <w:pStyle w:val="a8"/>
              <w:spacing w:before="28" w:after="28"/>
              <w:jc w:val="center"/>
              <w:rPr>
                <w:rFonts w:ascii="Times New Roman" w:hAnsi="Times New Roman" w:cs="Times New Roman"/>
                <w:b/>
              </w:rPr>
            </w:pPr>
            <w:r w:rsidRPr="009054FA">
              <w:rPr>
                <w:rFonts w:ascii="Times New Roman" w:hAnsi="Times New Roman" w:cs="Times New Roman"/>
                <w:b/>
              </w:rPr>
              <w:t>1</w:t>
            </w:r>
          </w:p>
        </w:tc>
        <w:tc>
          <w:tcPr>
            <w:tcW w:w="1175" w:type="dxa"/>
            <w:shd w:val="clear" w:color="auto" w:fill="D9D9D9" w:themeFill="background1" w:themeFillShade="D9"/>
          </w:tcPr>
          <w:p w:rsidR="00860DAA" w:rsidRPr="009054FA" w:rsidRDefault="00860DAA" w:rsidP="00860DAA">
            <w:pPr>
              <w:pStyle w:val="a8"/>
              <w:spacing w:before="28" w:after="28"/>
              <w:jc w:val="center"/>
              <w:rPr>
                <w:rFonts w:ascii="Times New Roman" w:hAnsi="Times New Roman" w:cs="Times New Roman"/>
                <w:b/>
              </w:rPr>
            </w:pPr>
            <w:r w:rsidRPr="009054FA">
              <w:rPr>
                <w:rFonts w:ascii="Times New Roman" w:hAnsi="Times New Roman" w:cs="Times New Roman"/>
                <w:b/>
              </w:rPr>
              <w:t>194</w:t>
            </w:r>
          </w:p>
        </w:tc>
        <w:tc>
          <w:tcPr>
            <w:tcW w:w="1175" w:type="dxa"/>
            <w:shd w:val="clear" w:color="auto" w:fill="D9D9D9" w:themeFill="background1" w:themeFillShade="D9"/>
          </w:tcPr>
          <w:p w:rsidR="00860DAA" w:rsidRPr="009054FA" w:rsidRDefault="00860DAA" w:rsidP="00860DAA">
            <w:pPr>
              <w:pStyle w:val="a8"/>
              <w:spacing w:before="28" w:after="28"/>
              <w:jc w:val="center"/>
              <w:rPr>
                <w:rFonts w:ascii="Times New Roman" w:hAnsi="Times New Roman" w:cs="Times New Roman"/>
                <w:b/>
              </w:rPr>
            </w:pPr>
            <w:r w:rsidRPr="009054FA">
              <w:rPr>
                <w:rFonts w:ascii="Times New Roman" w:hAnsi="Times New Roman" w:cs="Times New Roman"/>
                <w:b/>
              </w:rPr>
              <w:t>13</w:t>
            </w:r>
          </w:p>
        </w:tc>
        <w:tc>
          <w:tcPr>
            <w:tcW w:w="1176" w:type="dxa"/>
            <w:shd w:val="clear" w:color="auto" w:fill="D9D9D9" w:themeFill="background1" w:themeFillShade="D9"/>
          </w:tcPr>
          <w:p w:rsidR="00860DAA" w:rsidRPr="009054FA" w:rsidRDefault="00860DAA" w:rsidP="00860DAA">
            <w:pPr>
              <w:pStyle w:val="a8"/>
              <w:spacing w:before="28" w:after="28"/>
              <w:jc w:val="center"/>
              <w:rPr>
                <w:rFonts w:ascii="Times New Roman" w:hAnsi="Times New Roman" w:cs="Times New Roman"/>
                <w:b/>
              </w:rPr>
            </w:pPr>
            <w:r w:rsidRPr="009054FA">
              <w:rPr>
                <w:rFonts w:ascii="Times New Roman" w:hAnsi="Times New Roman" w:cs="Times New Roman"/>
                <w:b/>
              </w:rPr>
              <w:t>0</w:t>
            </w:r>
          </w:p>
        </w:tc>
        <w:tc>
          <w:tcPr>
            <w:tcW w:w="1176" w:type="dxa"/>
            <w:shd w:val="clear" w:color="auto" w:fill="D9D9D9" w:themeFill="background1" w:themeFillShade="D9"/>
          </w:tcPr>
          <w:p w:rsidR="00860DAA" w:rsidRPr="009054FA" w:rsidRDefault="00860DAA" w:rsidP="00860DAA">
            <w:pPr>
              <w:pStyle w:val="a8"/>
              <w:spacing w:before="28" w:after="28"/>
              <w:jc w:val="center"/>
              <w:rPr>
                <w:rFonts w:ascii="Times New Roman" w:hAnsi="Times New Roman" w:cs="Times New Roman"/>
                <w:b/>
              </w:rPr>
            </w:pPr>
            <w:r w:rsidRPr="009054FA">
              <w:rPr>
                <w:rFonts w:ascii="Times New Roman" w:hAnsi="Times New Roman" w:cs="Times New Roman"/>
                <w:b/>
              </w:rPr>
              <w:t>1</w:t>
            </w:r>
          </w:p>
        </w:tc>
      </w:tr>
    </w:tbl>
    <w:p w:rsidR="00860DAA" w:rsidRPr="00860DAA" w:rsidRDefault="00860DAA" w:rsidP="00860DAA">
      <w:pPr>
        <w:pStyle w:val="a8"/>
        <w:spacing w:before="28" w:after="28"/>
        <w:rPr>
          <w:rFonts w:ascii="Times New Roman" w:hAnsi="Times New Roman" w:cs="Times New Roman"/>
          <w:sz w:val="28"/>
          <w:szCs w:val="28"/>
        </w:rPr>
      </w:pP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Большое внимание уделяется просветительской работе по пропаганде здорового образа жизни.    Активность школьной детской организации «Юниор», её членов, увеличение количества кружков, спортивных секций, мероприятий творческого характера составляет основу жизнедеятельности школы, как социально-значимый фактор, являясь творческим союзом между педагогическим коллективом, учащимися и родителями. Выстроенная система по сохранению и укреплению здоровья учащихся является результатом совместной деятельности педагогов, родителей и детей. </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В течение учебного года проводилась «Неделя ЗОЖ», в течение которой прошли:</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Конкурс рисунков и плакатов о ЗОЖ среди учащихся 1-9 классов;</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Классные часы и информационные беседы;</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Акция по раздаче листовок о ЗОЖ на </w:t>
      </w:r>
      <w:proofErr w:type="spellStart"/>
      <w:r w:rsidRPr="00860DAA">
        <w:rPr>
          <w:rFonts w:ascii="Times New Roman" w:hAnsi="Times New Roman" w:cs="Times New Roman"/>
          <w:sz w:val="28"/>
          <w:szCs w:val="28"/>
        </w:rPr>
        <w:t>п.Лукашова</w:t>
      </w:r>
      <w:proofErr w:type="spellEnd"/>
      <w:r w:rsidRPr="00860DAA">
        <w:rPr>
          <w:rFonts w:ascii="Times New Roman" w:hAnsi="Times New Roman" w:cs="Times New Roman"/>
          <w:sz w:val="28"/>
          <w:szCs w:val="28"/>
        </w:rPr>
        <w:t xml:space="preserve"> — 11 волонтёров (7-9 классы);</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Выступление агитбригады «Сказка о том, как инопланетяне не смогли дышать отравленным воздухом Земли» – 12 волонтёров (3-8 классы);</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«Весёлые старты» среди учащихся 1 – 4 классов;</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КТД «Растём здоровыми» - 13 волонтёров (3-5 классы). </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Спортивные соревнования «Пути к Здоровью» среди учащихся 1 – 4 классов – 9 волонтёров.</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Агитбригада «Советы Доктора Айболита» - 9 волонтёров</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t xml:space="preserve">- Подготовка к сдаче нормативов ГТО. </w:t>
      </w:r>
    </w:p>
    <w:p w:rsidR="00860DAA" w:rsidRPr="00860DAA" w:rsidRDefault="00860DAA" w:rsidP="009054FA">
      <w:pPr>
        <w:pStyle w:val="a8"/>
        <w:spacing w:before="28" w:after="28" w:line="360" w:lineRule="auto"/>
        <w:jc w:val="both"/>
        <w:rPr>
          <w:rFonts w:ascii="Times New Roman" w:hAnsi="Times New Roman" w:cs="Times New Roman"/>
          <w:sz w:val="28"/>
          <w:szCs w:val="28"/>
        </w:rPr>
      </w:pPr>
      <w:r w:rsidRPr="00860DAA">
        <w:rPr>
          <w:rFonts w:ascii="Times New Roman" w:hAnsi="Times New Roman" w:cs="Times New Roman"/>
          <w:sz w:val="28"/>
          <w:szCs w:val="28"/>
        </w:rPr>
        <w:lastRenderedPageBreak/>
        <w:t>На 2016-2017 год педагогический коллектив будет ориентирован на решение следующих задач: активизация работы отдела здоровья и спорта ученического самоуправления, повышение доли участия школьников в спортивных соревнованиях, создание творческих групп на уровне классных коллективов с выходом на общешкольный уровень по пропаганде здорового образа жизни, продолжение информационно-консультативной работы с родителями с привлечением врачей, психологов и других специалистов.</w:t>
      </w:r>
    </w:p>
    <w:p w:rsidR="00860DAA" w:rsidRPr="00860DAA" w:rsidRDefault="00860DAA" w:rsidP="00860DAA">
      <w:pPr>
        <w:pStyle w:val="a8"/>
        <w:spacing w:before="28" w:after="28"/>
        <w:rPr>
          <w:rFonts w:ascii="Times New Roman" w:hAnsi="Times New Roman" w:cs="Times New Roman"/>
          <w:sz w:val="28"/>
          <w:szCs w:val="28"/>
        </w:rPr>
      </w:pPr>
    </w:p>
    <w:p w:rsidR="00346138" w:rsidRDefault="00346138" w:rsidP="00B92E85">
      <w:pPr>
        <w:pStyle w:val="a6"/>
        <w:shd w:val="clear" w:color="auto" w:fill="FFFFFF"/>
        <w:spacing w:before="0" w:after="0" w:line="100" w:lineRule="atLeast"/>
        <w:ind w:firstLine="567"/>
        <w:jc w:val="both"/>
        <w:rPr>
          <w:b/>
          <w:sz w:val="28"/>
          <w:szCs w:val="28"/>
          <w:lang w:eastAsia="ru-RU"/>
        </w:rPr>
      </w:pPr>
    </w:p>
    <w:p w:rsidR="00B92E85" w:rsidRPr="00B92E85" w:rsidRDefault="00B92E85" w:rsidP="00B92E85">
      <w:pPr>
        <w:pStyle w:val="a6"/>
        <w:shd w:val="clear" w:color="auto" w:fill="FFFFFF"/>
        <w:spacing w:before="0" w:after="0" w:line="100" w:lineRule="atLeast"/>
        <w:ind w:firstLine="567"/>
        <w:jc w:val="both"/>
        <w:rPr>
          <w:b/>
          <w:sz w:val="28"/>
          <w:szCs w:val="28"/>
          <w:lang w:eastAsia="ru-RU"/>
        </w:rPr>
      </w:pPr>
      <w:r w:rsidRPr="00B92E85">
        <w:rPr>
          <w:b/>
          <w:sz w:val="28"/>
          <w:szCs w:val="28"/>
          <w:lang w:eastAsia="ru-RU"/>
        </w:rPr>
        <w:t>10. Анализ обеспечения условий безопасности в образовательной организации</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 xml:space="preserve">Работу по охране труда и технике безопасности организует и координирует директор школы и заместители </w:t>
      </w:r>
      <w:r w:rsidR="00F069F7" w:rsidRPr="00B92E85">
        <w:rPr>
          <w:rFonts w:ascii="Times New Roman" w:hAnsi="Times New Roman" w:cs="Times New Roman"/>
          <w:sz w:val="28"/>
          <w:szCs w:val="28"/>
        </w:rPr>
        <w:t>директора</w:t>
      </w:r>
      <w:r w:rsidR="00F069F7">
        <w:rPr>
          <w:rFonts w:ascii="Times New Roman" w:hAnsi="Times New Roman" w:cs="Times New Roman"/>
          <w:sz w:val="28"/>
          <w:szCs w:val="28"/>
        </w:rPr>
        <w:t>.</w:t>
      </w:r>
      <w:r w:rsidR="00F069F7" w:rsidRPr="00B92E85">
        <w:rPr>
          <w:rFonts w:ascii="Times New Roman" w:hAnsi="Times New Roman" w:cs="Times New Roman"/>
          <w:sz w:val="28"/>
          <w:szCs w:val="28"/>
        </w:rPr>
        <w:t xml:space="preserve"> </w:t>
      </w:r>
      <w:r w:rsidR="00F069F7">
        <w:rPr>
          <w:rFonts w:ascii="Times New Roman" w:hAnsi="Times New Roman" w:cs="Times New Roman"/>
          <w:sz w:val="28"/>
          <w:szCs w:val="28"/>
        </w:rPr>
        <w:t>Разработаны</w:t>
      </w:r>
      <w:r w:rsidRPr="00B92E85">
        <w:rPr>
          <w:rFonts w:ascii="Times New Roman" w:hAnsi="Times New Roman" w:cs="Times New Roman"/>
          <w:sz w:val="28"/>
          <w:szCs w:val="28"/>
        </w:rPr>
        <w:t xml:space="preserve"> планы мероприятий по повышению эффективности мер противодействия терроризму и обеспечению пожарной безопасности, оформлены стенды с наглядной агитацией. В школе есть пост охраны, установлена тревожная кнопка и пожарная сигнализация. Регулярно проводится день защиты детей, главной целью которого является отработка навыков поведения в условиях ЧС.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Проведены инструктажи с вновь принятыми сотрудниками и с постоянным составом. Планы поэтажной эвакуации размещены в коридорах на каждом этаже и предметных кабинетах. Ведутся все необходимые журналы по охране труда и технике безопасности, а также по травматизму. Имеются инструкции по технике безопасности при выполнении различных видов работ. Также все необходимые инструкции по технике безопасности для учащихся имеются во всех специализированных кабинетах. Все кабинеты обеспечены средствами пожаротушения и пожарной сигнализацией. Во всех</w:t>
      </w:r>
      <w:r>
        <w:rPr>
          <w:rFonts w:ascii="Times New Roman" w:hAnsi="Times New Roman" w:cs="Times New Roman"/>
          <w:sz w:val="28"/>
          <w:szCs w:val="28"/>
        </w:rPr>
        <w:t xml:space="preserve"> </w:t>
      </w:r>
      <w:r w:rsidR="009054FA">
        <w:rPr>
          <w:rFonts w:ascii="Times New Roman" w:hAnsi="Times New Roman" w:cs="Times New Roman"/>
          <w:sz w:val="28"/>
          <w:szCs w:val="28"/>
        </w:rPr>
        <w:t xml:space="preserve">специализированных </w:t>
      </w:r>
      <w:r w:rsidR="009054FA" w:rsidRPr="00B92E85">
        <w:rPr>
          <w:rFonts w:ascii="Times New Roman" w:hAnsi="Times New Roman" w:cs="Times New Roman"/>
          <w:sz w:val="28"/>
          <w:szCs w:val="28"/>
        </w:rPr>
        <w:t>кабинетах</w:t>
      </w:r>
      <w:r w:rsidRPr="00B92E85">
        <w:rPr>
          <w:rFonts w:ascii="Times New Roman" w:hAnsi="Times New Roman" w:cs="Times New Roman"/>
          <w:sz w:val="28"/>
          <w:szCs w:val="28"/>
        </w:rPr>
        <w:t xml:space="preserve"> </w:t>
      </w:r>
      <w:r w:rsidR="009054FA" w:rsidRPr="00B92E85">
        <w:rPr>
          <w:rFonts w:ascii="Times New Roman" w:hAnsi="Times New Roman" w:cs="Times New Roman"/>
          <w:sz w:val="28"/>
          <w:szCs w:val="28"/>
        </w:rPr>
        <w:t xml:space="preserve">имеются </w:t>
      </w:r>
      <w:r w:rsidR="009054FA">
        <w:rPr>
          <w:rFonts w:ascii="Times New Roman" w:hAnsi="Times New Roman" w:cs="Times New Roman"/>
          <w:sz w:val="28"/>
          <w:szCs w:val="28"/>
        </w:rPr>
        <w:t>укомплектованные</w:t>
      </w:r>
      <w:r w:rsidRPr="00B92E85">
        <w:rPr>
          <w:rFonts w:ascii="Times New Roman" w:hAnsi="Times New Roman" w:cs="Times New Roman"/>
          <w:sz w:val="28"/>
          <w:szCs w:val="28"/>
        </w:rPr>
        <w:t xml:space="preserve"> аптечки первой помощи со списком содержимого и телефоны экстренной помощи. В кабинетах не выявлены нарушения охраны труда и техники безопасности. </w:t>
      </w:r>
    </w:p>
    <w:p w:rsid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 xml:space="preserve">Санитарное состояние кабинетов, школы и территории удовлетворительное. Тепловой режим соблюдается и соответствует санитарным нормам. При </w:t>
      </w:r>
      <w:r w:rsidRPr="00B92E85">
        <w:rPr>
          <w:rFonts w:ascii="Times New Roman" w:hAnsi="Times New Roman" w:cs="Times New Roman"/>
          <w:sz w:val="28"/>
          <w:szCs w:val="28"/>
        </w:rPr>
        <w:lastRenderedPageBreak/>
        <w:t xml:space="preserve">составлении расписания занятий используется таблица </w:t>
      </w:r>
      <w:proofErr w:type="spellStart"/>
      <w:r w:rsidRPr="00B92E85">
        <w:rPr>
          <w:rFonts w:ascii="Times New Roman" w:hAnsi="Times New Roman" w:cs="Times New Roman"/>
          <w:sz w:val="28"/>
          <w:szCs w:val="28"/>
        </w:rPr>
        <w:t>Сивкова</w:t>
      </w:r>
      <w:proofErr w:type="spellEnd"/>
      <w:r w:rsidRPr="00B92E85">
        <w:rPr>
          <w:rFonts w:ascii="Times New Roman" w:hAnsi="Times New Roman" w:cs="Times New Roman"/>
          <w:sz w:val="28"/>
          <w:szCs w:val="28"/>
        </w:rPr>
        <w:t>, в которой трудность каждого предмета ранжируется в баллах. Это помогает сделать расписание в соответствии с санитарно-гигиеническими нормами. Учебная нагрузка не превышает предельно допустимой.</w:t>
      </w:r>
      <w:r>
        <w:rPr>
          <w:rFonts w:ascii="Times New Roman" w:hAnsi="Times New Roman" w:cs="Times New Roman"/>
          <w:sz w:val="28"/>
          <w:szCs w:val="28"/>
        </w:rPr>
        <w:t xml:space="preserve">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В школе не допущено травматизма ни среди обучающихся, ни среди сотрудников школы.</w:t>
      </w:r>
    </w:p>
    <w:p w:rsidR="00AB26BB" w:rsidRDefault="00AB26BB" w:rsidP="00AB26BB">
      <w:pPr>
        <w:pStyle w:val="a7"/>
        <w:tabs>
          <w:tab w:val="left" w:pos="709"/>
        </w:tabs>
        <w:spacing w:after="0"/>
        <w:ind w:left="567" w:firstLine="1"/>
        <w:jc w:val="both"/>
        <w:rPr>
          <w:rFonts w:ascii="Times New Roman" w:hAnsi="Times New Roman"/>
          <w:b/>
          <w:sz w:val="24"/>
          <w:szCs w:val="24"/>
        </w:rPr>
      </w:pPr>
    </w:p>
    <w:p w:rsidR="00AB26BB" w:rsidRPr="00AB26BB" w:rsidRDefault="00AB26BB" w:rsidP="00AB26BB">
      <w:pPr>
        <w:pStyle w:val="a6"/>
        <w:shd w:val="clear" w:color="auto" w:fill="FFFFFF"/>
        <w:spacing w:before="0" w:after="0" w:line="100" w:lineRule="atLeast"/>
        <w:ind w:firstLine="567"/>
        <w:jc w:val="both"/>
        <w:rPr>
          <w:b/>
          <w:sz w:val="28"/>
          <w:szCs w:val="28"/>
          <w:lang w:eastAsia="ru-RU"/>
        </w:rPr>
      </w:pPr>
      <w:r w:rsidRPr="00AB26BB">
        <w:rPr>
          <w:b/>
          <w:sz w:val="28"/>
          <w:szCs w:val="28"/>
          <w:lang w:eastAsia="ru-RU"/>
        </w:rPr>
        <w:t>11.Социально-бытовая обеспеченность обучающихся и сотрудников</w:t>
      </w:r>
    </w:p>
    <w:p w:rsid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В школе имеется холодное водоснабжение, канализация, центральное отопление.</w:t>
      </w:r>
      <w:r>
        <w:rPr>
          <w:rFonts w:ascii="Times New Roman" w:hAnsi="Times New Roman" w:cs="Times New Roman"/>
          <w:sz w:val="28"/>
          <w:szCs w:val="28"/>
        </w:rPr>
        <w:t xml:space="preserve"> Имеются душевые комнаты и туалеты в раздевалках спортивного зала. </w:t>
      </w:r>
    </w:p>
    <w:p w:rsidR="00AB26BB" w:rsidRP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 xml:space="preserve">В школе имеется </w:t>
      </w:r>
      <w:r>
        <w:rPr>
          <w:rFonts w:ascii="Times New Roman" w:hAnsi="Times New Roman" w:cs="Times New Roman"/>
          <w:sz w:val="28"/>
          <w:szCs w:val="28"/>
        </w:rPr>
        <w:t xml:space="preserve">собственная </w:t>
      </w:r>
      <w:r w:rsidRPr="00AB26BB">
        <w:rPr>
          <w:rFonts w:ascii="Times New Roman" w:hAnsi="Times New Roman" w:cs="Times New Roman"/>
          <w:sz w:val="28"/>
          <w:szCs w:val="28"/>
        </w:rPr>
        <w:t>столовая</w:t>
      </w:r>
      <w:r>
        <w:rPr>
          <w:rFonts w:ascii="Times New Roman" w:hAnsi="Times New Roman" w:cs="Times New Roman"/>
          <w:sz w:val="28"/>
          <w:szCs w:val="28"/>
        </w:rPr>
        <w:t xml:space="preserve"> на 60 посадочных мест.</w:t>
      </w:r>
      <w:r w:rsidR="001F758A">
        <w:rPr>
          <w:rFonts w:ascii="Times New Roman" w:hAnsi="Times New Roman" w:cs="Times New Roman"/>
          <w:sz w:val="28"/>
          <w:szCs w:val="28"/>
        </w:rPr>
        <w:t xml:space="preserve"> Ш</w:t>
      </w:r>
      <w:r w:rsidRPr="00AB26BB">
        <w:rPr>
          <w:rFonts w:ascii="Times New Roman" w:hAnsi="Times New Roman" w:cs="Times New Roman"/>
          <w:sz w:val="28"/>
          <w:szCs w:val="28"/>
        </w:rPr>
        <w:t xml:space="preserve">кольная столовая позволяет обеспечить потребности всех обучающихся и работников качественным питанием Детям из малообеспеченных семей даётся дотация на питание. Контролирует организацию качественного питания </w:t>
      </w:r>
      <w:r w:rsidR="001F758A">
        <w:rPr>
          <w:rFonts w:ascii="Times New Roman" w:hAnsi="Times New Roman" w:cs="Times New Roman"/>
          <w:sz w:val="28"/>
          <w:szCs w:val="28"/>
        </w:rPr>
        <w:t>медицинская сестра</w:t>
      </w:r>
      <w:r w:rsidRPr="00AB26BB">
        <w:rPr>
          <w:rFonts w:ascii="Times New Roman" w:hAnsi="Times New Roman" w:cs="Times New Roman"/>
          <w:sz w:val="28"/>
          <w:szCs w:val="28"/>
        </w:rPr>
        <w:t xml:space="preserve">. Санитарное состояние пищеблока соответствует нормам.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 Анализ меню позволяет сделать вывод, что ассортимент блюд разнообразен. </w:t>
      </w:r>
    </w:p>
    <w:p w:rsidR="00AB26BB" w:rsidRDefault="001F758A" w:rsidP="00AB26BB">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В школе </w:t>
      </w:r>
      <w:r w:rsidR="009054FA">
        <w:rPr>
          <w:rFonts w:ascii="Times New Roman" w:hAnsi="Times New Roman" w:cs="Times New Roman"/>
          <w:sz w:val="28"/>
          <w:szCs w:val="28"/>
        </w:rPr>
        <w:t>имее</w:t>
      </w:r>
      <w:r w:rsidR="009054FA" w:rsidRPr="00AB26BB">
        <w:rPr>
          <w:rFonts w:ascii="Times New Roman" w:hAnsi="Times New Roman" w:cs="Times New Roman"/>
          <w:sz w:val="28"/>
          <w:szCs w:val="28"/>
        </w:rPr>
        <w:t xml:space="preserve">тся </w:t>
      </w:r>
      <w:r w:rsidR="009054FA">
        <w:rPr>
          <w:rFonts w:ascii="Times New Roman" w:hAnsi="Times New Roman" w:cs="Times New Roman"/>
          <w:sz w:val="28"/>
          <w:szCs w:val="28"/>
        </w:rPr>
        <w:t>спортивный</w:t>
      </w:r>
      <w:r>
        <w:rPr>
          <w:rFonts w:ascii="Times New Roman" w:hAnsi="Times New Roman" w:cs="Times New Roman"/>
          <w:sz w:val="28"/>
          <w:szCs w:val="28"/>
        </w:rPr>
        <w:t xml:space="preserve">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актовый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Медицинский</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кабинет</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имее</w:t>
      </w:r>
      <w:r w:rsidR="00AB26BB" w:rsidRPr="00AB26BB">
        <w:rPr>
          <w:rFonts w:ascii="Times New Roman" w:hAnsi="Times New Roman" w:cs="Times New Roman"/>
          <w:sz w:val="28"/>
          <w:szCs w:val="28"/>
        </w:rPr>
        <w:t xml:space="preserve">т </w:t>
      </w:r>
      <w:r>
        <w:rPr>
          <w:rFonts w:ascii="Times New Roman" w:hAnsi="Times New Roman" w:cs="Times New Roman"/>
          <w:sz w:val="28"/>
          <w:szCs w:val="28"/>
        </w:rPr>
        <w:t>лицензию</w:t>
      </w:r>
      <w:r w:rsidR="00AB26BB" w:rsidRPr="00AB26BB">
        <w:rPr>
          <w:rFonts w:ascii="Times New Roman" w:hAnsi="Times New Roman" w:cs="Times New Roman"/>
          <w:sz w:val="28"/>
          <w:szCs w:val="28"/>
        </w:rPr>
        <w:t xml:space="preserve"> на осуществление медицинской деятельности</w:t>
      </w:r>
      <w:r w:rsidR="009054FA">
        <w:rPr>
          <w:rFonts w:ascii="Times New Roman" w:hAnsi="Times New Roman" w:cs="Times New Roman"/>
          <w:sz w:val="28"/>
          <w:szCs w:val="28"/>
        </w:rPr>
        <w:t>.</w:t>
      </w: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Pr="00DF6357" w:rsidRDefault="00DF6357" w:rsidP="00DF6357">
      <w:pPr>
        <w:pStyle w:val="a7"/>
        <w:tabs>
          <w:tab w:val="left" w:pos="709"/>
        </w:tabs>
        <w:spacing w:after="0"/>
        <w:ind w:left="567" w:firstLine="1"/>
        <w:jc w:val="both"/>
        <w:rPr>
          <w:rFonts w:ascii="Times New Roman" w:hAnsi="Times New Roman"/>
          <w:sz w:val="28"/>
          <w:szCs w:val="28"/>
        </w:rPr>
      </w:pPr>
      <w:r w:rsidRPr="00DF6357">
        <w:rPr>
          <w:rFonts w:ascii="Times New Roman" w:hAnsi="Times New Roman"/>
          <w:sz w:val="28"/>
          <w:szCs w:val="28"/>
        </w:rPr>
        <w:t>Директор МКОУ ООШ № 4     _______________        О.П.Играшкина</w:t>
      </w:r>
    </w:p>
    <w:p w:rsidR="00755F0E" w:rsidRPr="00DF6357" w:rsidRDefault="00755F0E" w:rsidP="00755F0E">
      <w:pPr>
        <w:pStyle w:val="a7"/>
        <w:tabs>
          <w:tab w:val="left" w:pos="709"/>
        </w:tabs>
        <w:spacing w:after="0"/>
        <w:ind w:left="567" w:firstLine="1"/>
        <w:jc w:val="center"/>
        <w:rPr>
          <w:rFonts w:ascii="Times New Roman" w:hAnsi="Times New Roman"/>
          <w:sz w:val="28"/>
          <w:szCs w:val="28"/>
        </w:rPr>
      </w:pPr>
      <w:r>
        <w:rPr>
          <w:rFonts w:ascii="Times New Roman" w:hAnsi="Times New Roman"/>
          <w:sz w:val="28"/>
          <w:szCs w:val="28"/>
        </w:rPr>
        <w:t xml:space="preserve">           </w:t>
      </w:r>
      <w:r w:rsidRPr="00DF6357">
        <w:rPr>
          <w:rFonts w:ascii="Times New Roman" w:hAnsi="Times New Roman"/>
          <w:sz w:val="28"/>
          <w:szCs w:val="28"/>
        </w:rPr>
        <w:t>(подпись)</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Pr="00DF6357" w:rsidRDefault="00755F0E" w:rsidP="00DF6357">
      <w:pPr>
        <w:pStyle w:val="a7"/>
        <w:tabs>
          <w:tab w:val="left" w:pos="709"/>
        </w:tabs>
        <w:spacing w:after="0"/>
        <w:ind w:left="567" w:firstLine="1"/>
        <w:jc w:val="both"/>
        <w:rPr>
          <w:rFonts w:ascii="Times New Roman" w:hAnsi="Times New Roman"/>
          <w:sz w:val="28"/>
          <w:szCs w:val="28"/>
          <w:u w:val="single"/>
        </w:rPr>
      </w:pPr>
      <w:r>
        <w:rPr>
          <w:rFonts w:ascii="Times New Roman" w:hAnsi="Times New Roman"/>
          <w:sz w:val="28"/>
          <w:szCs w:val="28"/>
          <w:u w:val="single"/>
        </w:rPr>
        <w:t xml:space="preserve"> «07</w:t>
      </w:r>
      <w:r w:rsidR="00DF6357" w:rsidRPr="00DF6357">
        <w:rPr>
          <w:rFonts w:ascii="Times New Roman" w:hAnsi="Times New Roman"/>
          <w:sz w:val="28"/>
          <w:szCs w:val="28"/>
          <w:u w:val="single"/>
        </w:rPr>
        <w:t xml:space="preserve">» </w:t>
      </w:r>
      <w:r w:rsidR="00DF6357" w:rsidRPr="00DF635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u w:val="single"/>
        </w:rPr>
        <w:t>июля</w:t>
      </w:r>
      <w:r w:rsidR="00DF6357" w:rsidRPr="00DF6357">
        <w:rPr>
          <w:rFonts w:ascii="Times New Roman" w:hAnsi="Times New Roman"/>
          <w:sz w:val="28"/>
          <w:szCs w:val="28"/>
          <w:u w:val="single"/>
        </w:rPr>
        <w:t xml:space="preserve"> </w:t>
      </w:r>
      <w:r w:rsidR="00DF6357" w:rsidRPr="00DF6357">
        <w:rPr>
          <w:rFonts w:ascii="Times New Roman" w:hAnsi="Times New Roman"/>
          <w:sz w:val="28"/>
          <w:szCs w:val="28"/>
        </w:rPr>
        <w:t xml:space="preserve">  </w:t>
      </w:r>
      <w:r w:rsidR="00F069F7">
        <w:rPr>
          <w:rFonts w:ascii="Times New Roman" w:hAnsi="Times New Roman"/>
          <w:sz w:val="28"/>
          <w:szCs w:val="28"/>
          <w:u w:val="single"/>
        </w:rPr>
        <w:t>201</w:t>
      </w:r>
      <w:r w:rsidR="009054FA">
        <w:rPr>
          <w:rFonts w:ascii="Times New Roman" w:hAnsi="Times New Roman"/>
          <w:sz w:val="28"/>
          <w:szCs w:val="28"/>
          <w:u w:val="single"/>
        </w:rPr>
        <w:t>6</w:t>
      </w:r>
      <w:r w:rsidR="00DF6357" w:rsidRPr="00DF6357">
        <w:rPr>
          <w:rFonts w:ascii="Times New Roman" w:hAnsi="Times New Roman"/>
          <w:sz w:val="28"/>
          <w:szCs w:val="28"/>
          <w:u w:val="single"/>
        </w:rPr>
        <w:t xml:space="preserve"> </w:t>
      </w:r>
      <w:bookmarkStart w:id="0" w:name="_GoBack"/>
      <w:bookmarkEnd w:id="0"/>
      <w:r w:rsidR="00DF6357" w:rsidRPr="00DF6357">
        <w:rPr>
          <w:rFonts w:ascii="Times New Roman" w:hAnsi="Times New Roman"/>
          <w:sz w:val="28"/>
          <w:szCs w:val="28"/>
          <w:u w:val="single"/>
        </w:rPr>
        <w:t>г.</w:t>
      </w: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p>
    <w:p w:rsidR="00DF6357" w:rsidRPr="00DF6357" w:rsidRDefault="00DF6357" w:rsidP="00DF6357">
      <w:pPr>
        <w:pStyle w:val="a7"/>
        <w:tabs>
          <w:tab w:val="left" w:pos="709"/>
        </w:tabs>
        <w:spacing w:after="0"/>
        <w:ind w:left="567" w:firstLine="1"/>
        <w:jc w:val="both"/>
        <w:outlineLvl w:val="0"/>
        <w:rPr>
          <w:rFonts w:ascii="Times New Roman" w:hAnsi="Times New Roman"/>
          <w:sz w:val="28"/>
          <w:szCs w:val="28"/>
        </w:rPr>
      </w:pPr>
      <w:r w:rsidRPr="00DF6357">
        <w:rPr>
          <w:rFonts w:ascii="Times New Roman" w:hAnsi="Times New Roman"/>
          <w:sz w:val="28"/>
          <w:szCs w:val="28"/>
        </w:rPr>
        <w:t xml:space="preserve">М.П.   </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Default="00DF6357" w:rsidP="00DF6357">
      <w:pPr>
        <w:pStyle w:val="a7"/>
        <w:tabs>
          <w:tab w:val="left" w:pos="709"/>
        </w:tabs>
        <w:spacing w:after="0"/>
        <w:ind w:left="567" w:firstLine="1"/>
        <w:jc w:val="both"/>
        <w:rPr>
          <w:rFonts w:ascii="Times New Roman" w:hAnsi="Times New Roman"/>
          <w:sz w:val="24"/>
          <w:szCs w:val="24"/>
        </w:rPr>
      </w:pPr>
    </w:p>
    <w:p w:rsidR="00DF6357" w:rsidRPr="00AB26BB" w:rsidRDefault="00DF6357" w:rsidP="00AB26BB">
      <w:pPr>
        <w:pStyle w:val="a8"/>
        <w:spacing w:before="28" w:after="28" w:line="360" w:lineRule="auto"/>
        <w:jc w:val="both"/>
        <w:rPr>
          <w:rFonts w:ascii="Times New Roman" w:hAnsi="Times New Roman" w:cs="Times New Roman"/>
          <w:sz w:val="28"/>
          <w:szCs w:val="28"/>
        </w:rPr>
      </w:pPr>
    </w:p>
    <w:sectPr w:rsidR="00DF6357" w:rsidRPr="00AB26BB" w:rsidSect="00755F0E">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0E" w:rsidRDefault="00755F0E" w:rsidP="00755F0E">
      <w:pPr>
        <w:spacing w:after="0" w:line="240" w:lineRule="auto"/>
      </w:pPr>
      <w:r>
        <w:separator/>
      </w:r>
    </w:p>
  </w:endnote>
  <w:endnote w:type="continuationSeparator" w:id="0">
    <w:p w:rsidR="00755F0E" w:rsidRDefault="00755F0E" w:rsidP="0075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font327">
    <w:altName w:val="MS Mincho"/>
    <w:charset w:val="80"/>
    <w:family w:val="auto"/>
    <w:pitch w:val="variable"/>
  </w:font>
  <w:font w:name="font330">
    <w:altName w:val="MS Mincho"/>
    <w:charset w:val="80"/>
    <w:family w:val="auto"/>
    <w:pitch w:val="variable"/>
  </w:font>
  <w:font w:name="Andale Sans UI">
    <w:charset w:val="00"/>
    <w:family w:val="auto"/>
    <w:pitch w:val="variable"/>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0E" w:rsidRDefault="00755F0E" w:rsidP="00755F0E">
      <w:pPr>
        <w:spacing w:after="0" w:line="240" w:lineRule="auto"/>
      </w:pPr>
      <w:r>
        <w:separator/>
      </w:r>
    </w:p>
  </w:footnote>
  <w:footnote w:type="continuationSeparator" w:id="0">
    <w:p w:rsidR="00755F0E" w:rsidRDefault="00755F0E" w:rsidP="00755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56135"/>
      <w:docPartObj>
        <w:docPartGallery w:val="Page Numbers (Top of Page)"/>
        <w:docPartUnique/>
      </w:docPartObj>
    </w:sdtPr>
    <w:sdtContent>
      <w:p w:rsidR="00755F0E" w:rsidRDefault="00755F0E">
        <w:pPr>
          <w:pStyle w:val="af2"/>
          <w:jc w:val="center"/>
        </w:pPr>
        <w:r>
          <w:fldChar w:fldCharType="begin"/>
        </w:r>
        <w:r>
          <w:instrText>PAGE   \* MERGEFORMAT</w:instrText>
        </w:r>
        <w:r>
          <w:fldChar w:fldCharType="separate"/>
        </w:r>
        <w:r>
          <w:rPr>
            <w:noProof/>
          </w:rPr>
          <w:t>77</w:t>
        </w:r>
        <w:r>
          <w:fldChar w:fldCharType="end"/>
        </w:r>
      </w:p>
    </w:sdtContent>
  </w:sdt>
  <w:p w:rsidR="00755F0E" w:rsidRDefault="00755F0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149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149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4">
    <w:nsid w:val="0D4F4ED1"/>
    <w:multiLevelType w:val="hybridMultilevel"/>
    <w:tmpl w:val="BDAC1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A9312B"/>
    <w:multiLevelType w:val="hybridMultilevel"/>
    <w:tmpl w:val="7C5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5228B"/>
    <w:multiLevelType w:val="hybridMultilevel"/>
    <w:tmpl w:val="B07057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B911E1"/>
    <w:multiLevelType w:val="hybridMultilevel"/>
    <w:tmpl w:val="3E2A452A"/>
    <w:lvl w:ilvl="0" w:tplc="04190005">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8">
    <w:nsid w:val="56857D2C"/>
    <w:multiLevelType w:val="hybridMultilevel"/>
    <w:tmpl w:val="DBE688E6"/>
    <w:lvl w:ilvl="0" w:tplc="DA14D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6902842"/>
    <w:multiLevelType w:val="hybridMultilevel"/>
    <w:tmpl w:val="6B6A2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7046C08"/>
    <w:multiLevelType w:val="hybridMultilevel"/>
    <w:tmpl w:val="09A45290"/>
    <w:lvl w:ilvl="0" w:tplc="5E24F720">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75D4108"/>
    <w:multiLevelType w:val="hybridMultilevel"/>
    <w:tmpl w:val="4F1EA9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96C5CC5"/>
    <w:multiLevelType w:val="multilevel"/>
    <w:tmpl w:val="ACC20874"/>
    <w:lvl w:ilvl="0">
      <w:start w:val="1"/>
      <w:numFmt w:val="decimal"/>
      <w:lvlText w:val="%1)"/>
      <w:lvlJc w:val="left"/>
      <w:rPr>
        <w:b w:val="0"/>
      </w:rPr>
    </w:lvl>
    <w:lvl w:ilvl="1">
      <w:start w:val="1"/>
      <w:numFmt w:val="decimal"/>
      <w:lvlText w:val="%2."/>
      <w:lvlJc w:val="left"/>
      <w:rPr>
        <w:rFonts w:ascii="Times New Roman" w:eastAsiaTheme="minorHAns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71784FC9"/>
    <w:multiLevelType w:val="hybridMultilevel"/>
    <w:tmpl w:val="14A8C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8A10B6"/>
    <w:multiLevelType w:val="hybridMultilevel"/>
    <w:tmpl w:val="3A3C71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B941FE1"/>
    <w:multiLevelType w:val="multilevel"/>
    <w:tmpl w:val="28D0FF9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rPr>
        <w:rFonts w:ascii="Times New Roman" w:eastAsiaTheme="minorHAnsi" w:hAnsi="Times New Roman" w:cs="Times New Roman"/>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8"/>
  </w:num>
  <w:num w:numId="3">
    <w:abstractNumId w:val="15"/>
  </w:num>
  <w:num w:numId="4">
    <w:abstractNumId w:val="7"/>
  </w:num>
  <w:num w:numId="5">
    <w:abstractNumId w:val="6"/>
  </w:num>
  <w:num w:numId="6">
    <w:abstractNumId w:val="14"/>
  </w:num>
  <w:num w:numId="7">
    <w:abstractNumId w:val="12"/>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5"/>
    <w:rsid w:val="00023E85"/>
    <w:rsid w:val="00055738"/>
    <w:rsid w:val="00081E9A"/>
    <w:rsid w:val="00091C15"/>
    <w:rsid w:val="000D1755"/>
    <w:rsid w:val="000F2BBE"/>
    <w:rsid w:val="000F5BCD"/>
    <w:rsid w:val="00106CCE"/>
    <w:rsid w:val="00132F7A"/>
    <w:rsid w:val="001E0B31"/>
    <w:rsid w:val="001F758A"/>
    <w:rsid w:val="00203F1B"/>
    <w:rsid w:val="00227921"/>
    <w:rsid w:val="002466A4"/>
    <w:rsid w:val="00260CB0"/>
    <w:rsid w:val="002F7DED"/>
    <w:rsid w:val="00346138"/>
    <w:rsid w:val="00354282"/>
    <w:rsid w:val="003665EC"/>
    <w:rsid w:val="003C18E9"/>
    <w:rsid w:val="003D198D"/>
    <w:rsid w:val="00402B35"/>
    <w:rsid w:val="00415804"/>
    <w:rsid w:val="004F3BA2"/>
    <w:rsid w:val="00562B34"/>
    <w:rsid w:val="005B180A"/>
    <w:rsid w:val="005B1BCF"/>
    <w:rsid w:val="00607645"/>
    <w:rsid w:val="006457CF"/>
    <w:rsid w:val="00663D30"/>
    <w:rsid w:val="00692918"/>
    <w:rsid w:val="006E0569"/>
    <w:rsid w:val="006E06F4"/>
    <w:rsid w:val="006E1B45"/>
    <w:rsid w:val="006F290A"/>
    <w:rsid w:val="00755F0E"/>
    <w:rsid w:val="00797275"/>
    <w:rsid w:val="007B22D4"/>
    <w:rsid w:val="00830AB9"/>
    <w:rsid w:val="00860DAA"/>
    <w:rsid w:val="00884D10"/>
    <w:rsid w:val="008B7887"/>
    <w:rsid w:val="00904880"/>
    <w:rsid w:val="009054FA"/>
    <w:rsid w:val="00940268"/>
    <w:rsid w:val="00950E41"/>
    <w:rsid w:val="009B6FE1"/>
    <w:rsid w:val="009C5F01"/>
    <w:rsid w:val="009D6495"/>
    <w:rsid w:val="009E0CA8"/>
    <w:rsid w:val="009E6C3C"/>
    <w:rsid w:val="00A37A40"/>
    <w:rsid w:val="00A40089"/>
    <w:rsid w:val="00A509CA"/>
    <w:rsid w:val="00A84AD7"/>
    <w:rsid w:val="00A975D0"/>
    <w:rsid w:val="00AB26BB"/>
    <w:rsid w:val="00AB44B9"/>
    <w:rsid w:val="00AF1616"/>
    <w:rsid w:val="00B07540"/>
    <w:rsid w:val="00B46C73"/>
    <w:rsid w:val="00B56EEA"/>
    <w:rsid w:val="00B92683"/>
    <w:rsid w:val="00B92E85"/>
    <w:rsid w:val="00BD4F2A"/>
    <w:rsid w:val="00C32EE0"/>
    <w:rsid w:val="00C33371"/>
    <w:rsid w:val="00C57BC8"/>
    <w:rsid w:val="00C629C2"/>
    <w:rsid w:val="00CA3187"/>
    <w:rsid w:val="00CB2DD1"/>
    <w:rsid w:val="00CF4FC8"/>
    <w:rsid w:val="00D003B5"/>
    <w:rsid w:val="00D306DD"/>
    <w:rsid w:val="00D347D6"/>
    <w:rsid w:val="00D42C13"/>
    <w:rsid w:val="00DF33C4"/>
    <w:rsid w:val="00DF6357"/>
    <w:rsid w:val="00E817BC"/>
    <w:rsid w:val="00E83199"/>
    <w:rsid w:val="00F069F7"/>
    <w:rsid w:val="00F2505E"/>
    <w:rsid w:val="00F3626B"/>
    <w:rsid w:val="00F8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2B35"/>
    <w:pPr>
      <w:spacing w:after="0" w:line="240" w:lineRule="auto"/>
    </w:pPr>
    <w:rPr>
      <w:rFonts w:eastAsiaTheme="minorEastAsia"/>
      <w:lang w:eastAsia="ru-RU"/>
    </w:rPr>
  </w:style>
  <w:style w:type="character" w:customStyle="1" w:styleId="a4">
    <w:name w:val="Без интервала Знак"/>
    <w:basedOn w:val="a0"/>
    <w:link w:val="a3"/>
    <w:uiPriority w:val="1"/>
    <w:rsid w:val="00402B35"/>
    <w:rPr>
      <w:rFonts w:eastAsiaTheme="minorEastAsia"/>
      <w:lang w:eastAsia="ru-RU"/>
    </w:rPr>
  </w:style>
  <w:style w:type="paragraph" w:customStyle="1" w:styleId="Default">
    <w:name w:val="Default"/>
    <w:rsid w:val="00402B3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306DD"/>
    <w:rPr>
      <w:color w:val="0563C1" w:themeColor="hyperlink"/>
      <w:u w:val="single"/>
    </w:rPr>
  </w:style>
  <w:style w:type="paragraph" w:styleId="a6">
    <w:name w:val="Normal (Web)"/>
    <w:basedOn w:val="a"/>
    <w:uiPriority w:val="99"/>
    <w:rsid w:val="00081E9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081E9A"/>
    <w:pPr>
      <w:spacing w:after="200" w:line="276" w:lineRule="auto"/>
      <w:ind w:left="720"/>
      <w:contextualSpacing/>
    </w:pPr>
    <w:rPr>
      <w:rFonts w:ascii="Calibri" w:eastAsia="Calibri" w:hAnsi="Calibri" w:cs="Times New Roman"/>
    </w:rPr>
  </w:style>
  <w:style w:type="paragraph" w:customStyle="1" w:styleId="a8">
    <w:name w:val="Базовый"/>
    <w:rsid w:val="009D6495"/>
    <w:pPr>
      <w:tabs>
        <w:tab w:val="left" w:pos="708"/>
      </w:tabs>
      <w:suppressAutoHyphens/>
      <w:spacing w:after="200" w:line="276" w:lineRule="auto"/>
    </w:pPr>
    <w:rPr>
      <w:rFonts w:ascii="Calibri" w:eastAsia="Times New Roman" w:hAnsi="Calibri" w:cs="Calibri"/>
      <w:lang w:eastAsia="ru-RU"/>
    </w:rPr>
  </w:style>
  <w:style w:type="paragraph" w:styleId="a9">
    <w:name w:val="Balloon Text"/>
    <w:basedOn w:val="a"/>
    <w:link w:val="aa"/>
    <w:uiPriority w:val="99"/>
    <w:semiHidden/>
    <w:unhideWhenUsed/>
    <w:rsid w:val="004158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804"/>
    <w:rPr>
      <w:rFonts w:ascii="Tahoma" w:hAnsi="Tahoma" w:cs="Tahoma"/>
      <w:sz w:val="16"/>
      <w:szCs w:val="16"/>
    </w:rPr>
  </w:style>
  <w:style w:type="paragraph" w:customStyle="1" w:styleId="ab">
    <w:name w:val="Содержимое таблицы"/>
    <w:basedOn w:val="a"/>
    <w:rsid w:val="00F879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Основной"/>
    <w:basedOn w:val="a"/>
    <w:rsid w:val="00A509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d">
    <w:name w:val="Table Grid"/>
    <w:basedOn w:val="a1"/>
    <w:uiPriority w:val="59"/>
    <w:rsid w:val="0010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65EC"/>
    <w:pPr>
      <w:tabs>
        <w:tab w:val="left" w:pos="709"/>
      </w:tabs>
      <w:suppressAutoHyphens/>
      <w:spacing w:after="200" w:line="276" w:lineRule="atLeast"/>
    </w:pPr>
    <w:rPr>
      <w:rFonts w:ascii="Calibri" w:eastAsia="DejaVu Sans" w:hAnsi="Calibri" w:cs="font327"/>
      <w:color w:val="00000A"/>
      <w:kern w:val="1"/>
      <w:lang w:eastAsia="ar-SA"/>
    </w:rPr>
  </w:style>
  <w:style w:type="paragraph" w:styleId="2">
    <w:name w:val="Body Text 2"/>
    <w:basedOn w:val="a"/>
    <w:link w:val="20"/>
    <w:rsid w:val="00E817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rsid w:val="00E817BC"/>
    <w:rPr>
      <w:rFonts w:ascii="Times New Roman" w:eastAsia="Times New Roman" w:hAnsi="Times New Roman" w:cs="Times New Roman"/>
      <w:sz w:val="24"/>
      <w:szCs w:val="24"/>
      <w:lang w:val="x-none" w:eastAsia="ar-SA"/>
    </w:rPr>
  </w:style>
  <w:style w:type="paragraph" w:customStyle="1" w:styleId="6">
    <w:name w:val="Абзац списка6"/>
    <w:basedOn w:val="a"/>
    <w:rsid w:val="00CB2DD1"/>
    <w:pPr>
      <w:tabs>
        <w:tab w:val="left" w:pos="709"/>
      </w:tabs>
      <w:suppressAutoHyphens/>
      <w:spacing w:after="200" w:line="276" w:lineRule="atLeast"/>
    </w:pPr>
    <w:rPr>
      <w:rFonts w:ascii="Calibri" w:eastAsia="DejaVu Sans" w:hAnsi="Calibri" w:cs="font330"/>
      <w:color w:val="00000A"/>
      <w:kern w:val="1"/>
      <w:lang w:eastAsia="ar-SA"/>
    </w:rPr>
  </w:style>
  <w:style w:type="character" w:customStyle="1" w:styleId="FontStyle57">
    <w:name w:val="Font Style57"/>
    <w:rsid w:val="00C32EE0"/>
    <w:rPr>
      <w:rFonts w:ascii="Times New Roman" w:hAnsi="Times New Roman" w:cs="Times New Roman"/>
      <w:spacing w:val="20"/>
      <w:sz w:val="20"/>
      <w:szCs w:val="20"/>
    </w:rPr>
  </w:style>
  <w:style w:type="paragraph" w:customStyle="1" w:styleId="Standard">
    <w:name w:val="Standard"/>
    <w:rsid w:val="00C32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Standard"/>
    <w:rsid w:val="00C32EE0"/>
    <w:pPr>
      <w:autoSpaceDE w:val="0"/>
      <w:spacing w:line="403" w:lineRule="exact"/>
      <w:jc w:val="both"/>
    </w:pPr>
    <w:rPr>
      <w:rFonts w:eastAsia="Times New Roman" w:cs="Times New Roman"/>
      <w:lang w:val="ru-RU" w:eastAsia="zh-CN" w:bidi="ar-SA"/>
    </w:rPr>
  </w:style>
  <w:style w:type="character" w:customStyle="1" w:styleId="FontStyle46">
    <w:name w:val="Font Style46"/>
    <w:basedOn w:val="a0"/>
    <w:rsid w:val="00C32EE0"/>
    <w:rPr>
      <w:rFonts w:ascii="Times New Roman" w:hAnsi="Times New Roman" w:cs="Times New Roman"/>
      <w:b/>
      <w:bCs/>
      <w:sz w:val="20"/>
      <w:szCs w:val="20"/>
    </w:rPr>
  </w:style>
  <w:style w:type="paragraph" w:customStyle="1" w:styleId="Style25">
    <w:name w:val="Style25"/>
    <w:basedOn w:val="Standard"/>
    <w:rsid w:val="00C32EE0"/>
    <w:pPr>
      <w:autoSpaceDE w:val="0"/>
      <w:spacing w:line="317" w:lineRule="exact"/>
      <w:ind w:firstLine="706"/>
    </w:pPr>
    <w:rPr>
      <w:rFonts w:eastAsia="Times New Roman" w:cs="Times New Roman"/>
      <w:lang w:val="ru-RU" w:eastAsia="zh-CN" w:bidi="ar-SA"/>
    </w:rPr>
  </w:style>
  <w:style w:type="paragraph" w:customStyle="1" w:styleId="TableContents">
    <w:name w:val="Table Contents"/>
    <w:basedOn w:val="Standard"/>
    <w:rsid w:val="00C32EE0"/>
    <w:pPr>
      <w:suppressLineNumbers/>
    </w:pPr>
  </w:style>
  <w:style w:type="paragraph" w:customStyle="1" w:styleId="Style36">
    <w:name w:val="Style36"/>
    <w:basedOn w:val="Standard"/>
    <w:rsid w:val="00C32EE0"/>
    <w:pPr>
      <w:autoSpaceDE w:val="0"/>
      <w:jc w:val="both"/>
    </w:pPr>
    <w:rPr>
      <w:rFonts w:eastAsia="Times New Roman" w:cs="Times New Roman"/>
      <w:lang w:val="ru-RU" w:eastAsia="zh-CN" w:bidi="ar-SA"/>
    </w:rPr>
  </w:style>
  <w:style w:type="character" w:customStyle="1" w:styleId="FontStyle12">
    <w:name w:val="Font Style12"/>
    <w:rsid w:val="00A84AD7"/>
    <w:rPr>
      <w:rFonts w:ascii="Times New Roman" w:hAnsi="Times New Roman" w:cs="Times New Roman"/>
      <w:spacing w:val="20"/>
      <w:sz w:val="24"/>
      <w:szCs w:val="24"/>
    </w:rPr>
  </w:style>
  <w:style w:type="paragraph" w:customStyle="1" w:styleId="ConsPlusNonformat">
    <w:name w:val="ConsPlusNonformat"/>
    <w:rsid w:val="000F2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F2BB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e">
    <w:name w:val="Буллит"/>
    <w:basedOn w:val="ac"/>
    <w:rsid w:val="000F2BBE"/>
    <w:pPr>
      <w:ind w:firstLine="244"/>
    </w:pPr>
  </w:style>
  <w:style w:type="paragraph" w:customStyle="1" w:styleId="af">
    <w:name w:val="Таблица"/>
    <w:basedOn w:val="ac"/>
    <w:rsid w:val="000F2BBE"/>
    <w:pPr>
      <w:tabs>
        <w:tab w:val="left" w:pos="4500"/>
        <w:tab w:val="left" w:pos="9180"/>
        <w:tab w:val="left" w:pos="9360"/>
      </w:tabs>
      <w:spacing w:line="194" w:lineRule="atLeast"/>
      <w:ind w:firstLine="0"/>
      <w:jc w:val="left"/>
    </w:pPr>
    <w:rPr>
      <w:sz w:val="19"/>
      <w:szCs w:val="19"/>
    </w:rPr>
  </w:style>
  <w:style w:type="paragraph" w:customStyle="1" w:styleId="Style6">
    <w:name w:val="Style6"/>
    <w:basedOn w:val="a"/>
    <w:rsid w:val="00940268"/>
    <w:pPr>
      <w:widowControl w:val="0"/>
      <w:suppressAutoHyphens/>
      <w:autoSpaceDE w:val="0"/>
      <w:spacing w:after="0" w:line="374" w:lineRule="exact"/>
      <w:ind w:hanging="365"/>
      <w:textAlignment w:val="baseline"/>
    </w:pPr>
    <w:rPr>
      <w:rFonts w:ascii="Times New Roman" w:eastAsia="Times New Roman" w:hAnsi="Times New Roman" w:cs="Times New Roman"/>
      <w:kern w:val="1"/>
      <w:sz w:val="24"/>
      <w:szCs w:val="24"/>
      <w:lang w:eastAsia="ar-SA"/>
    </w:rPr>
  </w:style>
  <w:style w:type="paragraph" w:customStyle="1" w:styleId="Style3">
    <w:name w:val="Style3"/>
    <w:basedOn w:val="a"/>
    <w:rsid w:val="00940268"/>
    <w:pPr>
      <w:widowControl w:val="0"/>
      <w:suppressAutoHyphens/>
      <w:autoSpaceDE w:val="0"/>
      <w:spacing w:after="0" w:line="371" w:lineRule="exact"/>
      <w:jc w:val="both"/>
      <w:textAlignment w:val="baseline"/>
    </w:pPr>
    <w:rPr>
      <w:rFonts w:ascii="Times New Roman" w:eastAsia="Times New Roman" w:hAnsi="Times New Roman" w:cs="Times New Roman"/>
      <w:kern w:val="1"/>
      <w:sz w:val="24"/>
      <w:szCs w:val="24"/>
      <w:lang w:eastAsia="ar-SA"/>
    </w:rPr>
  </w:style>
  <w:style w:type="paragraph" w:customStyle="1" w:styleId="41">
    <w:name w:val="Заголовок 41"/>
    <w:basedOn w:val="a"/>
    <w:next w:val="a"/>
    <w:rsid w:val="00940268"/>
    <w:pPr>
      <w:suppressLineNumbers/>
      <w:suppressAutoHyphens/>
      <w:autoSpaceDN w:val="0"/>
      <w:spacing w:before="120" w:after="120" w:line="276" w:lineRule="auto"/>
      <w:textAlignment w:val="baseline"/>
      <w:outlineLvl w:val="3"/>
    </w:pPr>
    <w:rPr>
      <w:rFonts w:ascii="Times New Roman" w:eastAsia="Arial Unicode MS" w:hAnsi="Times New Roman" w:cs="Mangal"/>
      <w:b/>
      <w:bCs/>
      <w:i/>
      <w:iCs/>
      <w:kern w:val="3"/>
      <w:sz w:val="24"/>
      <w:szCs w:val="24"/>
      <w:lang w:eastAsia="zh-CN"/>
    </w:rPr>
  </w:style>
  <w:style w:type="paragraph" w:styleId="af0">
    <w:name w:val="Title"/>
    <w:basedOn w:val="a"/>
    <w:link w:val="af1"/>
    <w:qFormat/>
    <w:rsid w:val="00940268"/>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940268"/>
    <w:rPr>
      <w:rFonts w:ascii="Times New Roman" w:eastAsia="Times New Roman" w:hAnsi="Times New Roman" w:cs="Times New Roman"/>
      <w:b/>
      <w:bCs/>
      <w:sz w:val="24"/>
      <w:szCs w:val="24"/>
      <w:lang w:eastAsia="ru-RU"/>
    </w:rPr>
  </w:style>
  <w:style w:type="paragraph" w:styleId="af2">
    <w:name w:val="header"/>
    <w:basedOn w:val="a"/>
    <w:link w:val="af3"/>
    <w:uiPriority w:val="99"/>
    <w:unhideWhenUsed/>
    <w:rsid w:val="00755F0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5F0E"/>
  </w:style>
  <w:style w:type="paragraph" w:styleId="af4">
    <w:name w:val="footer"/>
    <w:basedOn w:val="a"/>
    <w:link w:val="af5"/>
    <w:uiPriority w:val="99"/>
    <w:unhideWhenUsed/>
    <w:rsid w:val="00755F0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55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2B35"/>
    <w:pPr>
      <w:spacing w:after="0" w:line="240" w:lineRule="auto"/>
    </w:pPr>
    <w:rPr>
      <w:rFonts w:eastAsiaTheme="minorEastAsia"/>
      <w:lang w:eastAsia="ru-RU"/>
    </w:rPr>
  </w:style>
  <w:style w:type="character" w:customStyle="1" w:styleId="a4">
    <w:name w:val="Без интервала Знак"/>
    <w:basedOn w:val="a0"/>
    <w:link w:val="a3"/>
    <w:uiPriority w:val="1"/>
    <w:rsid w:val="00402B35"/>
    <w:rPr>
      <w:rFonts w:eastAsiaTheme="minorEastAsia"/>
      <w:lang w:eastAsia="ru-RU"/>
    </w:rPr>
  </w:style>
  <w:style w:type="paragraph" w:customStyle="1" w:styleId="Default">
    <w:name w:val="Default"/>
    <w:rsid w:val="00402B3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306DD"/>
    <w:rPr>
      <w:color w:val="0563C1" w:themeColor="hyperlink"/>
      <w:u w:val="single"/>
    </w:rPr>
  </w:style>
  <w:style w:type="paragraph" w:styleId="a6">
    <w:name w:val="Normal (Web)"/>
    <w:basedOn w:val="a"/>
    <w:uiPriority w:val="99"/>
    <w:rsid w:val="00081E9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uiPriority w:val="34"/>
    <w:qFormat/>
    <w:rsid w:val="00081E9A"/>
    <w:pPr>
      <w:spacing w:after="200" w:line="276" w:lineRule="auto"/>
      <w:ind w:left="720"/>
      <w:contextualSpacing/>
    </w:pPr>
    <w:rPr>
      <w:rFonts w:ascii="Calibri" w:eastAsia="Calibri" w:hAnsi="Calibri" w:cs="Times New Roman"/>
    </w:rPr>
  </w:style>
  <w:style w:type="paragraph" w:customStyle="1" w:styleId="a8">
    <w:name w:val="Базовый"/>
    <w:rsid w:val="009D6495"/>
    <w:pPr>
      <w:tabs>
        <w:tab w:val="left" w:pos="708"/>
      </w:tabs>
      <w:suppressAutoHyphens/>
      <w:spacing w:after="200" w:line="276" w:lineRule="auto"/>
    </w:pPr>
    <w:rPr>
      <w:rFonts w:ascii="Calibri" w:eastAsia="Times New Roman" w:hAnsi="Calibri" w:cs="Calibri"/>
      <w:lang w:eastAsia="ru-RU"/>
    </w:rPr>
  </w:style>
  <w:style w:type="paragraph" w:styleId="a9">
    <w:name w:val="Balloon Text"/>
    <w:basedOn w:val="a"/>
    <w:link w:val="aa"/>
    <w:uiPriority w:val="99"/>
    <w:semiHidden/>
    <w:unhideWhenUsed/>
    <w:rsid w:val="004158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804"/>
    <w:rPr>
      <w:rFonts w:ascii="Tahoma" w:hAnsi="Tahoma" w:cs="Tahoma"/>
      <w:sz w:val="16"/>
      <w:szCs w:val="16"/>
    </w:rPr>
  </w:style>
  <w:style w:type="paragraph" w:customStyle="1" w:styleId="ab">
    <w:name w:val="Содержимое таблицы"/>
    <w:basedOn w:val="a"/>
    <w:rsid w:val="00F879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Основной"/>
    <w:basedOn w:val="a"/>
    <w:rsid w:val="00A509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d">
    <w:name w:val="Table Grid"/>
    <w:basedOn w:val="a1"/>
    <w:uiPriority w:val="59"/>
    <w:rsid w:val="0010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65EC"/>
    <w:pPr>
      <w:tabs>
        <w:tab w:val="left" w:pos="709"/>
      </w:tabs>
      <w:suppressAutoHyphens/>
      <w:spacing w:after="200" w:line="276" w:lineRule="atLeast"/>
    </w:pPr>
    <w:rPr>
      <w:rFonts w:ascii="Calibri" w:eastAsia="DejaVu Sans" w:hAnsi="Calibri" w:cs="font327"/>
      <w:color w:val="00000A"/>
      <w:kern w:val="1"/>
      <w:lang w:eastAsia="ar-SA"/>
    </w:rPr>
  </w:style>
  <w:style w:type="paragraph" w:styleId="2">
    <w:name w:val="Body Text 2"/>
    <w:basedOn w:val="a"/>
    <w:link w:val="20"/>
    <w:rsid w:val="00E817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rsid w:val="00E817BC"/>
    <w:rPr>
      <w:rFonts w:ascii="Times New Roman" w:eastAsia="Times New Roman" w:hAnsi="Times New Roman" w:cs="Times New Roman"/>
      <w:sz w:val="24"/>
      <w:szCs w:val="24"/>
      <w:lang w:val="x-none" w:eastAsia="ar-SA"/>
    </w:rPr>
  </w:style>
  <w:style w:type="paragraph" w:customStyle="1" w:styleId="6">
    <w:name w:val="Абзац списка6"/>
    <w:basedOn w:val="a"/>
    <w:rsid w:val="00CB2DD1"/>
    <w:pPr>
      <w:tabs>
        <w:tab w:val="left" w:pos="709"/>
      </w:tabs>
      <w:suppressAutoHyphens/>
      <w:spacing w:after="200" w:line="276" w:lineRule="atLeast"/>
    </w:pPr>
    <w:rPr>
      <w:rFonts w:ascii="Calibri" w:eastAsia="DejaVu Sans" w:hAnsi="Calibri" w:cs="font330"/>
      <w:color w:val="00000A"/>
      <w:kern w:val="1"/>
      <w:lang w:eastAsia="ar-SA"/>
    </w:rPr>
  </w:style>
  <w:style w:type="character" w:customStyle="1" w:styleId="FontStyle57">
    <w:name w:val="Font Style57"/>
    <w:rsid w:val="00C32EE0"/>
    <w:rPr>
      <w:rFonts w:ascii="Times New Roman" w:hAnsi="Times New Roman" w:cs="Times New Roman"/>
      <w:spacing w:val="20"/>
      <w:sz w:val="20"/>
      <w:szCs w:val="20"/>
    </w:rPr>
  </w:style>
  <w:style w:type="paragraph" w:customStyle="1" w:styleId="Standard">
    <w:name w:val="Standard"/>
    <w:rsid w:val="00C32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Standard"/>
    <w:rsid w:val="00C32EE0"/>
    <w:pPr>
      <w:autoSpaceDE w:val="0"/>
      <w:spacing w:line="403" w:lineRule="exact"/>
      <w:jc w:val="both"/>
    </w:pPr>
    <w:rPr>
      <w:rFonts w:eastAsia="Times New Roman" w:cs="Times New Roman"/>
      <w:lang w:val="ru-RU" w:eastAsia="zh-CN" w:bidi="ar-SA"/>
    </w:rPr>
  </w:style>
  <w:style w:type="character" w:customStyle="1" w:styleId="FontStyle46">
    <w:name w:val="Font Style46"/>
    <w:basedOn w:val="a0"/>
    <w:rsid w:val="00C32EE0"/>
    <w:rPr>
      <w:rFonts w:ascii="Times New Roman" w:hAnsi="Times New Roman" w:cs="Times New Roman"/>
      <w:b/>
      <w:bCs/>
      <w:sz w:val="20"/>
      <w:szCs w:val="20"/>
    </w:rPr>
  </w:style>
  <w:style w:type="paragraph" w:customStyle="1" w:styleId="Style25">
    <w:name w:val="Style25"/>
    <w:basedOn w:val="Standard"/>
    <w:rsid w:val="00C32EE0"/>
    <w:pPr>
      <w:autoSpaceDE w:val="0"/>
      <w:spacing w:line="317" w:lineRule="exact"/>
      <w:ind w:firstLine="706"/>
    </w:pPr>
    <w:rPr>
      <w:rFonts w:eastAsia="Times New Roman" w:cs="Times New Roman"/>
      <w:lang w:val="ru-RU" w:eastAsia="zh-CN" w:bidi="ar-SA"/>
    </w:rPr>
  </w:style>
  <w:style w:type="paragraph" w:customStyle="1" w:styleId="TableContents">
    <w:name w:val="Table Contents"/>
    <w:basedOn w:val="Standard"/>
    <w:rsid w:val="00C32EE0"/>
    <w:pPr>
      <w:suppressLineNumbers/>
    </w:pPr>
  </w:style>
  <w:style w:type="paragraph" w:customStyle="1" w:styleId="Style36">
    <w:name w:val="Style36"/>
    <w:basedOn w:val="Standard"/>
    <w:rsid w:val="00C32EE0"/>
    <w:pPr>
      <w:autoSpaceDE w:val="0"/>
      <w:jc w:val="both"/>
    </w:pPr>
    <w:rPr>
      <w:rFonts w:eastAsia="Times New Roman" w:cs="Times New Roman"/>
      <w:lang w:val="ru-RU" w:eastAsia="zh-CN" w:bidi="ar-SA"/>
    </w:rPr>
  </w:style>
  <w:style w:type="character" w:customStyle="1" w:styleId="FontStyle12">
    <w:name w:val="Font Style12"/>
    <w:rsid w:val="00A84AD7"/>
    <w:rPr>
      <w:rFonts w:ascii="Times New Roman" w:hAnsi="Times New Roman" w:cs="Times New Roman"/>
      <w:spacing w:val="20"/>
      <w:sz w:val="24"/>
      <w:szCs w:val="24"/>
    </w:rPr>
  </w:style>
  <w:style w:type="paragraph" w:customStyle="1" w:styleId="ConsPlusNonformat">
    <w:name w:val="ConsPlusNonformat"/>
    <w:rsid w:val="000F2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F2BBE"/>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e">
    <w:name w:val="Буллит"/>
    <w:basedOn w:val="ac"/>
    <w:rsid w:val="000F2BBE"/>
    <w:pPr>
      <w:ind w:firstLine="244"/>
    </w:pPr>
  </w:style>
  <w:style w:type="paragraph" w:customStyle="1" w:styleId="af">
    <w:name w:val="Таблица"/>
    <w:basedOn w:val="ac"/>
    <w:rsid w:val="000F2BBE"/>
    <w:pPr>
      <w:tabs>
        <w:tab w:val="left" w:pos="4500"/>
        <w:tab w:val="left" w:pos="9180"/>
        <w:tab w:val="left" w:pos="9360"/>
      </w:tabs>
      <w:spacing w:line="194" w:lineRule="atLeast"/>
      <w:ind w:firstLine="0"/>
      <w:jc w:val="left"/>
    </w:pPr>
    <w:rPr>
      <w:sz w:val="19"/>
      <w:szCs w:val="19"/>
    </w:rPr>
  </w:style>
  <w:style w:type="paragraph" w:customStyle="1" w:styleId="Style6">
    <w:name w:val="Style6"/>
    <w:basedOn w:val="a"/>
    <w:rsid w:val="00940268"/>
    <w:pPr>
      <w:widowControl w:val="0"/>
      <w:suppressAutoHyphens/>
      <w:autoSpaceDE w:val="0"/>
      <w:spacing w:after="0" w:line="374" w:lineRule="exact"/>
      <w:ind w:hanging="365"/>
      <w:textAlignment w:val="baseline"/>
    </w:pPr>
    <w:rPr>
      <w:rFonts w:ascii="Times New Roman" w:eastAsia="Times New Roman" w:hAnsi="Times New Roman" w:cs="Times New Roman"/>
      <w:kern w:val="1"/>
      <w:sz w:val="24"/>
      <w:szCs w:val="24"/>
      <w:lang w:eastAsia="ar-SA"/>
    </w:rPr>
  </w:style>
  <w:style w:type="paragraph" w:customStyle="1" w:styleId="Style3">
    <w:name w:val="Style3"/>
    <w:basedOn w:val="a"/>
    <w:rsid w:val="00940268"/>
    <w:pPr>
      <w:widowControl w:val="0"/>
      <w:suppressAutoHyphens/>
      <w:autoSpaceDE w:val="0"/>
      <w:spacing w:after="0" w:line="371" w:lineRule="exact"/>
      <w:jc w:val="both"/>
      <w:textAlignment w:val="baseline"/>
    </w:pPr>
    <w:rPr>
      <w:rFonts w:ascii="Times New Roman" w:eastAsia="Times New Roman" w:hAnsi="Times New Roman" w:cs="Times New Roman"/>
      <w:kern w:val="1"/>
      <w:sz w:val="24"/>
      <w:szCs w:val="24"/>
      <w:lang w:eastAsia="ar-SA"/>
    </w:rPr>
  </w:style>
  <w:style w:type="paragraph" w:customStyle="1" w:styleId="41">
    <w:name w:val="Заголовок 41"/>
    <w:basedOn w:val="a"/>
    <w:next w:val="a"/>
    <w:rsid w:val="00940268"/>
    <w:pPr>
      <w:suppressLineNumbers/>
      <w:suppressAutoHyphens/>
      <w:autoSpaceDN w:val="0"/>
      <w:spacing w:before="120" w:after="120" w:line="276" w:lineRule="auto"/>
      <w:textAlignment w:val="baseline"/>
      <w:outlineLvl w:val="3"/>
    </w:pPr>
    <w:rPr>
      <w:rFonts w:ascii="Times New Roman" w:eastAsia="Arial Unicode MS" w:hAnsi="Times New Roman" w:cs="Mangal"/>
      <w:b/>
      <w:bCs/>
      <w:i/>
      <w:iCs/>
      <w:kern w:val="3"/>
      <w:sz w:val="24"/>
      <w:szCs w:val="24"/>
      <w:lang w:eastAsia="zh-CN"/>
    </w:rPr>
  </w:style>
  <w:style w:type="paragraph" w:styleId="af0">
    <w:name w:val="Title"/>
    <w:basedOn w:val="a"/>
    <w:link w:val="af1"/>
    <w:qFormat/>
    <w:rsid w:val="00940268"/>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940268"/>
    <w:rPr>
      <w:rFonts w:ascii="Times New Roman" w:eastAsia="Times New Roman" w:hAnsi="Times New Roman" w:cs="Times New Roman"/>
      <w:b/>
      <w:bCs/>
      <w:sz w:val="24"/>
      <w:szCs w:val="24"/>
      <w:lang w:eastAsia="ru-RU"/>
    </w:rPr>
  </w:style>
  <w:style w:type="paragraph" w:styleId="af2">
    <w:name w:val="header"/>
    <w:basedOn w:val="a"/>
    <w:link w:val="af3"/>
    <w:uiPriority w:val="99"/>
    <w:unhideWhenUsed/>
    <w:rsid w:val="00755F0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55F0E"/>
  </w:style>
  <w:style w:type="paragraph" w:styleId="af4">
    <w:name w:val="footer"/>
    <w:basedOn w:val="a"/>
    <w:link w:val="af5"/>
    <w:uiPriority w:val="99"/>
    <w:unhideWhenUsed/>
    <w:rsid w:val="00755F0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5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434">
      <w:bodyDiv w:val="1"/>
      <w:marLeft w:val="0"/>
      <w:marRight w:val="0"/>
      <w:marTop w:val="0"/>
      <w:marBottom w:val="0"/>
      <w:divBdr>
        <w:top w:val="none" w:sz="0" w:space="0" w:color="auto"/>
        <w:left w:val="none" w:sz="0" w:space="0" w:color="auto"/>
        <w:bottom w:val="none" w:sz="0" w:space="0" w:color="auto"/>
        <w:right w:val="none" w:sz="0" w:space="0" w:color="auto"/>
      </w:divBdr>
      <w:divsChild>
        <w:div w:id="391199752">
          <w:marLeft w:val="0"/>
          <w:marRight w:val="0"/>
          <w:marTop w:val="0"/>
          <w:marBottom w:val="480"/>
          <w:divBdr>
            <w:top w:val="none" w:sz="0" w:space="0" w:color="auto"/>
            <w:left w:val="none" w:sz="0" w:space="0" w:color="auto"/>
            <w:bottom w:val="none" w:sz="0" w:space="0" w:color="auto"/>
            <w:right w:val="none" w:sz="0" w:space="0" w:color="auto"/>
          </w:divBdr>
          <w:divsChild>
            <w:div w:id="61565827">
              <w:marLeft w:val="0"/>
              <w:marRight w:val="0"/>
              <w:marTop w:val="0"/>
              <w:marBottom w:val="0"/>
              <w:divBdr>
                <w:top w:val="none" w:sz="0" w:space="0" w:color="auto"/>
                <w:left w:val="none" w:sz="0" w:space="0" w:color="auto"/>
                <w:bottom w:val="none" w:sz="0" w:space="0" w:color="auto"/>
                <w:right w:val="none" w:sz="0" w:space="0" w:color="auto"/>
              </w:divBdr>
              <w:divsChild>
                <w:div w:id="1726756681">
                  <w:marLeft w:val="0"/>
                  <w:marRight w:val="-26"/>
                  <w:marTop w:val="0"/>
                  <w:marBottom w:val="0"/>
                  <w:divBdr>
                    <w:top w:val="none" w:sz="0" w:space="0" w:color="auto"/>
                    <w:left w:val="none" w:sz="0" w:space="0" w:color="auto"/>
                    <w:bottom w:val="none" w:sz="0" w:space="0" w:color="auto"/>
                    <w:right w:val="none" w:sz="0" w:space="0" w:color="auto"/>
                  </w:divBdr>
                  <w:divsChild>
                    <w:div w:id="908921119">
                      <w:marLeft w:val="3"/>
                      <w:marRight w:val="38"/>
                      <w:marTop w:val="0"/>
                      <w:marBottom w:val="0"/>
                      <w:divBdr>
                        <w:top w:val="none" w:sz="0" w:space="0" w:color="auto"/>
                        <w:left w:val="none" w:sz="0" w:space="0" w:color="auto"/>
                        <w:bottom w:val="none" w:sz="0" w:space="0" w:color="auto"/>
                        <w:right w:val="none" w:sz="0" w:space="0" w:color="auto"/>
                      </w:divBdr>
                      <w:divsChild>
                        <w:div w:id="1957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32150">
      <w:bodyDiv w:val="1"/>
      <w:marLeft w:val="0"/>
      <w:marRight w:val="0"/>
      <w:marTop w:val="0"/>
      <w:marBottom w:val="0"/>
      <w:divBdr>
        <w:top w:val="none" w:sz="0" w:space="0" w:color="auto"/>
        <w:left w:val="none" w:sz="0" w:space="0" w:color="auto"/>
        <w:bottom w:val="none" w:sz="0" w:space="0" w:color="auto"/>
        <w:right w:val="none" w:sz="0" w:space="0" w:color="auto"/>
      </w:divBdr>
      <w:divsChild>
        <w:div w:id="1611627763">
          <w:marLeft w:val="0"/>
          <w:marRight w:val="0"/>
          <w:marTop w:val="0"/>
          <w:marBottom w:val="480"/>
          <w:divBdr>
            <w:top w:val="none" w:sz="0" w:space="0" w:color="auto"/>
            <w:left w:val="none" w:sz="0" w:space="0" w:color="auto"/>
            <w:bottom w:val="none" w:sz="0" w:space="0" w:color="auto"/>
            <w:right w:val="none" w:sz="0" w:space="0" w:color="auto"/>
          </w:divBdr>
          <w:divsChild>
            <w:div w:id="699164592">
              <w:marLeft w:val="0"/>
              <w:marRight w:val="0"/>
              <w:marTop w:val="0"/>
              <w:marBottom w:val="0"/>
              <w:divBdr>
                <w:top w:val="none" w:sz="0" w:space="0" w:color="auto"/>
                <w:left w:val="none" w:sz="0" w:space="0" w:color="auto"/>
                <w:bottom w:val="none" w:sz="0" w:space="0" w:color="auto"/>
                <w:right w:val="none" w:sz="0" w:space="0" w:color="auto"/>
              </w:divBdr>
              <w:divsChild>
                <w:div w:id="1047727853">
                  <w:marLeft w:val="0"/>
                  <w:marRight w:val="-26"/>
                  <w:marTop w:val="0"/>
                  <w:marBottom w:val="0"/>
                  <w:divBdr>
                    <w:top w:val="none" w:sz="0" w:space="0" w:color="auto"/>
                    <w:left w:val="none" w:sz="0" w:space="0" w:color="auto"/>
                    <w:bottom w:val="none" w:sz="0" w:space="0" w:color="auto"/>
                    <w:right w:val="none" w:sz="0" w:space="0" w:color="auto"/>
                  </w:divBdr>
                  <w:divsChild>
                    <w:div w:id="1159535409">
                      <w:marLeft w:val="3"/>
                      <w:marRight w:val="38"/>
                      <w:marTop w:val="0"/>
                      <w:marBottom w:val="0"/>
                      <w:divBdr>
                        <w:top w:val="none" w:sz="0" w:space="0" w:color="auto"/>
                        <w:left w:val="none" w:sz="0" w:space="0" w:color="auto"/>
                        <w:bottom w:val="none" w:sz="0" w:space="0" w:color="auto"/>
                        <w:right w:val="none" w:sz="0" w:space="0" w:color="auto"/>
                      </w:divBdr>
                      <w:divsChild>
                        <w:div w:id="1593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osh04@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4-school.ru" TargetMode="External"/><Relationship Id="rId4" Type="http://schemas.openxmlformats.org/officeDocument/2006/relationships/settings" Target="settings.xml"/><Relationship Id="rId9" Type="http://schemas.openxmlformats.org/officeDocument/2006/relationships/hyperlink" Target="mailto:mousosh04@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учащихся по годам</a:t>
            </a:r>
          </a:p>
        </c:rich>
      </c:tx>
      <c:overlay val="0"/>
      <c:spPr>
        <a:noFill/>
        <a:ln>
          <a:noFill/>
        </a:ln>
        <a:effectLst/>
      </c:sp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cat>
            <c:strRef>
              <c:f>Лист1!$A$1:$A$8</c:f>
              <c:strCache>
                <c:ptCount val="8"/>
                <c:pt idx="0">
                  <c:v>2008-2009</c:v>
                </c:pt>
                <c:pt idx="1">
                  <c:v>2009-2010</c:v>
                </c:pt>
                <c:pt idx="2">
                  <c:v>2010-2011</c:v>
                </c:pt>
                <c:pt idx="3">
                  <c:v>2011-2012</c:v>
                </c:pt>
                <c:pt idx="4">
                  <c:v>2012-2013</c:v>
                </c:pt>
                <c:pt idx="5">
                  <c:v>2013-2014</c:v>
                </c:pt>
                <c:pt idx="6">
                  <c:v>2014-2015</c:v>
                </c:pt>
                <c:pt idx="7">
                  <c:v>2015-2016</c:v>
                </c:pt>
              </c:strCache>
            </c:strRef>
          </c:cat>
          <c:val>
            <c:numRef>
              <c:f>Лист1!$B$1:$B$8</c:f>
              <c:numCache>
                <c:formatCode>General</c:formatCode>
                <c:ptCount val="8"/>
                <c:pt idx="0">
                  <c:v>176</c:v>
                </c:pt>
                <c:pt idx="1">
                  <c:v>172</c:v>
                </c:pt>
                <c:pt idx="2">
                  <c:v>167</c:v>
                </c:pt>
                <c:pt idx="3">
                  <c:v>165</c:v>
                </c:pt>
                <c:pt idx="4">
                  <c:v>189</c:v>
                </c:pt>
                <c:pt idx="5">
                  <c:v>192</c:v>
                </c:pt>
                <c:pt idx="6">
                  <c:v>207</c:v>
                </c:pt>
                <c:pt idx="7">
                  <c:v>209</c:v>
                </c:pt>
              </c:numCache>
            </c:numRef>
          </c:val>
        </c:ser>
        <c:dLbls>
          <c:showLegendKey val="0"/>
          <c:showVal val="0"/>
          <c:showCatName val="0"/>
          <c:showSerName val="0"/>
          <c:showPercent val="0"/>
          <c:showBubbleSize val="0"/>
        </c:dLbls>
        <c:gapWidth val="150"/>
        <c:axId val="55415168"/>
        <c:axId val="55416704"/>
      </c:barChart>
      <c:catAx>
        <c:axId val="5541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16704"/>
        <c:crosses val="autoZero"/>
        <c:auto val="1"/>
        <c:lblAlgn val="ctr"/>
        <c:lblOffset val="100"/>
        <c:noMultiLvlLbl val="0"/>
      </c:catAx>
      <c:valAx>
        <c:axId val="5541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415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78</Pages>
  <Words>20571</Words>
  <Characters>117259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Директор</cp:lastModifiedBy>
  <cp:revision>57</cp:revision>
  <dcterms:created xsi:type="dcterms:W3CDTF">2015-01-20T14:26:00Z</dcterms:created>
  <dcterms:modified xsi:type="dcterms:W3CDTF">2016-07-06T23:01:00Z</dcterms:modified>
</cp:coreProperties>
</file>