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10043"/>
      </w:tblGrid>
      <w:tr w:rsidR="00855696" w:rsidTr="00BF5131">
        <w:tc>
          <w:tcPr>
            <w:tcW w:w="9889" w:type="dxa"/>
          </w:tcPr>
          <w:tbl>
            <w:tblPr>
              <w:tblW w:w="9366" w:type="dxa"/>
              <w:tblInd w:w="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366"/>
            </w:tblGrid>
            <w:tr w:rsidR="00972092" w:rsidRPr="00972092" w:rsidTr="00624FBB">
              <w:tc>
                <w:tcPr>
                  <w:tcW w:w="93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72092" w:rsidRPr="00972092" w:rsidRDefault="00972092" w:rsidP="00972092">
                  <w:pPr>
                    <w:spacing w:after="16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97209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Муниципальное образование «Город Биробиджан»</w:t>
                  </w:r>
                </w:p>
                <w:p w:rsidR="00972092" w:rsidRPr="00972092" w:rsidRDefault="00972092" w:rsidP="00972092">
                  <w:pPr>
                    <w:spacing w:after="16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97209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Муниципальное бюджетное общеобразовательное учреждение</w:t>
                  </w:r>
                </w:p>
                <w:p w:rsidR="00972092" w:rsidRPr="00972092" w:rsidRDefault="00972092" w:rsidP="00972092">
                  <w:pPr>
                    <w:spacing w:after="160"/>
                    <w:jc w:val="center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97209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«Основная общеобразовательная школа № 4»</w:t>
                  </w:r>
                </w:p>
              </w:tc>
            </w:tr>
          </w:tbl>
          <w:p w:rsidR="00972092" w:rsidRPr="00972092" w:rsidRDefault="00972092" w:rsidP="00972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tbl>
            <w:tblPr>
              <w:tblStyle w:val="ad"/>
              <w:tblpPr w:leftFromText="180" w:rightFromText="180" w:vertAnchor="page" w:horzAnchor="margin" w:tblpY="1756"/>
              <w:tblOverlap w:val="never"/>
              <w:tblW w:w="98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9"/>
              <w:gridCol w:w="3052"/>
              <w:gridCol w:w="3406"/>
            </w:tblGrid>
            <w:tr w:rsidR="002462FD" w:rsidRPr="002462FD" w:rsidTr="002462FD">
              <w:tc>
                <w:tcPr>
                  <w:tcW w:w="3369" w:type="dxa"/>
                </w:tcPr>
                <w:p w:rsidR="002462FD" w:rsidRPr="002462FD" w:rsidRDefault="002462FD" w:rsidP="002462FD">
                  <w:pPr>
                    <w:spacing w:line="360" w:lineRule="auto"/>
                    <w:jc w:val="center"/>
                    <w:outlineLvl w:val="1"/>
                    <w:rPr>
                      <w:bCs/>
                      <w:noProof/>
                      <w:szCs w:val="26"/>
                    </w:rPr>
                  </w:pPr>
                  <w:r w:rsidRPr="002462FD">
                    <w:rPr>
                      <w:bCs/>
                      <w:noProof/>
                      <w:szCs w:val="26"/>
                    </w:rPr>
                    <w:t>Рассмотрено</w:t>
                  </w:r>
                </w:p>
                <w:p w:rsidR="002462FD" w:rsidRPr="002462FD" w:rsidRDefault="002462FD" w:rsidP="002462FD">
                  <w:pPr>
                    <w:spacing w:line="360" w:lineRule="auto"/>
                    <w:jc w:val="center"/>
                    <w:outlineLvl w:val="1"/>
                    <w:rPr>
                      <w:bCs/>
                      <w:noProof/>
                      <w:szCs w:val="26"/>
                    </w:rPr>
                  </w:pPr>
                  <w:r w:rsidRPr="002462FD">
                    <w:rPr>
                      <w:bCs/>
                      <w:noProof/>
                      <w:szCs w:val="26"/>
                    </w:rPr>
                    <w:t xml:space="preserve">на заседании </w:t>
                  </w:r>
                </w:p>
                <w:p w:rsidR="002462FD" w:rsidRPr="002462FD" w:rsidRDefault="002462FD" w:rsidP="002462FD">
                  <w:pPr>
                    <w:spacing w:line="360" w:lineRule="auto"/>
                    <w:jc w:val="center"/>
                    <w:outlineLvl w:val="1"/>
                    <w:rPr>
                      <w:bCs/>
                      <w:noProof/>
                      <w:szCs w:val="26"/>
                    </w:rPr>
                  </w:pPr>
                  <w:r w:rsidRPr="002462FD">
                    <w:rPr>
                      <w:bCs/>
                      <w:noProof/>
                      <w:szCs w:val="26"/>
                    </w:rPr>
                    <w:t>педагогического совета</w:t>
                  </w:r>
                </w:p>
                <w:p w:rsidR="002462FD" w:rsidRPr="002462FD" w:rsidRDefault="002462FD" w:rsidP="002462FD">
                  <w:pPr>
                    <w:spacing w:line="360" w:lineRule="auto"/>
                    <w:jc w:val="center"/>
                    <w:outlineLvl w:val="1"/>
                    <w:rPr>
                      <w:bCs/>
                      <w:szCs w:val="26"/>
                    </w:rPr>
                  </w:pPr>
                  <w:r w:rsidRPr="002462FD">
                    <w:rPr>
                      <w:bCs/>
                      <w:noProof/>
                      <w:szCs w:val="26"/>
                    </w:rPr>
                    <w:t>протокол №  5 от 03.05.2021</w:t>
                  </w:r>
                </w:p>
                <w:p w:rsidR="002462FD" w:rsidRPr="002462FD" w:rsidRDefault="002462FD" w:rsidP="002462FD">
                  <w:pPr>
                    <w:spacing w:line="360" w:lineRule="auto"/>
                    <w:jc w:val="center"/>
                    <w:outlineLvl w:val="1"/>
                    <w:rPr>
                      <w:b/>
                      <w:bCs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3052" w:type="dxa"/>
                </w:tcPr>
                <w:p w:rsidR="002462FD" w:rsidRPr="002462FD" w:rsidRDefault="002462FD" w:rsidP="002462FD">
                  <w:pPr>
                    <w:spacing w:line="360" w:lineRule="auto"/>
                    <w:outlineLvl w:val="1"/>
                    <w:rPr>
                      <w:bCs/>
                      <w:noProof/>
                      <w:szCs w:val="26"/>
                    </w:rPr>
                  </w:pPr>
                </w:p>
              </w:tc>
              <w:tc>
                <w:tcPr>
                  <w:tcW w:w="3406" w:type="dxa"/>
                </w:tcPr>
                <w:p w:rsidR="002462FD" w:rsidRPr="002462FD" w:rsidRDefault="002462FD" w:rsidP="002462FD">
                  <w:pPr>
                    <w:spacing w:line="360" w:lineRule="auto"/>
                    <w:jc w:val="center"/>
                    <w:outlineLvl w:val="1"/>
                    <w:rPr>
                      <w:bCs/>
                      <w:noProof/>
                      <w:szCs w:val="26"/>
                    </w:rPr>
                  </w:pPr>
                  <w:r w:rsidRPr="002462FD">
                    <w:rPr>
                      <w:bCs/>
                      <w:noProof/>
                      <w:szCs w:val="26"/>
                    </w:rPr>
                    <w:t>Утверждено</w:t>
                  </w:r>
                </w:p>
                <w:p w:rsidR="002462FD" w:rsidRPr="00154C5B" w:rsidRDefault="00154C5B" w:rsidP="002462FD">
                  <w:pPr>
                    <w:spacing w:line="360" w:lineRule="auto"/>
                    <w:jc w:val="center"/>
                    <w:outlineLvl w:val="1"/>
                    <w:rPr>
                      <w:bCs/>
                      <w:noProof/>
                      <w:szCs w:val="26"/>
                    </w:rPr>
                  </w:pPr>
                  <w:r w:rsidRPr="00154C5B">
                    <w:rPr>
                      <w:bCs/>
                      <w:noProof/>
                      <w:szCs w:val="26"/>
                    </w:rPr>
                    <w:t>приказом № 84</w:t>
                  </w:r>
                  <w:r w:rsidR="002462FD" w:rsidRPr="00154C5B">
                    <w:rPr>
                      <w:bCs/>
                      <w:noProof/>
                      <w:szCs w:val="26"/>
                    </w:rPr>
                    <w:t xml:space="preserve"> от </w:t>
                  </w:r>
                  <w:r w:rsidRPr="00154C5B">
                    <w:rPr>
                      <w:bCs/>
                      <w:noProof/>
                      <w:szCs w:val="26"/>
                    </w:rPr>
                    <w:t>03.05.2021</w:t>
                  </w:r>
                </w:p>
                <w:p w:rsidR="002462FD" w:rsidRPr="002462FD" w:rsidRDefault="002462FD" w:rsidP="002462FD">
                  <w:pPr>
                    <w:spacing w:line="360" w:lineRule="auto"/>
                    <w:jc w:val="center"/>
                    <w:outlineLvl w:val="1"/>
                    <w:rPr>
                      <w:bCs/>
                      <w:noProof/>
                      <w:szCs w:val="26"/>
                    </w:rPr>
                  </w:pPr>
                  <w:r w:rsidRPr="002462FD">
                    <w:rPr>
                      <w:bCs/>
                      <w:noProof/>
                      <w:szCs w:val="26"/>
                    </w:rPr>
                    <w:t>Директор МБОУ ООШ № 4</w:t>
                  </w:r>
                </w:p>
                <w:p w:rsidR="002462FD" w:rsidRPr="002462FD" w:rsidRDefault="002462FD" w:rsidP="002462FD">
                  <w:pPr>
                    <w:spacing w:line="360" w:lineRule="auto"/>
                    <w:jc w:val="center"/>
                    <w:outlineLvl w:val="1"/>
                    <w:rPr>
                      <w:bCs/>
                      <w:noProof/>
                      <w:color w:val="FF0000"/>
                      <w:szCs w:val="26"/>
                    </w:rPr>
                  </w:pPr>
                  <w:r w:rsidRPr="002462FD">
                    <w:rPr>
                      <w:bCs/>
                      <w:noProof/>
                      <w:szCs w:val="26"/>
                    </w:rPr>
                    <w:t>_____________О.П.Играшкина</w:t>
                  </w:r>
                </w:p>
                <w:p w:rsidR="002462FD" w:rsidRPr="002462FD" w:rsidRDefault="002462FD" w:rsidP="002462FD">
                  <w:pPr>
                    <w:spacing w:line="360" w:lineRule="auto"/>
                    <w:jc w:val="center"/>
                    <w:outlineLvl w:val="1"/>
                    <w:rPr>
                      <w:bCs/>
                      <w:noProof/>
                      <w:color w:val="FF0000"/>
                      <w:szCs w:val="26"/>
                    </w:rPr>
                  </w:pPr>
                </w:p>
              </w:tc>
            </w:tr>
          </w:tbl>
          <w:p w:rsidR="00972092" w:rsidRDefault="00972092" w:rsidP="00855696">
            <w:pPr>
              <w:pStyle w:val="a3"/>
              <w:spacing w:before="0" w:beforeAutospacing="0" w:after="0" w:afterAutospacing="0" w:line="480" w:lineRule="auto"/>
              <w:jc w:val="center"/>
              <w:rPr>
                <w:rStyle w:val="a8"/>
                <w:bCs w:val="0"/>
                <w:sz w:val="32"/>
              </w:rPr>
            </w:pPr>
          </w:p>
          <w:p w:rsidR="00855696" w:rsidRDefault="00855696" w:rsidP="00855696">
            <w:pPr>
              <w:pStyle w:val="a3"/>
              <w:spacing w:before="0" w:beforeAutospacing="0" w:after="0" w:afterAutospacing="0" w:line="480" w:lineRule="auto"/>
              <w:jc w:val="center"/>
              <w:rPr>
                <w:rStyle w:val="a8"/>
                <w:bCs w:val="0"/>
                <w:sz w:val="32"/>
              </w:rPr>
            </w:pPr>
            <w:r w:rsidRPr="00CD639B">
              <w:rPr>
                <w:rStyle w:val="a8"/>
                <w:bCs w:val="0"/>
                <w:sz w:val="32"/>
              </w:rPr>
              <w:t>ПОЛОЖЕНИЕ</w:t>
            </w:r>
          </w:p>
          <w:p w:rsidR="00855696" w:rsidRDefault="00855696" w:rsidP="00855696">
            <w:pPr>
              <w:pStyle w:val="a3"/>
              <w:spacing w:before="0" w:beforeAutospacing="0" w:after="0" w:afterAutospacing="0" w:line="480" w:lineRule="auto"/>
              <w:jc w:val="center"/>
              <w:rPr>
                <w:b/>
                <w:sz w:val="32"/>
              </w:rPr>
            </w:pPr>
            <w:r w:rsidRPr="00855696">
              <w:rPr>
                <w:b/>
                <w:sz w:val="32"/>
              </w:rPr>
              <w:t>об организации питания</w:t>
            </w:r>
          </w:p>
          <w:p w:rsidR="00855696" w:rsidRPr="00855696" w:rsidRDefault="00855696" w:rsidP="00855696">
            <w:pPr>
              <w:pStyle w:val="a3"/>
              <w:spacing w:before="0" w:beforeAutospacing="0" w:after="0" w:afterAutospacing="0" w:line="480" w:lineRule="auto"/>
              <w:jc w:val="center"/>
              <w:rPr>
                <w:b/>
                <w:sz w:val="32"/>
              </w:rPr>
            </w:pPr>
            <w:r w:rsidRPr="00855696">
              <w:rPr>
                <w:b/>
                <w:sz w:val="32"/>
              </w:rPr>
              <w:t xml:space="preserve">и </w:t>
            </w:r>
            <w:proofErr w:type="gramStart"/>
            <w:r w:rsidRPr="00855696">
              <w:rPr>
                <w:b/>
                <w:sz w:val="32"/>
              </w:rPr>
              <w:t>порядке</w:t>
            </w:r>
            <w:proofErr w:type="gramEnd"/>
            <w:r w:rsidRPr="00855696">
              <w:rPr>
                <w:b/>
                <w:sz w:val="32"/>
              </w:rPr>
              <w:t xml:space="preserve"> предоставления бесплатного питания</w:t>
            </w:r>
          </w:p>
          <w:p w:rsidR="00855696" w:rsidRPr="00CD639B" w:rsidRDefault="00855696" w:rsidP="00855696">
            <w:pPr>
              <w:pStyle w:val="a3"/>
              <w:spacing w:before="0" w:beforeAutospacing="0" w:after="0" w:afterAutospacing="0" w:line="480" w:lineRule="auto"/>
              <w:jc w:val="center"/>
              <w:rPr>
                <w:rStyle w:val="a8"/>
                <w:bCs w:val="0"/>
                <w:sz w:val="32"/>
              </w:rPr>
            </w:pPr>
            <w:r>
              <w:rPr>
                <w:rStyle w:val="a8"/>
                <w:bCs w:val="0"/>
                <w:sz w:val="32"/>
              </w:rPr>
              <w:t xml:space="preserve">в муниципальном </w:t>
            </w:r>
            <w:r w:rsidR="00972092">
              <w:rPr>
                <w:rStyle w:val="a8"/>
                <w:bCs w:val="0"/>
                <w:sz w:val="32"/>
              </w:rPr>
              <w:t>бюджетном</w:t>
            </w:r>
            <w:r>
              <w:rPr>
                <w:rStyle w:val="a8"/>
                <w:bCs w:val="0"/>
                <w:sz w:val="32"/>
              </w:rPr>
              <w:t xml:space="preserve"> общеобразовательном учреждении</w:t>
            </w:r>
          </w:p>
          <w:p w:rsidR="00855696" w:rsidRPr="00CD639B" w:rsidRDefault="00855696" w:rsidP="00855696">
            <w:pPr>
              <w:pStyle w:val="a3"/>
              <w:spacing w:before="0" w:beforeAutospacing="0" w:after="0" w:afterAutospacing="0" w:line="480" w:lineRule="auto"/>
              <w:jc w:val="center"/>
              <w:rPr>
                <w:rStyle w:val="a8"/>
                <w:bCs w:val="0"/>
                <w:sz w:val="32"/>
              </w:rPr>
            </w:pPr>
            <w:r w:rsidRPr="00CD639B">
              <w:rPr>
                <w:rStyle w:val="a8"/>
                <w:bCs w:val="0"/>
                <w:sz w:val="32"/>
              </w:rPr>
              <w:t xml:space="preserve"> «Основная общеобразовательная школа № 4»</w:t>
            </w:r>
          </w:p>
          <w:p w:rsidR="00855696" w:rsidRDefault="00855696" w:rsidP="00B46F64">
            <w:pPr>
              <w:jc w:val="both"/>
              <w:rPr>
                <w:bCs/>
                <w:sz w:val="24"/>
                <w:szCs w:val="24"/>
              </w:rPr>
            </w:pPr>
          </w:p>
          <w:p w:rsidR="00855696" w:rsidRDefault="00855696" w:rsidP="00B46F64">
            <w:pPr>
              <w:jc w:val="both"/>
              <w:rPr>
                <w:bCs/>
                <w:sz w:val="24"/>
                <w:szCs w:val="24"/>
              </w:rPr>
            </w:pPr>
          </w:p>
          <w:p w:rsidR="00855696" w:rsidRDefault="00855696" w:rsidP="00B46F64">
            <w:pPr>
              <w:jc w:val="both"/>
              <w:rPr>
                <w:bCs/>
                <w:sz w:val="24"/>
                <w:szCs w:val="24"/>
              </w:rPr>
            </w:pPr>
          </w:p>
          <w:p w:rsidR="00855696" w:rsidRDefault="00855696" w:rsidP="00B46F64">
            <w:pPr>
              <w:jc w:val="both"/>
              <w:rPr>
                <w:bCs/>
                <w:sz w:val="24"/>
                <w:szCs w:val="24"/>
              </w:rPr>
            </w:pPr>
          </w:p>
          <w:p w:rsidR="00855696" w:rsidRDefault="00855696" w:rsidP="00B46F64">
            <w:pPr>
              <w:jc w:val="both"/>
              <w:rPr>
                <w:bCs/>
                <w:sz w:val="24"/>
                <w:szCs w:val="24"/>
              </w:rPr>
            </w:pPr>
          </w:p>
          <w:p w:rsidR="00855696" w:rsidRDefault="00855696" w:rsidP="00B46F64">
            <w:pPr>
              <w:jc w:val="both"/>
              <w:rPr>
                <w:bCs/>
                <w:sz w:val="24"/>
                <w:szCs w:val="24"/>
              </w:rPr>
            </w:pPr>
          </w:p>
          <w:p w:rsidR="00855696" w:rsidRDefault="00855696" w:rsidP="00B46F64">
            <w:pPr>
              <w:jc w:val="both"/>
              <w:rPr>
                <w:bCs/>
                <w:sz w:val="24"/>
                <w:szCs w:val="24"/>
              </w:rPr>
            </w:pPr>
          </w:p>
          <w:p w:rsidR="00855696" w:rsidRDefault="00855696" w:rsidP="00B46F64">
            <w:pPr>
              <w:jc w:val="both"/>
              <w:rPr>
                <w:bCs/>
                <w:sz w:val="24"/>
                <w:szCs w:val="24"/>
              </w:rPr>
            </w:pPr>
          </w:p>
          <w:p w:rsidR="00855696" w:rsidRDefault="00855696" w:rsidP="00B46F64">
            <w:pPr>
              <w:jc w:val="both"/>
              <w:rPr>
                <w:bCs/>
                <w:sz w:val="24"/>
                <w:szCs w:val="24"/>
              </w:rPr>
            </w:pPr>
          </w:p>
          <w:p w:rsidR="002462FD" w:rsidRDefault="002462FD" w:rsidP="00B46F64">
            <w:pPr>
              <w:jc w:val="both"/>
              <w:rPr>
                <w:bCs/>
                <w:sz w:val="24"/>
                <w:szCs w:val="24"/>
              </w:rPr>
            </w:pPr>
          </w:p>
          <w:p w:rsidR="00855696" w:rsidRDefault="00855696" w:rsidP="00B46F64">
            <w:pPr>
              <w:jc w:val="both"/>
              <w:rPr>
                <w:bCs/>
                <w:sz w:val="24"/>
                <w:szCs w:val="24"/>
              </w:rPr>
            </w:pPr>
          </w:p>
          <w:p w:rsidR="00752235" w:rsidRDefault="00752235" w:rsidP="00B46F64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792ED2" w:rsidRPr="00E370F8" w:rsidRDefault="00792ED2" w:rsidP="00E370F8">
      <w:pPr>
        <w:pStyle w:val="a6"/>
        <w:spacing w:before="0" w:beforeAutospacing="0" w:after="0" w:afterAutospacing="0"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E370F8">
        <w:rPr>
          <w:rFonts w:eastAsiaTheme="minorHAnsi"/>
          <w:b/>
          <w:bCs/>
          <w:sz w:val="26"/>
          <w:szCs w:val="26"/>
          <w:lang w:eastAsia="en-US"/>
        </w:rPr>
        <w:lastRenderedPageBreak/>
        <w:t>ПОЛОЖЕНИЕ</w:t>
      </w:r>
    </w:p>
    <w:p w:rsidR="00792ED2" w:rsidRPr="00E370F8" w:rsidRDefault="00792ED2" w:rsidP="00E370F8">
      <w:pPr>
        <w:pStyle w:val="a6"/>
        <w:spacing w:before="0" w:beforeAutospacing="0" w:after="0" w:afterAutospacing="0"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E370F8">
        <w:rPr>
          <w:rFonts w:eastAsiaTheme="minorHAnsi"/>
          <w:sz w:val="26"/>
          <w:szCs w:val="26"/>
          <w:lang w:eastAsia="en-US"/>
        </w:rPr>
        <w:t xml:space="preserve">об организации питания и порядке предоставления </w:t>
      </w:r>
      <w:r w:rsidR="00BE5AC9" w:rsidRPr="00E370F8">
        <w:rPr>
          <w:rFonts w:eastAsiaTheme="minorHAnsi"/>
          <w:sz w:val="26"/>
          <w:szCs w:val="26"/>
          <w:lang w:eastAsia="en-US"/>
        </w:rPr>
        <w:t>бесплатного</w:t>
      </w:r>
      <w:r w:rsidRPr="00E370F8">
        <w:rPr>
          <w:rFonts w:eastAsiaTheme="minorHAnsi"/>
          <w:sz w:val="26"/>
          <w:szCs w:val="26"/>
          <w:lang w:eastAsia="en-US"/>
        </w:rPr>
        <w:t xml:space="preserve">  питания </w:t>
      </w:r>
    </w:p>
    <w:p w:rsidR="00792ED2" w:rsidRPr="00E370F8" w:rsidRDefault="00792ED2" w:rsidP="00E370F8">
      <w:pPr>
        <w:pStyle w:val="a6"/>
        <w:spacing w:before="0" w:beforeAutospacing="0" w:after="0" w:afterAutospacing="0"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E370F8">
        <w:rPr>
          <w:rFonts w:eastAsiaTheme="minorHAnsi"/>
          <w:sz w:val="26"/>
          <w:szCs w:val="26"/>
          <w:lang w:eastAsia="en-US"/>
        </w:rPr>
        <w:t>в М</w:t>
      </w:r>
      <w:r w:rsidR="00972092">
        <w:rPr>
          <w:rFonts w:eastAsiaTheme="minorHAnsi"/>
          <w:sz w:val="26"/>
          <w:szCs w:val="26"/>
          <w:lang w:eastAsia="en-US"/>
        </w:rPr>
        <w:t>Б</w:t>
      </w:r>
      <w:r w:rsidR="00855696" w:rsidRPr="00E370F8">
        <w:rPr>
          <w:rFonts w:eastAsiaTheme="minorHAnsi"/>
          <w:sz w:val="26"/>
          <w:szCs w:val="26"/>
          <w:lang w:eastAsia="en-US"/>
        </w:rPr>
        <w:t>ОУ ООШ № 4</w:t>
      </w:r>
    </w:p>
    <w:p w:rsidR="00792ED2" w:rsidRDefault="00792ED2" w:rsidP="00792ED2">
      <w:pPr>
        <w:pStyle w:val="a6"/>
        <w:spacing w:before="0" w:beforeAutospacing="0" w:after="0" w:afterAutospacing="0"/>
        <w:jc w:val="both"/>
        <w:rPr>
          <w:b/>
        </w:rPr>
      </w:pPr>
      <w:r>
        <w:rPr>
          <w:b/>
        </w:rPr>
        <w:t> </w:t>
      </w:r>
    </w:p>
    <w:p w:rsidR="00792ED2" w:rsidRDefault="00792ED2" w:rsidP="00855696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rStyle w:val="a8"/>
        </w:rPr>
      </w:pPr>
      <w:r>
        <w:rPr>
          <w:rStyle w:val="a8"/>
        </w:rPr>
        <w:t>Общие положения</w:t>
      </w:r>
    </w:p>
    <w:p w:rsidR="00855696" w:rsidRDefault="00855696" w:rsidP="00855696">
      <w:pPr>
        <w:pStyle w:val="a6"/>
        <w:spacing w:before="0" w:beforeAutospacing="0" w:after="0" w:afterAutospacing="0"/>
        <w:ind w:left="720"/>
        <w:jc w:val="both"/>
      </w:pP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 xml:space="preserve">1.1. Настоящее Положение регламентирует организацию предоставления питания в муниципальном </w:t>
      </w:r>
      <w:r w:rsidR="00972092">
        <w:rPr>
          <w:rFonts w:ascii="Times New Roman" w:hAnsi="Times New Roman" w:cs="Times New Roman"/>
          <w:sz w:val="26"/>
          <w:szCs w:val="26"/>
        </w:rPr>
        <w:t>бюджетном</w:t>
      </w:r>
      <w:r w:rsidR="00855696" w:rsidRPr="00DC5CE2">
        <w:rPr>
          <w:rFonts w:ascii="Times New Roman" w:hAnsi="Times New Roman" w:cs="Times New Roman"/>
          <w:sz w:val="26"/>
          <w:szCs w:val="26"/>
        </w:rPr>
        <w:t xml:space="preserve"> </w:t>
      </w:r>
      <w:r w:rsidRPr="00DC5CE2">
        <w:rPr>
          <w:rFonts w:ascii="Times New Roman" w:hAnsi="Times New Roman" w:cs="Times New Roman"/>
          <w:sz w:val="26"/>
          <w:szCs w:val="26"/>
        </w:rPr>
        <w:t xml:space="preserve">общеобразовательном </w:t>
      </w:r>
      <w:r w:rsidR="00855696" w:rsidRPr="00DC5CE2">
        <w:rPr>
          <w:rFonts w:ascii="Times New Roman" w:hAnsi="Times New Roman" w:cs="Times New Roman"/>
          <w:sz w:val="26"/>
          <w:szCs w:val="26"/>
        </w:rPr>
        <w:t xml:space="preserve">учреждении «Основная </w:t>
      </w:r>
      <w:r w:rsidRPr="00DC5CE2">
        <w:rPr>
          <w:rFonts w:ascii="Times New Roman" w:hAnsi="Times New Roman" w:cs="Times New Roman"/>
          <w:sz w:val="26"/>
          <w:szCs w:val="26"/>
        </w:rPr>
        <w:t>общеоб</w:t>
      </w:r>
      <w:r w:rsidR="00855696" w:rsidRPr="00DC5CE2">
        <w:rPr>
          <w:rFonts w:ascii="Times New Roman" w:hAnsi="Times New Roman" w:cs="Times New Roman"/>
          <w:sz w:val="26"/>
          <w:szCs w:val="26"/>
        </w:rPr>
        <w:t>разовательная школа № 4</w:t>
      </w:r>
      <w:r w:rsidRPr="00DC5CE2">
        <w:rPr>
          <w:rFonts w:ascii="Times New Roman" w:hAnsi="Times New Roman" w:cs="Times New Roman"/>
          <w:sz w:val="26"/>
          <w:szCs w:val="26"/>
        </w:rPr>
        <w:t xml:space="preserve">» </w:t>
      </w:r>
      <w:r w:rsidR="00855696" w:rsidRPr="00DC5CE2">
        <w:rPr>
          <w:rFonts w:ascii="Times New Roman" w:hAnsi="Times New Roman" w:cs="Times New Roman"/>
          <w:sz w:val="26"/>
          <w:szCs w:val="26"/>
        </w:rPr>
        <w:t>(</w:t>
      </w:r>
      <w:r w:rsidRPr="00DC5CE2">
        <w:rPr>
          <w:rFonts w:ascii="Times New Roman" w:hAnsi="Times New Roman" w:cs="Times New Roman"/>
          <w:sz w:val="26"/>
          <w:szCs w:val="26"/>
        </w:rPr>
        <w:t xml:space="preserve">далее – ОУ), </w:t>
      </w:r>
      <w:r w:rsidR="00855696" w:rsidRPr="00DC5CE2">
        <w:rPr>
          <w:rFonts w:ascii="Times New Roman" w:hAnsi="Times New Roman" w:cs="Times New Roman"/>
          <w:sz w:val="26"/>
          <w:szCs w:val="26"/>
        </w:rPr>
        <w:t>устанавливает порядок предоставления</w:t>
      </w:r>
      <w:r w:rsidRPr="00DC5CE2">
        <w:rPr>
          <w:rFonts w:ascii="Times New Roman" w:hAnsi="Times New Roman" w:cs="Times New Roman"/>
          <w:sz w:val="26"/>
          <w:szCs w:val="26"/>
        </w:rPr>
        <w:t xml:space="preserve"> бесплатного питания учащихся из семей, находящихся в трудной жизненной ситуации и детей из малоимущих семей, регулирует отношения между ОУ и родителями (законными представителями) учащихся по вопросам питания.  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 xml:space="preserve">1.2.Питание в ОУ осуществляется в соответствии </w:t>
      </w:r>
      <w:proofErr w:type="gramStart"/>
      <w:r w:rsidRPr="00DC5CE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DC5CE2">
        <w:rPr>
          <w:rFonts w:ascii="Times New Roman" w:hAnsi="Times New Roman" w:cs="Times New Roman"/>
          <w:sz w:val="26"/>
          <w:szCs w:val="26"/>
        </w:rPr>
        <w:t>:</w:t>
      </w:r>
    </w:p>
    <w:p w:rsidR="00792ED2" w:rsidRPr="00DC5CE2" w:rsidRDefault="00E370F8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>Федеральным законом «Об образовании в Российской Федерации» от 29.12.2012 №</w:t>
      </w:r>
      <w:r w:rsidR="00972092">
        <w:rPr>
          <w:rFonts w:ascii="Times New Roman" w:hAnsi="Times New Roman" w:cs="Times New Roman"/>
          <w:sz w:val="26"/>
          <w:szCs w:val="26"/>
        </w:rPr>
        <w:t xml:space="preserve"> </w:t>
      </w:r>
      <w:r w:rsidR="00792ED2" w:rsidRPr="00DC5CE2">
        <w:rPr>
          <w:rFonts w:ascii="Times New Roman" w:hAnsi="Times New Roman" w:cs="Times New Roman"/>
          <w:sz w:val="26"/>
          <w:szCs w:val="26"/>
        </w:rPr>
        <w:t>273-ФЗ (ст.37);</w:t>
      </w:r>
    </w:p>
    <w:p w:rsidR="0082631E" w:rsidRPr="0082631E" w:rsidRDefault="00E370F8" w:rsidP="0082631E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Постановлением Главного государственного санитарного врача РФ от </w:t>
      </w:r>
      <w:r w:rsidR="00972092">
        <w:rPr>
          <w:rFonts w:ascii="Times New Roman" w:hAnsi="Times New Roman" w:cs="Times New Roman"/>
          <w:sz w:val="26"/>
          <w:szCs w:val="26"/>
        </w:rPr>
        <w:t>27.10.2020 № 32</w:t>
      </w:r>
      <w:r w:rsidR="0082631E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972092">
        <w:rPr>
          <w:rFonts w:ascii="Times New Roman" w:hAnsi="Times New Roman" w:cs="Times New Roman"/>
          <w:sz w:val="26"/>
          <w:szCs w:val="26"/>
        </w:rPr>
        <w:t>санитарно-эпидемиологических правил и норм СанПиН 2.3/2.4.3590-20 «Санитарно-эпидемиологические требования к организации общественного питания населения»</w:t>
      </w:r>
      <w:r w:rsidR="0082631E">
        <w:rPr>
          <w:rFonts w:ascii="Times New Roman" w:hAnsi="Times New Roman" w:cs="Times New Roman"/>
          <w:sz w:val="26"/>
          <w:szCs w:val="26"/>
        </w:rPr>
        <w:t>,</w:t>
      </w:r>
      <w:r w:rsidR="00972092">
        <w:rPr>
          <w:rFonts w:ascii="Times New Roman" w:hAnsi="Times New Roman" w:cs="Times New Roman"/>
          <w:sz w:val="26"/>
          <w:szCs w:val="26"/>
        </w:rPr>
        <w:t xml:space="preserve"> зарегистрированным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 </w:t>
      </w:r>
      <w:r w:rsidR="0082631E" w:rsidRPr="00DC5CE2">
        <w:rPr>
          <w:rFonts w:ascii="Times New Roman" w:hAnsi="Times New Roman" w:cs="Times New Roman"/>
          <w:sz w:val="26"/>
          <w:szCs w:val="26"/>
        </w:rPr>
        <w:t xml:space="preserve">в </w:t>
      </w:r>
      <w:r w:rsidR="0082631E" w:rsidRPr="0082631E">
        <w:rPr>
          <w:rFonts w:ascii="Times New Roman" w:hAnsi="Times New Roman" w:cs="Times New Roman"/>
          <w:sz w:val="26"/>
          <w:szCs w:val="26"/>
        </w:rPr>
        <w:t xml:space="preserve">Минюсте РФ </w:t>
      </w:r>
      <w:r w:rsidR="00972092">
        <w:rPr>
          <w:rFonts w:ascii="Times New Roman" w:hAnsi="Times New Roman" w:cs="Times New Roman"/>
          <w:sz w:val="26"/>
          <w:szCs w:val="26"/>
        </w:rPr>
        <w:t>11 ноября 2020 года № 60833</w:t>
      </w:r>
    </w:p>
    <w:p w:rsidR="00792ED2" w:rsidRPr="00DC5CE2" w:rsidRDefault="00E370F8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>Законом Еврейской автономной области от 31.10.2012 № 177 – ОЗ «О предоставлении бесплатного питания обучающимся в общеобразовательных учреждениях на территории Еврейской автономной области»;</w:t>
      </w:r>
    </w:p>
    <w:p w:rsidR="00792ED2" w:rsidRPr="00DC5CE2" w:rsidRDefault="00E370F8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>Постановлением правительства Еврейской а</w:t>
      </w:r>
      <w:r w:rsidR="00972092">
        <w:rPr>
          <w:rFonts w:ascii="Times New Roman" w:hAnsi="Times New Roman" w:cs="Times New Roman"/>
          <w:sz w:val="26"/>
          <w:szCs w:val="26"/>
        </w:rPr>
        <w:t>втономной области от 25.12.2012</w:t>
      </w:r>
      <w:r w:rsidR="00E93B19" w:rsidRPr="00DC5CE2">
        <w:rPr>
          <w:rFonts w:ascii="Times New Roman" w:hAnsi="Times New Roman" w:cs="Times New Roman"/>
          <w:sz w:val="26"/>
          <w:szCs w:val="26"/>
        </w:rPr>
        <w:t xml:space="preserve"> </w:t>
      </w:r>
      <w:r w:rsidR="00792ED2" w:rsidRPr="00DC5CE2">
        <w:rPr>
          <w:rFonts w:ascii="Times New Roman" w:hAnsi="Times New Roman" w:cs="Times New Roman"/>
          <w:sz w:val="26"/>
          <w:szCs w:val="26"/>
        </w:rPr>
        <w:t>№ 76</w:t>
      </w:r>
      <w:r w:rsidR="00BE5AC9" w:rsidRPr="00DC5CE2">
        <w:rPr>
          <w:rFonts w:ascii="Times New Roman" w:hAnsi="Times New Roman" w:cs="Times New Roman"/>
          <w:sz w:val="26"/>
          <w:szCs w:val="26"/>
        </w:rPr>
        <w:t>9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792ED2" w:rsidRPr="00DC5CE2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792ED2" w:rsidRPr="00DC5CE2">
        <w:rPr>
          <w:rFonts w:ascii="Times New Roman" w:hAnsi="Times New Roman" w:cs="Times New Roman"/>
          <w:sz w:val="26"/>
          <w:szCs w:val="26"/>
        </w:rPr>
        <w:t xml:space="preserve"> «О реализации закона Еврейской автономной области от 31.10.2012 № 177 – ОЗ «О предоставлении бесплатного питания обучающимся в общеобразовательных учреждениях на территории Еврейской автономной области»;</w:t>
      </w:r>
    </w:p>
    <w:p w:rsidR="00792ED2" w:rsidRPr="00DC5CE2" w:rsidRDefault="00E370F8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 Решением городской Думы от 25.04.2013 № 920 «Об определении размера средств, выделяемых на питание детей, находящихся в трудной жизненной ситуации, и детей из малоимущих семей, обучающихся в муниципальных общеобразовательных учреждениях городского округа; </w:t>
      </w:r>
    </w:p>
    <w:p w:rsidR="00792ED2" w:rsidRPr="00DC5CE2" w:rsidRDefault="00E370F8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>Уставом муниципального образования «Город Биробиджан» Еврейской автономной области;</w:t>
      </w:r>
    </w:p>
    <w:p w:rsidR="00792ED2" w:rsidRDefault="00E370F8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72092" w:rsidRPr="00972092">
        <w:rPr>
          <w:rFonts w:ascii="Times New Roman" w:hAnsi="Times New Roman" w:cs="Times New Roman"/>
          <w:sz w:val="26"/>
          <w:szCs w:val="26"/>
        </w:rPr>
        <w:t>Постановление</w:t>
      </w:r>
      <w:r w:rsidR="00972092">
        <w:rPr>
          <w:rFonts w:ascii="Times New Roman" w:hAnsi="Times New Roman" w:cs="Times New Roman"/>
          <w:sz w:val="26"/>
          <w:szCs w:val="26"/>
        </w:rPr>
        <w:t>м</w:t>
      </w:r>
      <w:r w:rsidR="00972092" w:rsidRPr="00972092">
        <w:rPr>
          <w:rFonts w:ascii="Times New Roman" w:hAnsi="Times New Roman" w:cs="Times New Roman"/>
          <w:sz w:val="26"/>
          <w:szCs w:val="26"/>
        </w:rPr>
        <w:t xml:space="preserve"> мэрии города муниципального образования «Город Биробиджан» Еврейской автономной области от 25.01.2021 №72 «Об утверждении Порядка предоставления бесплатного питания обучающимся в муниципальных общеобразовательных организациях городского округа»</w:t>
      </w:r>
      <w:r w:rsidR="00792ED2" w:rsidRPr="00DC5CE2">
        <w:rPr>
          <w:rFonts w:ascii="Times New Roman" w:hAnsi="Times New Roman" w:cs="Times New Roman"/>
          <w:sz w:val="26"/>
          <w:szCs w:val="26"/>
        </w:rPr>
        <w:t>;</w:t>
      </w:r>
    </w:p>
    <w:p w:rsidR="00972092" w:rsidRPr="00DC5CE2" w:rsidRDefault="0097209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972092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972092">
        <w:rPr>
          <w:rFonts w:ascii="Times New Roman" w:hAnsi="Times New Roman" w:cs="Times New Roman"/>
          <w:sz w:val="26"/>
          <w:szCs w:val="26"/>
        </w:rPr>
        <w:t xml:space="preserve"> мэрии города муниципальное образование «Город Биробиджан» Еврейской автономной области от 28.12.2020 № 195</w:t>
      </w:r>
      <w:bookmarkStart w:id="0" w:name="_GoBack"/>
      <w:bookmarkEnd w:id="0"/>
      <w:r w:rsidRPr="00972092">
        <w:rPr>
          <w:rFonts w:ascii="Times New Roman" w:hAnsi="Times New Roman" w:cs="Times New Roman"/>
          <w:sz w:val="26"/>
          <w:szCs w:val="26"/>
        </w:rPr>
        <w:t>4 «Об утверждении Порядка предоставления бесплатного двухразового питания обучающимся с ограниченными возможностями здоровья в муниципальных общеобразовательных организациях городского округа»</w:t>
      </w:r>
    </w:p>
    <w:p w:rsidR="00792ED2" w:rsidRPr="00DC5CE2" w:rsidRDefault="00E370F8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>Уставом ОУ.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1.3. Основными задачами питания учащихся в ОУ являются:</w:t>
      </w:r>
    </w:p>
    <w:p w:rsidR="00792ED2" w:rsidRPr="00DC5CE2" w:rsidRDefault="00E370F8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обеспечение бесплатным питанием категорий учащихся, установленных </w:t>
      </w:r>
      <w:r>
        <w:rPr>
          <w:rFonts w:ascii="Times New Roman" w:hAnsi="Times New Roman" w:cs="Times New Roman"/>
          <w:sz w:val="26"/>
          <w:szCs w:val="26"/>
        </w:rPr>
        <w:t>нормативными актами правительства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 Еврейской автономной области;</w:t>
      </w:r>
    </w:p>
    <w:p w:rsidR="00792ED2" w:rsidRPr="00DC5CE2" w:rsidRDefault="00E370F8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>создание благоприятных условий для организации рационального питания учащихся с привлечением средств родителей (законных представителей);</w:t>
      </w:r>
    </w:p>
    <w:p w:rsidR="00792ED2" w:rsidRPr="00DC5CE2" w:rsidRDefault="00E370F8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>укрепление и модернизация материально-технической базы помещений пищеблока общеобразовательного учреждения;</w:t>
      </w:r>
    </w:p>
    <w:p w:rsidR="00792ED2" w:rsidRPr="00DC5CE2" w:rsidRDefault="00E370F8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>развитие новых прогрессивных форм обслуживания и повышение культуры питания;</w:t>
      </w:r>
    </w:p>
    <w:p w:rsidR="00792ED2" w:rsidRPr="00DC5CE2" w:rsidRDefault="00E370F8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>обеспечение санитарно-гигиенической безопасности питания.</w:t>
      </w:r>
    </w:p>
    <w:p w:rsidR="00E370F8" w:rsidRDefault="00E370F8" w:rsidP="00E370F8">
      <w:p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2ED2" w:rsidRPr="00E370F8" w:rsidRDefault="00792ED2" w:rsidP="00E370F8">
      <w:pPr>
        <w:pStyle w:val="a7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70F8">
        <w:rPr>
          <w:rFonts w:ascii="Times New Roman" w:hAnsi="Times New Roman" w:cs="Times New Roman"/>
          <w:b/>
          <w:sz w:val="26"/>
          <w:szCs w:val="26"/>
        </w:rPr>
        <w:t>Право на питание школьников</w:t>
      </w:r>
    </w:p>
    <w:p w:rsidR="00E370F8" w:rsidRPr="00E370F8" w:rsidRDefault="00E370F8" w:rsidP="00E370F8">
      <w:pPr>
        <w:pStyle w:val="a7"/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2.1. Каждый школьник имеет право на ежедневное получение питания в течение учебного года в дни и часы работы ОУ. Питание учащихся в ОУ организуется на добровольной основе. Питание, осуществляемое за счёт средств родителей, предоставляется всем учащимся по их желанию.</w:t>
      </w:r>
    </w:p>
    <w:p w:rsidR="00792ED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2.2. Учащиеся, находящиеся в трудной жизненной ситуации и из малоимущих семей, имеют право на получение питания на льготных условиях (далее – бесплатное питани</w:t>
      </w:r>
      <w:r w:rsidR="00212C88">
        <w:rPr>
          <w:rFonts w:ascii="Times New Roman" w:hAnsi="Times New Roman" w:cs="Times New Roman"/>
          <w:sz w:val="26"/>
          <w:szCs w:val="26"/>
        </w:rPr>
        <w:t xml:space="preserve">е), согласно </w:t>
      </w:r>
      <w:r w:rsidR="00972092">
        <w:rPr>
          <w:rFonts w:ascii="Times New Roman" w:hAnsi="Times New Roman" w:cs="Times New Roman"/>
          <w:sz w:val="26"/>
          <w:szCs w:val="26"/>
        </w:rPr>
        <w:t>Постановлению</w:t>
      </w:r>
      <w:r w:rsidR="00972092" w:rsidRPr="00972092">
        <w:rPr>
          <w:rFonts w:ascii="Times New Roman" w:hAnsi="Times New Roman" w:cs="Times New Roman"/>
          <w:sz w:val="26"/>
          <w:szCs w:val="26"/>
        </w:rPr>
        <w:t xml:space="preserve"> мэрии города муниципального образования «Город Биробиджан» Еврейской автономной области от 25.01.2021 №72 «Об утверждении Порядка предоставления бесплатного питания обучающимся в муниципальных общеобразовательных организациях городского округа»</w:t>
      </w:r>
      <w:r w:rsidRPr="00DC5CE2">
        <w:rPr>
          <w:rFonts w:ascii="Times New Roman" w:hAnsi="Times New Roman" w:cs="Times New Roman"/>
          <w:sz w:val="26"/>
          <w:szCs w:val="26"/>
        </w:rPr>
        <w:t>.</w:t>
      </w:r>
    </w:p>
    <w:p w:rsidR="0000781A" w:rsidRPr="0000781A" w:rsidRDefault="0000781A" w:rsidP="0000781A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proofErr w:type="gramStart"/>
      <w:r w:rsidRPr="0000781A">
        <w:rPr>
          <w:rFonts w:ascii="Times New Roman" w:hAnsi="Times New Roman" w:cs="Times New Roman"/>
          <w:sz w:val="26"/>
          <w:szCs w:val="26"/>
        </w:rPr>
        <w:t>Бесплатное горячее питание обучающихся по образовательным программам начального общего образования осуществляется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781A">
        <w:rPr>
          <w:rFonts w:ascii="Times New Roman" w:hAnsi="Times New Roman" w:cs="Times New Roman"/>
          <w:sz w:val="26"/>
          <w:szCs w:val="26"/>
        </w:rPr>
        <w:t>согласно Постановлению мэрии города муниципального образования «Город Биробиджан» Еврейской автономной области от 25.01.2021 №72 «Об утверждении Порядка предоставления бесплатного питания обучающимся в муниципальных общеобразовательных организациях городского округа».</w:t>
      </w:r>
      <w:proofErr w:type="gramEnd"/>
    </w:p>
    <w:p w:rsidR="0000781A" w:rsidRPr="00DC5CE2" w:rsidRDefault="0000781A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Обучающиеся </w:t>
      </w:r>
      <w:r w:rsidRPr="0000781A">
        <w:rPr>
          <w:rFonts w:ascii="Times New Roman" w:hAnsi="Times New Roman" w:cs="Times New Roman"/>
          <w:sz w:val="26"/>
          <w:szCs w:val="26"/>
        </w:rPr>
        <w:t>с ограниченными возможностями здоровья</w:t>
      </w:r>
      <w:r>
        <w:rPr>
          <w:rFonts w:ascii="Times New Roman" w:hAnsi="Times New Roman" w:cs="Times New Roman"/>
          <w:sz w:val="26"/>
          <w:szCs w:val="26"/>
        </w:rPr>
        <w:t xml:space="preserve"> получают бесплатное двухразовое питание в соответствии с </w:t>
      </w:r>
      <w:r w:rsidRPr="0000781A">
        <w:rPr>
          <w:rFonts w:ascii="Times New Roman" w:hAnsi="Times New Roman" w:cs="Times New Roman"/>
          <w:sz w:val="26"/>
          <w:szCs w:val="26"/>
        </w:rPr>
        <w:t xml:space="preserve">Постановлением мэрии города </w:t>
      </w:r>
      <w:r w:rsidRPr="0000781A">
        <w:rPr>
          <w:rFonts w:ascii="Times New Roman" w:hAnsi="Times New Roman" w:cs="Times New Roman"/>
          <w:sz w:val="26"/>
          <w:szCs w:val="26"/>
        </w:rPr>
        <w:lastRenderedPageBreak/>
        <w:t>муниципальное образование «Город Биробиджан» Еврейской автономной области от 28.12.2020 № 1954 «Об утверждении Порядка предоставления бесплатного двухразового питания обучающимся с ограниченными возможностями здоровья в муниципальных общеобразовательных организациях городского округа»</w:t>
      </w:r>
    </w:p>
    <w:p w:rsidR="00792ED2" w:rsidRPr="00DC5CE2" w:rsidRDefault="00A518E6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 xml:space="preserve"> 2.</w:t>
      </w:r>
      <w:r w:rsidR="0000781A">
        <w:rPr>
          <w:rFonts w:ascii="Times New Roman" w:hAnsi="Times New Roman" w:cs="Times New Roman"/>
          <w:sz w:val="26"/>
          <w:szCs w:val="26"/>
        </w:rPr>
        <w:t>5</w:t>
      </w:r>
      <w:r w:rsidRPr="00DC5CE2">
        <w:rPr>
          <w:rFonts w:ascii="Times New Roman" w:hAnsi="Times New Roman" w:cs="Times New Roman"/>
          <w:sz w:val="26"/>
          <w:szCs w:val="26"/>
        </w:rPr>
        <w:t>. Для всех остальных учащ</w:t>
      </w:r>
      <w:r w:rsidR="00792ED2" w:rsidRPr="00DC5CE2">
        <w:rPr>
          <w:rFonts w:ascii="Times New Roman" w:hAnsi="Times New Roman" w:cs="Times New Roman"/>
          <w:sz w:val="26"/>
          <w:szCs w:val="26"/>
        </w:rPr>
        <w:t>ихся питание организуется на добровольной основе исключительно за счет средств родителей (законных представителей).</w:t>
      </w:r>
    </w:p>
    <w:p w:rsidR="00E370F8" w:rsidRDefault="00E370F8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2ED2" w:rsidRPr="00E370F8" w:rsidRDefault="00792ED2" w:rsidP="00E370F8">
      <w:pPr>
        <w:pStyle w:val="a7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70F8">
        <w:rPr>
          <w:rFonts w:ascii="Times New Roman" w:hAnsi="Times New Roman" w:cs="Times New Roman"/>
          <w:b/>
          <w:sz w:val="26"/>
          <w:szCs w:val="26"/>
        </w:rPr>
        <w:t xml:space="preserve">Условия и порядок предоставления бесплатного питания </w:t>
      </w:r>
    </w:p>
    <w:p w:rsidR="00E370F8" w:rsidRPr="00E370F8" w:rsidRDefault="00E370F8" w:rsidP="00E370F8">
      <w:pPr>
        <w:pStyle w:val="a7"/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2ED2" w:rsidRPr="00763311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3311">
        <w:rPr>
          <w:rFonts w:ascii="Times New Roman" w:hAnsi="Times New Roman" w:cs="Times New Roman"/>
          <w:b/>
          <w:sz w:val="26"/>
          <w:szCs w:val="26"/>
        </w:rPr>
        <w:t>3.1. Порядок организации бесплатного питания.</w:t>
      </w:r>
    </w:p>
    <w:p w:rsidR="0000781A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 xml:space="preserve">3.1.1. Бесплатным </w:t>
      </w:r>
      <w:r w:rsidR="0000781A">
        <w:rPr>
          <w:rFonts w:ascii="Times New Roman" w:hAnsi="Times New Roman" w:cs="Times New Roman"/>
          <w:sz w:val="26"/>
          <w:szCs w:val="26"/>
        </w:rPr>
        <w:t xml:space="preserve">питанием </w:t>
      </w:r>
      <w:r w:rsidR="0000781A" w:rsidRPr="00DC5CE2">
        <w:rPr>
          <w:rFonts w:ascii="Times New Roman" w:hAnsi="Times New Roman" w:cs="Times New Roman"/>
          <w:sz w:val="26"/>
          <w:szCs w:val="26"/>
        </w:rPr>
        <w:t xml:space="preserve">обеспечиваются все обучающиеся, находящиеся в списочном составе </w:t>
      </w:r>
      <w:proofErr w:type="gramStart"/>
      <w:r w:rsidR="0000781A" w:rsidRPr="00DC5CE2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00781A" w:rsidRPr="00DC5CE2">
        <w:rPr>
          <w:rFonts w:ascii="Times New Roman" w:hAnsi="Times New Roman" w:cs="Times New Roman"/>
          <w:sz w:val="26"/>
          <w:szCs w:val="26"/>
        </w:rPr>
        <w:t xml:space="preserve"> льготной категории ОУ, в течение учебного года в дни и часы работы учреждения.</w:t>
      </w:r>
    </w:p>
    <w:p w:rsidR="00212C88" w:rsidRDefault="004423F0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. Отсутствующие в ОУ учащиеся, в том числе по уважительной причине, не получают </w:t>
      </w:r>
      <w:r w:rsidR="0000781A">
        <w:rPr>
          <w:rFonts w:ascii="Times New Roman" w:hAnsi="Times New Roman" w:cs="Times New Roman"/>
          <w:sz w:val="26"/>
          <w:szCs w:val="26"/>
        </w:rPr>
        <w:t>бесплатное питание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При изменении контингента учащихся в течение учебного года (выбытие, прибытие, санаторно-курортное лечение и  т.д.) издается дополнительный приказ по факту изменения.</w:t>
      </w:r>
    </w:p>
    <w:p w:rsidR="00792ED2" w:rsidRPr="00763311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3311">
        <w:rPr>
          <w:rFonts w:ascii="Times New Roman" w:hAnsi="Times New Roman" w:cs="Times New Roman"/>
          <w:b/>
          <w:sz w:val="26"/>
          <w:szCs w:val="26"/>
        </w:rPr>
        <w:t>3.2. Порядок рассмотрения общеобразовательным учреждением заявлений.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 xml:space="preserve">3.2.1.Организация питания </w:t>
      </w:r>
      <w:r w:rsidR="00763311" w:rsidRPr="00DC5CE2">
        <w:rPr>
          <w:rFonts w:ascii="Times New Roman" w:hAnsi="Times New Roman" w:cs="Times New Roman"/>
          <w:sz w:val="26"/>
          <w:szCs w:val="26"/>
        </w:rPr>
        <w:t>осуществляется по</w:t>
      </w:r>
      <w:r w:rsidRPr="00DC5CE2">
        <w:rPr>
          <w:rFonts w:ascii="Times New Roman" w:hAnsi="Times New Roman" w:cs="Times New Roman"/>
          <w:sz w:val="26"/>
          <w:szCs w:val="26"/>
        </w:rPr>
        <w:t xml:space="preserve"> заявлениям родителей (законных </w:t>
      </w:r>
      <w:r w:rsidR="00763311" w:rsidRPr="00DC5CE2">
        <w:rPr>
          <w:rFonts w:ascii="Times New Roman" w:hAnsi="Times New Roman" w:cs="Times New Roman"/>
          <w:sz w:val="26"/>
          <w:szCs w:val="26"/>
        </w:rPr>
        <w:t>представителей) учащихся</w:t>
      </w:r>
      <w:r w:rsidRPr="00DC5CE2">
        <w:rPr>
          <w:rFonts w:ascii="Times New Roman" w:hAnsi="Times New Roman" w:cs="Times New Roman"/>
          <w:sz w:val="26"/>
          <w:szCs w:val="26"/>
        </w:rPr>
        <w:t>. К заявлению прилагается справка о признании семьи малоимущей, подтверждающая право на получение бесплатного питания.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 xml:space="preserve">3.2.2. Заявление о предоставлении  бесплатного питания подается ежегодно родителями (законными представителями) учащихся администрации ОУ  с момента возникновения права на получение бесплатного питания. 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Заявление о предоставлении льготы на бесплатное питание оформляется по форме, установленной приложением  к настоящему Положению.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 xml:space="preserve">3.2.3.  </w:t>
      </w:r>
      <w:r w:rsidR="004423F0" w:rsidRPr="00DC5CE2">
        <w:rPr>
          <w:rFonts w:ascii="Times New Roman" w:hAnsi="Times New Roman" w:cs="Times New Roman"/>
          <w:sz w:val="26"/>
          <w:szCs w:val="26"/>
        </w:rPr>
        <w:t>Получение бесплатного</w:t>
      </w:r>
      <w:r w:rsidRPr="00DC5CE2">
        <w:rPr>
          <w:rFonts w:ascii="Times New Roman" w:hAnsi="Times New Roman" w:cs="Times New Roman"/>
          <w:sz w:val="26"/>
          <w:szCs w:val="26"/>
        </w:rPr>
        <w:t xml:space="preserve"> питания учащимся, отнесённым к категории детей, находящихся в трудной жизненной ситуации</w:t>
      </w:r>
      <w:r w:rsidR="004423F0">
        <w:rPr>
          <w:rFonts w:ascii="Times New Roman" w:hAnsi="Times New Roman" w:cs="Times New Roman"/>
          <w:sz w:val="26"/>
          <w:szCs w:val="26"/>
        </w:rPr>
        <w:t>,</w:t>
      </w:r>
      <w:r w:rsidRPr="00DC5CE2">
        <w:rPr>
          <w:rFonts w:ascii="Times New Roman" w:hAnsi="Times New Roman" w:cs="Times New Roman"/>
          <w:sz w:val="26"/>
          <w:szCs w:val="26"/>
        </w:rPr>
        <w:t xml:space="preserve"> возможно по ходатайству классного руководителя с приложением акта обследования социально - бытовых условий проживания учащегося, согласованного с работником органов социальной защиты. 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3.2.4. В случае изменения условий, учитываемых при предоставлении бесплатного питания, родители (зак</w:t>
      </w:r>
      <w:r w:rsidR="00763311">
        <w:rPr>
          <w:rFonts w:ascii="Times New Roman" w:hAnsi="Times New Roman" w:cs="Times New Roman"/>
          <w:sz w:val="26"/>
          <w:szCs w:val="26"/>
        </w:rPr>
        <w:t>онные представители) учащегося</w:t>
      </w:r>
      <w:r w:rsidRPr="00DC5CE2">
        <w:rPr>
          <w:rFonts w:ascii="Times New Roman" w:hAnsi="Times New Roman" w:cs="Times New Roman"/>
          <w:sz w:val="26"/>
          <w:szCs w:val="26"/>
        </w:rPr>
        <w:t xml:space="preserve"> </w:t>
      </w:r>
      <w:r w:rsidR="00763311" w:rsidRPr="00DC5CE2">
        <w:rPr>
          <w:rFonts w:ascii="Times New Roman" w:hAnsi="Times New Roman" w:cs="Times New Roman"/>
          <w:sz w:val="26"/>
          <w:szCs w:val="26"/>
        </w:rPr>
        <w:t>обязаны</w:t>
      </w:r>
      <w:r w:rsidR="00763311">
        <w:rPr>
          <w:rFonts w:ascii="Times New Roman" w:hAnsi="Times New Roman" w:cs="Times New Roman"/>
          <w:sz w:val="26"/>
          <w:szCs w:val="26"/>
        </w:rPr>
        <w:t xml:space="preserve"> немедленно </w:t>
      </w:r>
      <w:r w:rsidRPr="00DC5CE2">
        <w:rPr>
          <w:rFonts w:ascii="Times New Roman" w:hAnsi="Times New Roman" w:cs="Times New Roman"/>
          <w:sz w:val="26"/>
          <w:szCs w:val="26"/>
        </w:rPr>
        <w:t>уведомить об этом классного руководителя и предоставить в ОУ подтверждающие документы.</w:t>
      </w:r>
    </w:p>
    <w:p w:rsidR="00792ED2" w:rsidRPr="00DC5CE2" w:rsidRDefault="00763311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3.2.5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Учащийся, имеющий право на получение бесплатного питания, включается в списки, утвержденные приказом руководителя ОУ</w:t>
      </w:r>
      <w:r w:rsidR="00F3203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 получает бесплатное питание со следующего рабочего дня (в случае имеющейся возможности – в день издания приказа)</w:t>
      </w:r>
      <w:r w:rsidR="00792ED2" w:rsidRPr="00DC5CE2">
        <w:rPr>
          <w:rFonts w:ascii="Times New Roman" w:hAnsi="Times New Roman" w:cs="Times New Roman"/>
          <w:sz w:val="26"/>
          <w:szCs w:val="26"/>
        </w:rPr>
        <w:t>.</w:t>
      </w:r>
    </w:p>
    <w:p w:rsidR="00F32030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 xml:space="preserve">3.2.9. </w:t>
      </w:r>
      <w:r w:rsidR="00F32030">
        <w:rPr>
          <w:rFonts w:ascii="Times New Roman" w:hAnsi="Times New Roman" w:cs="Times New Roman"/>
          <w:sz w:val="26"/>
          <w:szCs w:val="26"/>
        </w:rPr>
        <w:t>В</w:t>
      </w:r>
      <w:r w:rsidRPr="00DC5CE2">
        <w:rPr>
          <w:rFonts w:ascii="Times New Roman" w:hAnsi="Times New Roman" w:cs="Times New Roman"/>
          <w:sz w:val="26"/>
          <w:szCs w:val="26"/>
        </w:rPr>
        <w:t xml:space="preserve"> случае утраты школьником права на получение бесплатного питания руководителем ОУ издается соответствующий приказ. 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 xml:space="preserve">3.3. </w:t>
      </w:r>
      <w:r w:rsidR="00F32030">
        <w:rPr>
          <w:rFonts w:ascii="Times New Roman" w:hAnsi="Times New Roman" w:cs="Times New Roman"/>
          <w:sz w:val="26"/>
          <w:szCs w:val="26"/>
        </w:rPr>
        <w:t>Документы по организации бесплатного питания хранятся в течение 3-х лет.</w:t>
      </w:r>
      <w:r w:rsidRPr="00DC5C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2030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2030">
        <w:rPr>
          <w:rFonts w:ascii="Times New Roman" w:hAnsi="Times New Roman" w:cs="Times New Roman"/>
          <w:b/>
          <w:sz w:val="26"/>
          <w:szCs w:val="26"/>
        </w:rPr>
        <w:t> </w:t>
      </w:r>
    </w:p>
    <w:p w:rsidR="00792ED2" w:rsidRPr="00F32030" w:rsidRDefault="00F32030" w:rsidP="00F32030">
      <w:pPr>
        <w:pStyle w:val="a7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2030">
        <w:rPr>
          <w:rFonts w:ascii="Times New Roman" w:hAnsi="Times New Roman" w:cs="Times New Roman"/>
          <w:b/>
          <w:sz w:val="26"/>
          <w:szCs w:val="26"/>
        </w:rPr>
        <w:t>Организация питания</w:t>
      </w:r>
      <w:r w:rsidR="00792ED2" w:rsidRPr="00F32030">
        <w:rPr>
          <w:rFonts w:ascii="Times New Roman" w:hAnsi="Times New Roman" w:cs="Times New Roman"/>
          <w:b/>
          <w:sz w:val="26"/>
          <w:szCs w:val="26"/>
        </w:rPr>
        <w:t xml:space="preserve"> школьников в ОУ.</w:t>
      </w:r>
    </w:p>
    <w:p w:rsidR="00F32030" w:rsidRPr="00F32030" w:rsidRDefault="00F32030" w:rsidP="00F32030">
      <w:pPr>
        <w:pStyle w:val="a7"/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4.1. Организация питания учащихся является отдельным обязательным направлением деятельности ОУ. Администрация ОУ осуществляет организационную и разъяснительную работу с учащимися и их родителями (законными представителями) с целью организации горячего питания на платной или льготной основе, принципов и санитарно-гигиенических основ здорового питания.</w:t>
      </w:r>
    </w:p>
    <w:p w:rsidR="00792ED2" w:rsidRPr="00DC5CE2" w:rsidRDefault="00F32030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792ED2" w:rsidRPr="00DC5CE2">
        <w:rPr>
          <w:rFonts w:ascii="Times New Roman" w:hAnsi="Times New Roman" w:cs="Times New Roman"/>
          <w:sz w:val="26"/>
          <w:szCs w:val="26"/>
        </w:rPr>
        <w:t>. Горячее питание учащихся организуется в соотве</w:t>
      </w:r>
      <w:r w:rsidR="004423F0">
        <w:rPr>
          <w:rFonts w:ascii="Times New Roman" w:hAnsi="Times New Roman" w:cs="Times New Roman"/>
          <w:sz w:val="26"/>
          <w:szCs w:val="26"/>
        </w:rPr>
        <w:t xml:space="preserve">тствии с примерным двухнедельным </w:t>
      </w:r>
      <w:r w:rsidR="00792ED2" w:rsidRPr="00DC5CE2">
        <w:rPr>
          <w:rFonts w:ascii="Times New Roman" w:hAnsi="Times New Roman" w:cs="Times New Roman"/>
          <w:sz w:val="26"/>
          <w:szCs w:val="26"/>
        </w:rPr>
        <w:t>меню. При составлении меню рекомендуется, по возможности, учитывать как территориальные особенности питания, так и набор продуктов в соответствии с сезоном.</w:t>
      </w:r>
    </w:p>
    <w:p w:rsidR="00792ED2" w:rsidRPr="00DC5CE2" w:rsidRDefault="00F32030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92ED2" w:rsidRPr="00DC5CE2">
        <w:rPr>
          <w:rFonts w:ascii="Times New Roman" w:hAnsi="Times New Roman" w:cs="Times New Roman"/>
          <w:sz w:val="26"/>
          <w:szCs w:val="26"/>
        </w:rPr>
        <w:t xml:space="preserve">Медико-биологическая и гигиеническая оценка рационов питания (примерных меню), разрабатываемых столовой ОУ, оценка соответствия типовых рационов питания (примерных меню) санитарным правилам и возрастным нормам физиологической потребности детей и подростков в пищевых веществах и энергии, плановый контроль за организацией горячего питания, качество поступающего сырья и готовой продукции, реализуемых в ОУ, осуществляется органами территориального </w:t>
      </w:r>
      <w:proofErr w:type="spellStart"/>
      <w:r w:rsidR="00792ED2" w:rsidRPr="00DC5CE2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="00792ED2" w:rsidRPr="00DC5CE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92ED2" w:rsidRPr="00DC5CE2" w:rsidRDefault="00F32030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. Столовая ОУ осуществляют производственную деятельность в полном объеме 6 дней - с понедельника по </w:t>
      </w:r>
      <w:r>
        <w:rPr>
          <w:rFonts w:ascii="Times New Roman" w:hAnsi="Times New Roman" w:cs="Times New Roman"/>
          <w:sz w:val="26"/>
          <w:szCs w:val="26"/>
        </w:rPr>
        <w:t>субботу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 включительно</w:t>
      </w:r>
      <w:r>
        <w:rPr>
          <w:rFonts w:ascii="Times New Roman" w:hAnsi="Times New Roman" w:cs="Times New Roman"/>
          <w:sz w:val="26"/>
          <w:szCs w:val="26"/>
        </w:rPr>
        <w:t>,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 в режиме работы ОУ. В обеденном зале ежедневно должно вывешиваться меню, в котором указываются названия блюд, их объём (выход в граммах) и стоимость.</w:t>
      </w:r>
    </w:p>
    <w:p w:rsidR="00F32030" w:rsidRDefault="00F32030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. В случае проведения мероприятий, связанных с выходом или выездом учащихся из здания ОУ, столовая осуществляет свою деятельность по специальному графику, согласованному с руководителем ОУ. </w:t>
      </w:r>
    </w:p>
    <w:p w:rsidR="00792ED2" w:rsidRPr="00DC5CE2" w:rsidRDefault="00F32030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4.6. 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ОУ создает необходимые условия для работы столовой, осуществляет </w:t>
      </w:r>
      <w:proofErr w:type="gramStart"/>
      <w:r w:rsidR="00792ED2" w:rsidRPr="00DC5CE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92ED2" w:rsidRPr="00DC5CE2">
        <w:rPr>
          <w:rFonts w:ascii="Times New Roman" w:hAnsi="Times New Roman" w:cs="Times New Roman"/>
          <w:sz w:val="26"/>
          <w:szCs w:val="26"/>
        </w:rPr>
        <w:t xml:space="preserve"> их деятельностью в целях охраны и укрепления здоровья учащихся.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 xml:space="preserve">4.7. </w:t>
      </w:r>
      <w:proofErr w:type="gramStart"/>
      <w:r w:rsidRPr="00DC5CE2">
        <w:rPr>
          <w:rFonts w:ascii="Times New Roman" w:hAnsi="Times New Roman" w:cs="Times New Roman"/>
          <w:sz w:val="26"/>
          <w:szCs w:val="26"/>
        </w:rPr>
        <w:t xml:space="preserve">Организация питания учащихся продуктами сухого пайка без использования горячих блюд, кроме случаев возникновения </w:t>
      </w:r>
      <w:r w:rsidR="00F32030">
        <w:rPr>
          <w:rFonts w:ascii="Times New Roman" w:hAnsi="Times New Roman" w:cs="Times New Roman"/>
          <w:sz w:val="26"/>
          <w:szCs w:val="26"/>
        </w:rPr>
        <w:t xml:space="preserve">аварийных ситуаций </w:t>
      </w:r>
      <w:r w:rsidR="00F32030">
        <w:rPr>
          <w:rFonts w:ascii="Times New Roman" w:hAnsi="Times New Roman" w:cs="Times New Roman"/>
          <w:sz w:val="26"/>
          <w:szCs w:val="26"/>
        </w:rPr>
        <w:lastRenderedPageBreak/>
        <w:t xml:space="preserve">на пищеблоке, </w:t>
      </w:r>
      <w:r w:rsidRPr="00DC5CE2">
        <w:rPr>
          <w:rFonts w:ascii="Times New Roman" w:hAnsi="Times New Roman" w:cs="Times New Roman"/>
          <w:sz w:val="26"/>
          <w:szCs w:val="26"/>
        </w:rPr>
        <w:t xml:space="preserve">проведения капитального </w:t>
      </w:r>
      <w:r w:rsidR="00F32030" w:rsidRPr="00DC5CE2">
        <w:rPr>
          <w:rFonts w:ascii="Times New Roman" w:hAnsi="Times New Roman" w:cs="Times New Roman"/>
          <w:sz w:val="26"/>
          <w:szCs w:val="26"/>
        </w:rPr>
        <w:t>ремонта или</w:t>
      </w:r>
      <w:r w:rsidRPr="00DC5CE2">
        <w:rPr>
          <w:rFonts w:ascii="Times New Roman" w:hAnsi="Times New Roman" w:cs="Times New Roman"/>
          <w:sz w:val="26"/>
          <w:szCs w:val="26"/>
        </w:rPr>
        <w:t xml:space="preserve"> проведения экскурсий в течение учебного дня, запрещена.</w:t>
      </w:r>
      <w:proofErr w:type="gramEnd"/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4.8. Проверка пищи на качество осуществляется ежедневно медицинским работником ОУ до приема ее детьми и отмечается в журнале контроля.</w:t>
      </w:r>
      <w:r w:rsidR="00A518E6" w:rsidRPr="00DC5C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2030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 xml:space="preserve">Проверку качества пищи, соблюдения рецептур и технологических режимов может также осуществлять общественная комиссия, в состав которой </w:t>
      </w:r>
      <w:r w:rsidR="00F32030">
        <w:rPr>
          <w:rFonts w:ascii="Times New Roman" w:hAnsi="Times New Roman" w:cs="Times New Roman"/>
          <w:sz w:val="26"/>
          <w:szCs w:val="26"/>
        </w:rPr>
        <w:t>могут входи</w:t>
      </w:r>
      <w:r w:rsidRPr="00DC5CE2">
        <w:rPr>
          <w:rFonts w:ascii="Times New Roman" w:hAnsi="Times New Roman" w:cs="Times New Roman"/>
          <w:sz w:val="26"/>
          <w:szCs w:val="26"/>
        </w:rPr>
        <w:t>т</w:t>
      </w:r>
      <w:r w:rsidR="00F32030">
        <w:rPr>
          <w:rFonts w:ascii="Times New Roman" w:hAnsi="Times New Roman" w:cs="Times New Roman"/>
          <w:sz w:val="26"/>
          <w:szCs w:val="26"/>
        </w:rPr>
        <w:t>ь</w:t>
      </w:r>
      <w:r w:rsidRPr="00DC5CE2">
        <w:rPr>
          <w:rFonts w:ascii="Times New Roman" w:hAnsi="Times New Roman" w:cs="Times New Roman"/>
          <w:sz w:val="26"/>
          <w:szCs w:val="26"/>
        </w:rPr>
        <w:t xml:space="preserve"> родители (законные представители) учащихся ОУ. 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 xml:space="preserve">4.9. Руководитель ОУ несет ответственность </w:t>
      </w:r>
      <w:proofErr w:type="gramStart"/>
      <w:r w:rsidRPr="00DC5CE2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DC5CE2">
        <w:rPr>
          <w:rFonts w:ascii="Times New Roman" w:hAnsi="Times New Roman" w:cs="Times New Roman"/>
          <w:sz w:val="26"/>
          <w:szCs w:val="26"/>
        </w:rPr>
        <w:t>: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 - организацию и качество горячего питания учащихся;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- охват учащихся горячим питанием;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- своевременное представление списков, смет и отчетов по расходованию средств, предусмотренных на льготное (бесплатное) питание учащихся;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- утверждение графика питания;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- предоставление статистической отчетности в отдел образования.</w:t>
      </w:r>
    </w:p>
    <w:p w:rsidR="005E2303" w:rsidRPr="005E2303" w:rsidRDefault="00792ED2" w:rsidP="005E2303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 xml:space="preserve">4.10. Учащиеся ОУ питаются по классам </w:t>
      </w:r>
      <w:r w:rsidR="00F32030">
        <w:rPr>
          <w:rFonts w:ascii="Times New Roman" w:hAnsi="Times New Roman" w:cs="Times New Roman"/>
          <w:sz w:val="26"/>
          <w:szCs w:val="26"/>
        </w:rPr>
        <w:t>согласно графику</w:t>
      </w:r>
      <w:r w:rsidRPr="00DC5CE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DC5CE2">
        <w:rPr>
          <w:rFonts w:ascii="Times New Roman" w:hAnsi="Times New Roman" w:cs="Times New Roman"/>
          <w:sz w:val="26"/>
          <w:szCs w:val="26"/>
        </w:rPr>
        <w:t>утвержденного</w:t>
      </w:r>
      <w:proofErr w:type="gramEnd"/>
      <w:r w:rsidRPr="00DC5CE2">
        <w:rPr>
          <w:rFonts w:ascii="Times New Roman" w:hAnsi="Times New Roman" w:cs="Times New Roman"/>
          <w:sz w:val="26"/>
          <w:szCs w:val="26"/>
        </w:rPr>
        <w:t xml:space="preserve"> руководителем ОУ. </w:t>
      </w:r>
      <w:r w:rsidR="005E2303">
        <w:rPr>
          <w:rFonts w:ascii="Times New Roman" w:hAnsi="Times New Roman" w:cs="Times New Roman"/>
          <w:sz w:val="26"/>
          <w:szCs w:val="26"/>
        </w:rPr>
        <w:t>Организация</w:t>
      </w:r>
      <w:r w:rsidR="005E2303" w:rsidRPr="005E2303">
        <w:rPr>
          <w:rFonts w:ascii="Times New Roman" w:hAnsi="Times New Roman" w:cs="Times New Roman"/>
          <w:sz w:val="26"/>
          <w:szCs w:val="26"/>
        </w:rPr>
        <w:t xml:space="preserve"> питания </w:t>
      </w:r>
      <w:r w:rsidR="005E2303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5E2303" w:rsidRPr="005E2303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="005E2303" w:rsidRPr="005E2303">
        <w:rPr>
          <w:rFonts w:ascii="Times New Roman" w:hAnsi="Times New Roman" w:cs="Times New Roman"/>
          <w:sz w:val="26"/>
          <w:szCs w:val="26"/>
        </w:rPr>
        <w:t>переменах</w:t>
      </w:r>
      <w:proofErr w:type="gramEnd"/>
      <w:r w:rsidR="005E2303" w:rsidRPr="005E2303">
        <w:rPr>
          <w:rFonts w:ascii="Times New Roman" w:hAnsi="Times New Roman" w:cs="Times New Roman"/>
          <w:sz w:val="26"/>
          <w:szCs w:val="26"/>
        </w:rPr>
        <w:t>, продолжительностью не менее 20 минут, в соответствии с режимом учебных занятий.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5CE2">
        <w:rPr>
          <w:rFonts w:ascii="Times New Roman" w:hAnsi="Times New Roman" w:cs="Times New Roman"/>
          <w:sz w:val="26"/>
          <w:szCs w:val="26"/>
        </w:rPr>
        <w:t xml:space="preserve">Контроль за посещением столовой учащимися и учетом количества фактически </w:t>
      </w:r>
      <w:r w:rsidR="00F32030" w:rsidRPr="00DC5CE2">
        <w:rPr>
          <w:rFonts w:ascii="Times New Roman" w:hAnsi="Times New Roman" w:cs="Times New Roman"/>
          <w:sz w:val="26"/>
          <w:szCs w:val="26"/>
        </w:rPr>
        <w:t>отпущенных бесплатный</w:t>
      </w:r>
      <w:r w:rsidRPr="00DC5CE2">
        <w:rPr>
          <w:rFonts w:ascii="Times New Roman" w:hAnsi="Times New Roman" w:cs="Times New Roman"/>
          <w:sz w:val="26"/>
          <w:szCs w:val="26"/>
        </w:rPr>
        <w:t xml:space="preserve"> завтраков и обедов возлагается на ответственного за питанием, определяемого руководителем ОУ в установленном </w:t>
      </w:r>
      <w:r w:rsidR="00F32030" w:rsidRPr="00DC5CE2">
        <w:rPr>
          <w:rFonts w:ascii="Times New Roman" w:hAnsi="Times New Roman" w:cs="Times New Roman"/>
          <w:sz w:val="26"/>
          <w:szCs w:val="26"/>
        </w:rPr>
        <w:t>порядке, и</w:t>
      </w:r>
      <w:r w:rsidRPr="00DC5CE2">
        <w:rPr>
          <w:rFonts w:ascii="Times New Roman" w:hAnsi="Times New Roman" w:cs="Times New Roman"/>
          <w:sz w:val="26"/>
          <w:szCs w:val="26"/>
        </w:rPr>
        <w:t xml:space="preserve"> классных руководителей.</w:t>
      </w:r>
      <w:proofErr w:type="gramEnd"/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4.11. Руководитель ОУ назначает ответственного за питанием из числа сотрудников данного учреждения, определяет его функциональные обязанности.</w:t>
      </w:r>
    </w:p>
    <w:p w:rsidR="00792ED2" w:rsidRPr="00F32030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32030">
        <w:rPr>
          <w:rFonts w:ascii="Times New Roman" w:hAnsi="Times New Roman" w:cs="Times New Roman"/>
          <w:b/>
          <w:sz w:val="26"/>
          <w:szCs w:val="26"/>
        </w:rPr>
        <w:t>Ответственный</w:t>
      </w:r>
      <w:proofErr w:type="gramEnd"/>
      <w:r w:rsidRPr="00F32030">
        <w:rPr>
          <w:rFonts w:ascii="Times New Roman" w:hAnsi="Times New Roman" w:cs="Times New Roman"/>
          <w:b/>
          <w:sz w:val="26"/>
          <w:szCs w:val="26"/>
        </w:rPr>
        <w:t xml:space="preserve"> за организацию питания:</w:t>
      </w:r>
    </w:p>
    <w:p w:rsidR="00792ED2" w:rsidRPr="00DC5CE2" w:rsidRDefault="00F32030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руководствуется законодательными и иными нормативными документами </w:t>
      </w:r>
      <w:r>
        <w:rPr>
          <w:rFonts w:ascii="Times New Roman" w:hAnsi="Times New Roman" w:cs="Times New Roman"/>
          <w:sz w:val="26"/>
          <w:szCs w:val="26"/>
        </w:rPr>
        <w:t>федерального и местного значения</w:t>
      </w:r>
      <w:r w:rsidR="00792ED2" w:rsidRPr="00DC5CE2">
        <w:rPr>
          <w:rFonts w:ascii="Times New Roman" w:hAnsi="Times New Roman" w:cs="Times New Roman"/>
          <w:sz w:val="26"/>
          <w:szCs w:val="26"/>
        </w:rPr>
        <w:t>, уставом и локальными актами образовательного учреждения, договором, заключенным между образовательным учреждением и комбинатом школьного питания (или иным предприятием) на организацию питания учащихся;</w:t>
      </w:r>
    </w:p>
    <w:p w:rsidR="00792ED2" w:rsidRPr="00DC5CE2" w:rsidRDefault="00F32030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взаимодействует </w:t>
      </w:r>
      <w:r w:rsidRPr="00DC5CE2">
        <w:rPr>
          <w:rFonts w:ascii="Times New Roman" w:hAnsi="Times New Roman" w:cs="Times New Roman"/>
          <w:sz w:val="26"/>
          <w:szCs w:val="26"/>
        </w:rPr>
        <w:t>с органами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 управления образования по вопросам совершенствования питания учащихся;</w:t>
      </w:r>
    </w:p>
    <w:p w:rsidR="00792ED2" w:rsidRPr="00DC5CE2" w:rsidRDefault="00F32030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>принимает участие в организации заключения с предприятием питания договора по организации питания учащихся образовательного учреждения;</w:t>
      </w:r>
    </w:p>
    <w:p w:rsidR="00792ED2" w:rsidRPr="00DC5CE2" w:rsidRDefault="00F32030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>разрабатывает и реализовывает план работы образовательного учреждения по организации питания учащихся;</w:t>
      </w:r>
    </w:p>
    <w:p w:rsidR="00792ED2" w:rsidRPr="00DC5CE2" w:rsidRDefault="00F32030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участвует в определении контингента учащихся, </w:t>
      </w:r>
      <w:proofErr w:type="gramStart"/>
      <w:r w:rsidR="00792ED2" w:rsidRPr="00DC5CE2">
        <w:rPr>
          <w:rFonts w:ascii="Times New Roman" w:hAnsi="Times New Roman" w:cs="Times New Roman"/>
          <w:sz w:val="26"/>
          <w:szCs w:val="26"/>
        </w:rPr>
        <w:t>имеющих</w:t>
      </w:r>
      <w:proofErr w:type="gramEnd"/>
      <w:r w:rsidR="00792ED2" w:rsidRPr="00DC5CE2">
        <w:rPr>
          <w:rFonts w:ascii="Times New Roman" w:hAnsi="Times New Roman" w:cs="Times New Roman"/>
          <w:sz w:val="26"/>
          <w:szCs w:val="26"/>
        </w:rPr>
        <w:t xml:space="preserve"> право на получение бесплатного питания;</w:t>
      </w:r>
    </w:p>
    <w:p w:rsidR="00792ED2" w:rsidRPr="00DC5CE2" w:rsidRDefault="00F32030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ведет ежедневный табель учета учащихся, </w:t>
      </w:r>
      <w:proofErr w:type="gramStart"/>
      <w:r w:rsidR="00792ED2" w:rsidRPr="00DC5CE2">
        <w:rPr>
          <w:rFonts w:ascii="Times New Roman" w:hAnsi="Times New Roman" w:cs="Times New Roman"/>
          <w:sz w:val="26"/>
          <w:szCs w:val="26"/>
        </w:rPr>
        <w:t>получающих</w:t>
      </w:r>
      <w:proofErr w:type="gramEnd"/>
      <w:r w:rsidR="00792ED2" w:rsidRPr="00DC5CE2">
        <w:rPr>
          <w:rFonts w:ascii="Times New Roman" w:hAnsi="Times New Roman" w:cs="Times New Roman"/>
          <w:sz w:val="26"/>
          <w:szCs w:val="26"/>
        </w:rPr>
        <w:t xml:space="preserve"> бесплатное питание;</w:t>
      </w:r>
    </w:p>
    <w:p w:rsidR="00792ED2" w:rsidRPr="00DC5CE2" w:rsidRDefault="00F32030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>организовывает питание учащихся за счет средств родителей (законных представителей);</w:t>
      </w:r>
    </w:p>
    <w:p w:rsidR="00792ED2" w:rsidRPr="00DC5CE2" w:rsidRDefault="002D1B44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>вносит предложения администрации образовательного учреждения по вопросам улучшения обслуживания учащихся закрепленным предприятием питания;</w:t>
      </w:r>
    </w:p>
    <w:p w:rsidR="00792ED2" w:rsidRPr="00DC5CE2" w:rsidRDefault="002D1B44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>принимает меры по устранению недостатков в организации питания учащихся, выявленных в ходе проверок контролирующими и надзорными органами или службами;</w:t>
      </w:r>
    </w:p>
    <w:p w:rsidR="00792ED2" w:rsidRPr="00DC5CE2" w:rsidRDefault="002D1B44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>организовывает просветительскую работу среди учащихся и их родителей (законных представителей) по вопросам рационального питания;</w:t>
      </w:r>
    </w:p>
    <w:p w:rsidR="00792ED2" w:rsidRPr="00DC5CE2" w:rsidRDefault="002D1B44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привлекает родительскую общественность к </w:t>
      </w:r>
      <w:proofErr w:type="gramStart"/>
      <w:r w:rsidR="00792ED2" w:rsidRPr="00DC5CE2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792ED2" w:rsidRPr="00DC5CE2">
        <w:rPr>
          <w:rFonts w:ascii="Times New Roman" w:hAnsi="Times New Roman" w:cs="Times New Roman"/>
          <w:sz w:val="26"/>
          <w:szCs w:val="26"/>
        </w:rPr>
        <w:t xml:space="preserve"> обеспечением питания учащихся;</w:t>
      </w:r>
    </w:p>
    <w:p w:rsidR="00792ED2" w:rsidRPr="00DC5CE2" w:rsidRDefault="002D1B44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предоставляет администрации образовательного учреждения </w:t>
      </w:r>
      <w:r>
        <w:rPr>
          <w:rFonts w:ascii="Times New Roman" w:hAnsi="Times New Roman" w:cs="Times New Roman"/>
          <w:sz w:val="26"/>
          <w:szCs w:val="26"/>
        </w:rPr>
        <w:t>отчет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 по организации питания. 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4.12. Заявка на количество школьников, имеющих право на бесплатное питание,  и школьников, питающихся  за счет родительских средств, ежедневно предоставляется классным руководителем организатору питания в ОУ  в день, предшествующий началу периода бесплатного питания (до 15.00 час.), и уточняется в день питания не позднее 1-го урока.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 xml:space="preserve">4.12. Классные руководители сопровождают учащихся в столовую и несут ответственность за отпуск питания </w:t>
      </w:r>
      <w:proofErr w:type="gramStart"/>
      <w:r w:rsidRPr="00DC5CE2">
        <w:rPr>
          <w:rFonts w:ascii="Times New Roman" w:hAnsi="Times New Roman" w:cs="Times New Roman"/>
          <w:sz w:val="26"/>
          <w:szCs w:val="26"/>
        </w:rPr>
        <w:t>учащимся</w:t>
      </w:r>
      <w:proofErr w:type="gramEnd"/>
      <w:r w:rsidRPr="00DC5CE2">
        <w:rPr>
          <w:rFonts w:ascii="Times New Roman" w:hAnsi="Times New Roman" w:cs="Times New Roman"/>
          <w:sz w:val="26"/>
          <w:szCs w:val="26"/>
        </w:rPr>
        <w:t xml:space="preserve"> согласно утвержденным спискам.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4.13. За каждым классом в столовой закрепляются определенные столы.</w:t>
      </w:r>
    </w:p>
    <w:p w:rsidR="00792ED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4.14. В установленное по графику время посещения столовой учащиеся по классам вместе с классным руководителем организованным порядком после мытья рук входят в зал, рассаживаются за закрепленные за классом столы и принимают пищу.</w:t>
      </w:r>
    </w:p>
    <w:p w:rsidR="0082631E" w:rsidRPr="0082631E" w:rsidRDefault="0082631E" w:rsidP="0082631E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4.15.</w:t>
      </w:r>
      <w:r w:rsidR="005E230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2631E">
        <w:rPr>
          <w:rFonts w:ascii="Times New Roman" w:hAnsi="Times New Roman" w:cs="Times New Roman"/>
          <w:sz w:val="26"/>
          <w:szCs w:val="26"/>
        </w:rPr>
        <w:t>Не допускается присутствие обучающихся в производственных помещениях столовой.</w:t>
      </w:r>
      <w:proofErr w:type="gramEnd"/>
      <w:r w:rsidRPr="0082631E">
        <w:rPr>
          <w:rFonts w:ascii="Times New Roman" w:hAnsi="Times New Roman" w:cs="Times New Roman"/>
          <w:sz w:val="26"/>
          <w:szCs w:val="26"/>
        </w:rPr>
        <w:t xml:space="preserve"> Не разрешается привлекать обучающихся к работам, связанным с приготовлением пищи, чистке овощей, раздаче готовой пищи, резке хлеба, мытью посуды, уборке помещений.</w:t>
      </w:r>
    </w:p>
    <w:p w:rsidR="0082631E" w:rsidRPr="0082631E" w:rsidRDefault="0082631E" w:rsidP="0082631E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4.16</w:t>
      </w:r>
      <w:r w:rsidRPr="0082631E">
        <w:rPr>
          <w:rFonts w:ascii="Times New Roman" w:hAnsi="Times New Roman" w:cs="Times New Roman"/>
          <w:sz w:val="26"/>
          <w:szCs w:val="26"/>
        </w:rPr>
        <w:t xml:space="preserve">. Не допускается привлекать к приготовлению, </w:t>
      </w:r>
      <w:proofErr w:type="spellStart"/>
      <w:r w:rsidRPr="0082631E">
        <w:rPr>
          <w:rFonts w:ascii="Times New Roman" w:hAnsi="Times New Roman" w:cs="Times New Roman"/>
          <w:sz w:val="26"/>
          <w:szCs w:val="26"/>
        </w:rPr>
        <w:t>порционированию</w:t>
      </w:r>
      <w:proofErr w:type="spellEnd"/>
      <w:r w:rsidRPr="0082631E">
        <w:rPr>
          <w:rFonts w:ascii="Times New Roman" w:hAnsi="Times New Roman" w:cs="Times New Roman"/>
          <w:sz w:val="26"/>
          <w:szCs w:val="26"/>
        </w:rPr>
        <w:t xml:space="preserve"> и раздаче кулинарных изделий, проведению санитарной обработки и дезинфекции оборудования, посуды и инвентаря персонал, в должностные обязанности которого не входят указанные виды деятельности.</w:t>
      </w:r>
    </w:p>
    <w:p w:rsidR="0082631E" w:rsidRPr="00DC5CE2" w:rsidRDefault="0082631E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792ED2" w:rsidRPr="002D1B44" w:rsidRDefault="002D1B44" w:rsidP="002D1B44">
      <w:pPr>
        <w:pStyle w:val="a7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1B44">
        <w:rPr>
          <w:rFonts w:ascii="Times New Roman" w:hAnsi="Times New Roman" w:cs="Times New Roman"/>
          <w:b/>
          <w:sz w:val="26"/>
          <w:szCs w:val="26"/>
        </w:rPr>
        <w:t>Финансирование питания</w:t>
      </w:r>
    </w:p>
    <w:p w:rsidR="002D1B44" w:rsidRPr="002D1B44" w:rsidRDefault="002D1B44" w:rsidP="002D1B44">
      <w:pPr>
        <w:pStyle w:val="a7"/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5.1. Источниками финансирования питания обуча</w:t>
      </w:r>
      <w:r w:rsidR="00212C88">
        <w:rPr>
          <w:rFonts w:ascii="Times New Roman" w:hAnsi="Times New Roman" w:cs="Times New Roman"/>
          <w:sz w:val="26"/>
          <w:szCs w:val="26"/>
        </w:rPr>
        <w:t xml:space="preserve">ющихся в ОУ являются средства </w:t>
      </w:r>
      <w:r w:rsidRPr="00DC5CE2">
        <w:rPr>
          <w:rFonts w:ascii="Times New Roman" w:hAnsi="Times New Roman" w:cs="Times New Roman"/>
          <w:sz w:val="26"/>
          <w:szCs w:val="26"/>
        </w:rPr>
        <w:t xml:space="preserve"> городского и областного бюджета, средства родителей (законных представителей) учащихся (далее – родительская плата).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 xml:space="preserve">5.2. Размер родительской платы определяется месячными расходами на стоимость питания, состоящего из горячего завтрака или обеда, </w:t>
      </w:r>
      <w:r w:rsidR="0082631E" w:rsidRPr="00DC5CE2">
        <w:rPr>
          <w:rFonts w:ascii="Times New Roman" w:hAnsi="Times New Roman" w:cs="Times New Roman"/>
          <w:sz w:val="26"/>
          <w:szCs w:val="26"/>
        </w:rPr>
        <w:t>и складывается</w:t>
      </w:r>
      <w:r w:rsidRPr="00DC5CE2">
        <w:rPr>
          <w:rFonts w:ascii="Times New Roman" w:hAnsi="Times New Roman" w:cs="Times New Roman"/>
          <w:sz w:val="26"/>
          <w:szCs w:val="26"/>
        </w:rPr>
        <w:t xml:space="preserve"> из цен на продукты питания по утверждаемому меню. 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 xml:space="preserve">5.3. Обеспечение учащихся бесплатным питанием производится на </w:t>
      </w:r>
      <w:proofErr w:type="gramStart"/>
      <w:r w:rsidRPr="00DC5CE2">
        <w:rPr>
          <w:rFonts w:ascii="Times New Roman" w:hAnsi="Times New Roman" w:cs="Times New Roman"/>
          <w:sz w:val="26"/>
          <w:szCs w:val="26"/>
        </w:rPr>
        <w:t>основании</w:t>
      </w:r>
      <w:proofErr w:type="gramEnd"/>
      <w:r w:rsidRPr="00DC5CE2">
        <w:rPr>
          <w:rFonts w:ascii="Times New Roman" w:hAnsi="Times New Roman" w:cs="Times New Roman"/>
          <w:sz w:val="26"/>
          <w:szCs w:val="26"/>
        </w:rPr>
        <w:t xml:space="preserve"> приказа руководителя ОУ в пределах бюджетных ассигнований, </w:t>
      </w:r>
      <w:r w:rsidR="002D1B44" w:rsidRPr="00DC5CE2">
        <w:rPr>
          <w:rFonts w:ascii="Times New Roman" w:hAnsi="Times New Roman" w:cs="Times New Roman"/>
          <w:sz w:val="26"/>
          <w:szCs w:val="26"/>
        </w:rPr>
        <w:t>выделенных учреждению</w:t>
      </w:r>
      <w:r w:rsidRPr="00DC5CE2">
        <w:rPr>
          <w:rFonts w:ascii="Times New Roman" w:hAnsi="Times New Roman" w:cs="Times New Roman"/>
          <w:sz w:val="26"/>
          <w:szCs w:val="26"/>
        </w:rPr>
        <w:t xml:space="preserve"> на эти цели. </w:t>
      </w:r>
    </w:p>
    <w:p w:rsidR="00792ED2" w:rsidRPr="00DC5CE2" w:rsidRDefault="002D1B44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</w:t>
      </w:r>
      <w:r w:rsidR="00792ED2" w:rsidRPr="00DC5CE2">
        <w:rPr>
          <w:rFonts w:ascii="Times New Roman" w:hAnsi="Times New Roman" w:cs="Times New Roman"/>
          <w:sz w:val="26"/>
          <w:szCs w:val="26"/>
        </w:rPr>
        <w:t>В случае отсутствия учащегося в ОУ или отказа от предлагаемого питания, замена льготы денежной компенсацией не допускается. Средства на льготное питание детей, не использованные в текущем квартале, переходят на следующий квартал.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792ED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E963F8" w:rsidRDefault="00E963F8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E963F8" w:rsidRDefault="00E963F8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E963F8" w:rsidRDefault="00E963F8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E963F8" w:rsidRDefault="00E963F8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5F7258" w:rsidRDefault="005F7258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5F7258" w:rsidRDefault="005F7258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5F7258" w:rsidRDefault="005F7258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5F7258" w:rsidRDefault="005F7258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5F7258" w:rsidRDefault="005F7258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5E2303" w:rsidRDefault="005E2303" w:rsidP="00792ED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2ED2" w:rsidRDefault="00A518E6" w:rsidP="00792ED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="00792ED2">
        <w:rPr>
          <w:rFonts w:ascii="Times New Roman" w:eastAsia="Calibri" w:hAnsi="Times New Roman" w:cs="Times New Roman"/>
          <w:b/>
          <w:bCs/>
          <w:sz w:val="24"/>
          <w:szCs w:val="24"/>
        </w:rPr>
        <w:t>риложение №1</w:t>
      </w:r>
    </w:p>
    <w:p w:rsidR="00792ED2" w:rsidRDefault="00792ED2" w:rsidP="00792ED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образец заявления родителей (законных представителей)</w:t>
      </w:r>
    </w:p>
    <w:p w:rsidR="00792ED2" w:rsidRDefault="00792ED2" w:rsidP="00792ED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Директору М</w:t>
      </w:r>
      <w:r w:rsidR="005F7258">
        <w:rPr>
          <w:rFonts w:ascii="Times New Roman" w:eastAsia="Calibri" w:hAnsi="Times New Roman" w:cs="Times New Roman"/>
          <w:sz w:val="24"/>
          <w:szCs w:val="24"/>
        </w:rPr>
        <w:t>Б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892E31">
        <w:rPr>
          <w:rFonts w:ascii="Times New Roman" w:eastAsia="Calibri" w:hAnsi="Times New Roman" w:cs="Times New Roman"/>
          <w:sz w:val="24"/>
          <w:szCs w:val="24"/>
        </w:rPr>
        <w:t>У</w:t>
      </w:r>
      <w:r w:rsidR="00314982">
        <w:rPr>
          <w:rFonts w:ascii="Times New Roman" w:eastAsia="Calibri" w:hAnsi="Times New Roman" w:cs="Times New Roman"/>
          <w:sz w:val="24"/>
          <w:szCs w:val="24"/>
        </w:rPr>
        <w:t xml:space="preserve"> ООШ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314982">
        <w:rPr>
          <w:rFonts w:ascii="Times New Roman" w:eastAsia="Calibri" w:hAnsi="Times New Roman" w:cs="Times New Roman"/>
          <w:sz w:val="24"/>
          <w:szCs w:val="24"/>
        </w:rPr>
        <w:t xml:space="preserve"> 4</w:t>
      </w:r>
    </w:p>
    <w:p w:rsidR="00314982" w:rsidRDefault="00314982" w:rsidP="00792ED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О.П.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Играшкиной</w:t>
      </w:r>
      <w:proofErr w:type="spellEnd"/>
    </w:p>
    <w:p w:rsidR="00792ED2" w:rsidRDefault="00792ED2" w:rsidP="00792ED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314982" w:rsidRDefault="00792ED2" w:rsidP="00792ED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(Ф.И.О. родителей, законных представителей)</w:t>
      </w:r>
    </w:p>
    <w:p w:rsidR="00792ED2" w:rsidRDefault="00314982" w:rsidP="00792ED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 w:rsidR="00792ED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792ED2" w:rsidRDefault="00792ED2" w:rsidP="00792ED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проживающие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 адресу:</w:t>
      </w:r>
    </w:p>
    <w:p w:rsidR="00792ED2" w:rsidRDefault="00792ED2" w:rsidP="00792ED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_________________________________                                                                                       </w:t>
      </w:r>
      <w:r w:rsidR="00314982">
        <w:rPr>
          <w:rFonts w:ascii="Times New Roman" w:eastAsia="Calibri" w:hAnsi="Times New Roman" w:cs="Times New Roman"/>
          <w:sz w:val="24"/>
          <w:szCs w:val="24"/>
        </w:rPr>
        <w:t>тел.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792ED2" w:rsidRDefault="00792ED2" w:rsidP="003149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92ED2" w:rsidRDefault="00792ED2" w:rsidP="00792E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792ED2" w:rsidRDefault="00792ED2" w:rsidP="00792E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</w:p>
    <w:p w:rsidR="00792ED2" w:rsidRDefault="00792ED2" w:rsidP="00792E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Прошу </w:t>
      </w:r>
      <w:r w:rsidR="005F7258">
        <w:rPr>
          <w:rFonts w:ascii="Times New Roman" w:eastAsia="Calibri" w:hAnsi="Times New Roman" w:cs="Times New Roman"/>
          <w:sz w:val="24"/>
          <w:szCs w:val="24"/>
        </w:rPr>
        <w:t>предоставить моему сыну (дочери) 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="005F7258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</w:p>
    <w:p w:rsidR="005F7258" w:rsidRDefault="005F7258" w:rsidP="00792E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2ED2" w:rsidRDefault="005F7258" w:rsidP="00792E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ученику</w:t>
      </w:r>
      <w:r w:rsidR="00792ED2">
        <w:rPr>
          <w:rFonts w:ascii="Times New Roman" w:eastAsia="Calibri" w:hAnsi="Times New Roman" w:cs="Times New Roman"/>
          <w:sz w:val="24"/>
          <w:szCs w:val="24"/>
        </w:rPr>
        <w:t xml:space="preserve"> ______ класса </w:t>
      </w:r>
      <w:r>
        <w:rPr>
          <w:rFonts w:ascii="Times New Roman" w:eastAsia="Calibri" w:hAnsi="Times New Roman" w:cs="Times New Roman"/>
          <w:sz w:val="24"/>
          <w:szCs w:val="24"/>
        </w:rPr>
        <w:t>бесплатное</w:t>
      </w:r>
      <w:r w:rsidR="00792ED2">
        <w:rPr>
          <w:rFonts w:ascii="Times New Roman" w:eastAsia="Calibri" w:hAnsi="Times New Roman" w:cs="Times New Roman"/>
          <w:sz w:val="24"/>
          <w:szCs w:val="24"/>
        </w:rPr>
        <w:t xml:space="preserve"> питание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_</w:t>
      </w:r>
      <w:r w:rsidR="00792ED2">
        <w:rPr>
          <w:rFonts w:ascii="Times New Roman" w:eastAsia="Calibri" w:hAnsi="Times New Roman" w:cs="Times New Roman"/>
          <w:sz w:val="24"/>
          <w:szCs w:val="24"/>
        </w:rPr>
        <w:t>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="00792ED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</w:p>
    <w:p w:rsidR="00792ED2" w:rsidRDefault="00792ED2" w:rsidP="00792E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4982" w:rsidRPr="00314982" w:rsidRDefault="00792ED2" w:rsidP="003149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14982" w:rsidRPr="00314982">
        <w:rPr>
          <w:rFonts w:ascii="Times New Roman" w:eastAsia="Calibri" w:hAnsi="Times New Roman" w:cs="Times New Roman"/>
          <w:sz w:val="24"/>
          <w:szCs w:val="24"/>
        </w:rPr>
        <w:t>Дата:</w:t>
      </w:r>
    </w:p>
    <w:p w:rsidR="00792ED2" w:rsidRDefault="00792ED2" w:rsidP="00792E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Подпись:</w:t>
      </w:r>
    </w:p>
    <w:p w:rsidR="00792ED2" w:rsidRDefault="00792ED2" w:rsidP="00792E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792ED2" w:rsidRDefault="00314982" w:rsidP="003149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2ED2">
        <w:rPr>
          <w:rFonts w:ascii="Times New Roman" w:eastAsia="Calibri" w:hAnsi="Times New Roman" w:cs="Times New Roman"/>
          <w:sz w:val="24"/>
          <w:szCs w:val="24"/>
        </w:rPr>
        <w:t xml:space="preserve"> Приложение:</w:t>
      </w:r>
    </w:p>
    <w:p w:rsidR="00792ED2" w:rsidRDefault="00792ED2" w:rsidP="00792E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2ED2" w:rsidRDefault="00792ED2" w:rsidP="00792E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Справка </w:t>
      </w:r>
      <w:r w:rsidR="005F7258">
        <w:rPr>
          <w:rFonts w:ascii="Times New Roman" w:eastAsia="Calibri" w:hAnsi="Times New Roman" w:cs="Times New Roman"/>
          <w:sz w:val="24"/>
          <w:szCs w:val="24"/>
        </w:rPr>
        <w:t>о признании семьи малоимущей</w:t>
      </w:r>
      <w:r w:rsidR="00314982">
        <w:rPr>
          <w:rFonts w:ascii="Times New Roman" w:eastAsia="Calibri" w:hAnsi="Times New Roman" w:cs="Times New Roman"/>
          <w:sz w:val="24"/>
          <w:szCs w:val="24"/>
        </w:rPr>
        <w:t xml:space="preserve"> или акт обследования бытовых условий семьи (</w:t>
      </w:r>
      <w:proofErr w:type="gramStart"/>
      <w:r w:rsidR="00314982"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 w:rsidR="00314982">
        <w:rPr>
          <w:rFonts w:ascii="Times New Roman" w:eastAsia="Calibri" w:hAnsi="Times New Roman" w:cs="Times New Roman"/>
          <w:sz w:val="24"/>
          <w:szCs w:val="24"/>
        </w:rPr>
        <w:t xml:space="preserve"> подчеркнуть).</w:t>
      </w:r>
    </w:p>
    <w:p w:rsidR="00FA29A8" w:rsidRDefault="00FA29A8" w:rsidP="00824F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</w:p>
    <w:p w:rsidR="00792ED2" w:rsidRDefault="00792ED2" w:rsidP="00792ED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Приложение №2 </w:t>
      </w:r>
    </w:p>
    <w:p w:rsidR="00314982" w:rsidRPr="00314982" w:rsidRDefault="00314982" w:rsidP="003149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4982">
        <w:rPr>
          <w:rFonts w:ascii="Times New Roman" w:eastAsia="Calibri" w:hAnsi="Times New Roman" w:cs="Times New Roman"/>
          <w:sz w:val="24"/>
          <w:szCs w:val="24"/>
        </w:rPr>
        <w:t>образец заявления родителей (законных представителей)</w:t>
      </w:r>
    </w:p>
    <w:p w:rsidR="00314982" w:rsidRPr="00314982" w:rsidRDefault="00314982" w:rsidP="003149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4982">
        <w:rPr>
          <w:rFonts w:ascii="Times New Roman" w:eastAsia="Calibri" w:hAnsi="Times New Roman" w:cs="Times New Roman"/>
          <w:sz w:val="24"/>
          <w:szCs w:val="24"/>
        </w:rPr>
        <w:t>Директору М</w:t>
      </w:r>
      <w:r w:rsidR="005F7258">
        <w:rPr>
          <w:rFonts w:ascii="Times New Roman" w:eastAsia="Calibri" w:hAnsi="Times New Roman" w:cs="Times New Roman"/>
          <w:sz w:val="24"/>
          <w:szCs w:val="24"/>
        </w:rPr>
        <w:t>Б</w:t>
      </w:r>
      <w:r w:rsidRPr="00314982">
        <w:rPr>
          <w:rFonts w:ascii="Times New Roman" w:eastAsia="Calibri" w:hAnsi="Times New Roman" w:cs="Times New Roman"/>
          <w:sz w:val="24"/>
          <w:szCs w:val="24"/>
        </w:rPr>
        <w:t>ОУ ООШ № 4</w:t>
      </w:r>
    </w:p>
    <w:p w:rsidR="00314982" w:rsidRPr="00314982" w:rsidRDefault="00314982" w:rsidP="003149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4982">
        <w:rPr>
          <w:rFonts w:ascii="Times New Roman" w:eastAsia="Calibri" w:hAnsi="Times New Roman" w:cs="Times New Roman"/>
          <w:sz w:val="24"/>
          <w:szCs w:val="24"/>
        </w:rPr>
        <w:t xml:space="preserve">О.П. </w:t>
      </w:r>
      <w:proofErr w:type="spellStart"/>
      <w:r w:rsidRPr="00314982">
        <w:rPr>
          <w:rFonts w:ascii="Times New Roman" w:eastAsia="Calibri" w:hAnsi="Times New Roman" w:cs="Times New Roman"/>
          <w:sz w:val="24"/>
          <w:szCs w:val="24"/>
        </w:rPr>
        <w:t>Играшкиной</w:t>
      </w:r>
      <w:proofErr w:type="spellEnd"/>
    </w:p>
    <w:p w:rsidR="00314982" w:rsidRPr="00314982" w:rsidRDefault="00314982" w:rsidP="003149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4982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314982" w:rsidRPr="00314982" w:rsidRDefault="00314982" w:rsidP="003149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49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(Ф.И.О. родителей, законных представителей)</w:t>
      </w:r>
    </w:p>
    <w:p w:rsidR="00314982" w:rsidRPr="00314982" w:rsidRDefault="00314982" w:rsidP="003149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4982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                                                                 </w:t>
      </w:r>
    </w:p>
    <w:p w:rsidR="00314982" w:rsidRPr="00314982" w:rsidRDefault="00314982" w:rsidP="003149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49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314982">
        <w:rPr>
          <w:rFonts w:ascii="Times New Roman" w:eastAsia="Calibri" w:hAnsi="Times New Roman" w:cs="Times New Roman"/>
          <w:sz w:val="24"/>
          <w:szCs w:val="24"/>
        </w:rPr>
        <w:t>проживающие</w:t>
      </w:r>
      <w:proofErr w:type="gramEnd"/>
      <w:r w:rsidRPr="00314982">
        <w:rPr>
          <w:rFonts w:ascii="Times New Roman" w:eastAsia="Calibri" w:hAnsi="Times New Roman" w:cs="Times New Roman"/>
          <w:sz w:val="24"/>
          <w:szCs w:val="24"/>
        </w:rPr>
        <w:t xml:space="preserve"> по адресу:</w:t>
      </w:r>
    </w:p>
    <w:p w:rsidR="00314982" w:rsidRPr="00314982" w:rsidRDefault="00314982" w:rsidP="003149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4982">
        <w:rPr>
          <w:rFonts w:ascii="Times New Roman" w:eastAsia="Calibri" w:hAnsi="Times New Roman" w:cs="Times New Roman"/>
          <w:sz w:val="24"/>
          <w:szCs w:val="24"/>
        </w:rPr>
        <w:t xml:space="preserve">     _________________________________                                                                                       тел.________________________________</w:t>
      </w:r>
    </w:p>
    <w:p w:rsidR="00314982" w:rsidRPr="00314982" w:rsidRDefault="00314982" w:rsidP="003149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4982" w:rsidRPr="00314982" w:rsidRDefault="00314982" w:rsidP="003149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4982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314982" w:rsidRPr="00314982" w:rsidRDefault="00314982" w:rsidP="003149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49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</w:p>
    <w:p w:rsidR="00314982" w:rsidRDefault="00314982" w:rsidP="003149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498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</w:t>
      </w:r>
    </w:p>
    <w:p w:rsidR="00314982" w:rsidRDefault="00314982" w:rsidP="003149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отказываюсь от </w:t>
      </w:r>
      <w:r w:rsidR="005F7258">
        <w:rPr>
          <w:rFonts w:ascii="Times New Roman" w:eastAsia="Calibri" w:hAnsi="Times New Roman" w:cs="Times New Roman"/>
          <w:sz w:val="24"/>
          <w:szCs w:val="24"/>
        </w:rPr>
        <w:t>бесплатного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питания  в связи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</w:t>
      </w:r>
    </w:p>
    <w:p w:rsidR="00314982" w:rsidRPr="00314982" w:rsidRDefault="00314982" w:rsidP="003149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 w:rsidRPr="00314982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314982" w:rsidRPr="00314982" w:rsidRDefault="00314982" w:rsidP="003149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4982" w:rsidRPr="00314982" w:rsidRDefault="00314982" w:rsidP="003149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4982">
        <w:rPr>
          <w:rFonts w:ascii="Times New Roman" w:eastAsia="Calibri" w:hAnsi="Times New Roman" w:cs="Times New Roman"/>
          <w:sz w:val="24"/>
          <w:szCs w:val="24"/>
        </w:rPr>
        <w:t xml:space="preserve">   Дата:</w:t>
      </w:r>
      <w:r>
        <w:rPr>
          <w:rFonts w:ascii="Times New Roman" w:eastAsia="Calibri" w:hAnsi="Times New Roman" w:cs="Times New Roman"/>
          <w:sz w:val="24"/>
          <w:szCs w:val="24"/>
        </w:rPr>
        <w:t>_____________   Подпись ________________  Расшифровка___________________</w:t>
      </w:r>
    </w:p>
    <w:p w:rsidR="00314982" w:rsidRPr="00314982" w:rsidRDefault="00314982" w:rsidP="003149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49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3149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4982" w:rsidRPr="00314982" w:rsidRDefault="00314982" w:rsidP="003149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49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314982" w:rsidRDefault="00314982" w:rsidP="003149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4982" w:rsidRDefault="00314982" w:rsidP="003149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E2303" w:rsidRDefault="005E2303" w:rsidP="003149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92ED2" w:rsidRDefault="00792ED2" w:rsidP="00792ED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Приложение №3 </w:t>
      </w:r>
    </w:p>
    <w:p w:rsidR="00792ED2" w:rsidRDefault="00792ED2" w:rsidP="0024186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</w:p>
    <w:p w:rsidR="0024186D" w:rsidRDefault="0024186D" w:rsidP="002418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УТВЕРЖДЕН</w:t>
      </w:r>
      <w:r w:rsidR="005F7258">
        <w:rPr>
          <w:rFonts w:cs="Calibri"/>
        </w:rPr>
        <w:t>О</w:t>
      </w:r>
    </w:p>
    <w:p w:rsidR="0024186D" w:rsidRDefault="0024186D" w:rsidP="00241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постановлением правительства</w:t>
      </w:r>
    </w:p>
    <w:p w:rsidR="0024186D" w:rsidRDefault="0024186D" w:rsidP="00241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Еврейской автономной области</w:t>
      </w:r>
    </w:p>
    <w:p w:rsidR="0024186D" w:rsidRDefault="0024186D" w:rsidP="00241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25.12.2012 N 769-пп</w:t>
      </w:r>
    </w:p>
    <w:p w:rsidR="0024186D" w:rsidRDefault="0024186D" w:rsidP="00241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4186D" w:rsidRDefault="0024186D" w:rsidP="00241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4186D" w:rsidRDefault="0024186D" w:rsidP="0024186D">
      <w:pPr>
        <w:pStyle w:val="ConsPlusNonformat"/>
      </w:pPr>
      <w:bookmarkStart w:id="1" w:name="Par76"/>
      <w:bookmarkEnd w:id="1"/>
      <w:r>
        <w:t xml:space="preserve">           Акт обследования условий жизни обучающегося и наличия</w:t>
      </w:r>
    </w:p>
    <w:p w:rsidR="0024186D" w:rsidRDefault="0024186D" w:rsidP="0024186D">
      <w:pPr>
        <w:pStyle w:val="ConsPlusNonformat"/>
      </w:pPr>
      <w:r>
        <w:t xml:space="preserve">                 у обучающегося трудной жизненной ситуации</w:t>
      </w:r>
    </w:p>
    <w:p w:rsidR="0024186D" w:rsidRDefault="0024186D" w:rsidP="0024186D">
      <w:pPr>
        <w:pStyle w:val="ConsPlusNonformat"/>
      </w:pP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 xml:space="preserve">                  (фамилия, имя, отчество, дата рождения)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 xml:space="preserve">              (наименование общеобразовательного учреждения)</w:t>
      </w:r>
    </w:p>
    <w:p w:rsidR="0024186D" w:rsidRDefault="0024186D" w:rsidP="0024186D">
      <w:pPr>
        <w:pStyle w:val="ConsPlusNonformat"/>
      </w:pPr>
      <w:r>
        <w:t>1. Дата обследования: "__" ___________ 20__ г.</w:t>
      </w:r>
    </w:p>
    <w:p w:rsidR="0024186D" w:rsidRDefault="0024186D" w:rsidP="0024186D">
      <w:pPr>
        <w:pStyle w:val="ConsPlusNonformat"/>
      </w:pPr>
      <w:r>
        <w:t>2. Кем проводится обследование: ___________________________________________</w:t>
      </w:r>
    </w:p>
    <w:p w:rsidR="0024186D" w:rsidRDefault="0024186D" w:rsidP="0024186D">
      <w:pPr>
        <w:pStyle w:val="ConsPlusNonformat"/>
      </w:pPr>
      <w:r>
        <w:t xml:space="preserve">                                     </w:t>
      </w:r>
      <w:proofErr w:type="gramStart"/>
      <w:r>
        <w:t>(фамилия, имя, отчество, должность</w:t>
      </w:r>
      <w:proofErr w:type="gramEnd"/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 xml:space="preserve">  специалистов учреждения, уполномоченного органом исполнительной власти</w:t>
      </w:r>
    </w:p>
    <w:p w:rsidR="0024186D" w:rsidRDefault="0024186D" w:rsidP="0024186D">
      <w:pPr>
        <w:pStyle w:val="ConsPlusNonformat"/>
      </w:pPr>
      <w:r>
        <w:t xml:space="preserve">  в сфере социальной защиты населения и общеобразовательного учреждения)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>3. Адрес обследования: ____________________________________________________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>4. Сведения о ребенке: ____________________________________________________</w:t>
      </w:r>
    </w:p>
    <w:p w:rsidR="0024186D" w:rsidRDefault="0024186D" w:rsidP="0024186D">
      <w:pPr>
        <w:pStyle w:val="ConsPlusNonformat"/>
      </w:pPr>
      <w:r>
        <w:t xml:space="preserve">                                     (фамилия, имя, отчество;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 xml:space="preserve">                 дата и место рождения; место регистрации;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 xml:space="preserve">      занятия во внеурочное время (посещение кружков, секций и т.д.).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>5. Сведения о родителях: __________________________________________________</w:t>
      </w:r>
    </w:p>
    <w:p w:rsidR="0024186D" w:rsidRDefault="0024186D" w:rsidP="0024186D">
      <w:pPr>
        <w:pStyle w:val="ConsPlusNonformat"/>
      </w:pPr>
      <w:r>
        <w:t xml:space="preserve">                                       (фамилия, имя, отчество;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 xml:space="preserve">              дата рождения; место жительства (регистрации);</w:t>
      </w:r>
    </w:p>
    <w:p w:rsidR="0024186D" w:rsidRDefault="0024186D" w:rsidP="0024186D">
      <w:pPr>
        <w:pStyle w:val="ConsPlusNonformat"/>
      </w:pPr>
      <w:r>
        <w:t xml:space="preserve">                       место работы; другие данные)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>6. Условия жизни: _________________________________________________________</w:t>
      </w:r>
    </w:p>
    <w:p w:rsidR="0024186D" w:rsidRDefault="0024186D" w:rsidP="0024186D">
      <w:pPr>
        <w:pStyle w:val="ConsPlusNonformat"/>
      </w:pPr>
      <w:r>
        <w:t xml:space="preserve">                                  (жилищно-бытовые условия)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>7. Условия, подтверждающие наличие трудной жизненной ситуации: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>8. Выводы: ________________________________________________________________</w:t>
      </w:r>
    </w:p>
    <w:p w:rsidR="0024186D" w:rsidRDefault="0024186D" w:rsidP="0024186D">
      <w:pPr>
        <w:pStyle w:val="ConsPlusNonformat"/>
      </w:pPr>
      <w:r>
        <w:t xml:space="preserve">                          </w:t>
      </w:r>
      <w:proofErr w:type="gramStart"/>
      <w:r>
        <w:t>(выводы и мотивированное заключение</w:t>
      </w:r>
      <w:proofErr w:type="gramEnd"/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 xml:space="preserve">              на </w:t>
      </w:r>
      <w:proofErr w:type="gramStart"/>
      <w:r>
        <w:t>основании</w:t>
      </w:r>
      <w:proofErr w:type="gramEnd"/>
      <w:r>
        <w:t xml:space="preserve"> имеющихся материалов обследования)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>Члены комиссии</w:t>
      </w:r>
      <w:proofErr w:type="gramStart"/>
      <w:r>
        <w:t>:    _______________________   (____________________________)</w:t>
      </w:r>
      <w:proofErr w:type="gramEnd"/>
    </w:p>
    <w:p w:rsidR="0024186D" w:rsidRDefault="0024186D" w:rsidP="0024186D">
      <w:pPr>
        <w:pStyle w:val="ConsPlusNonformat"/>
      </w:pPr>
      <w:r>
        <w:t xml:space="preserve">                          (Подпись)                      (Ф.И.О.)</w:t>
      </w:r>
    </w:p>
    <w:p w:rsidR="0024186D" w:rsidRDefault="0024186D" w:rsidP="0024186D">
      <w:pPr>
        <w:pStyle w:val="ConsPlusNonformat"/>
      </w:pPr>
      <w:r>
        <w:t xml:space="preserve">                   _______________________   (____________________________)</w:t>
      </w:r>
    </w:p>
    <w:p w:rsidR="0024186D" w:rsidRDefault="0024186D" w:rsidP="0024186D">
      <w:pPr>
        <w:pStyle w:val="ConsPlusNonformat"/>
      </w:pPr>
      <w:r>
        <w:t xml:space="preserve">                          (Подпись)                      (Ф.И.О.)</w:t>
      </w:r>
    </w:p>
    <w:p w:rsidR="0024186D" w:rsidRDefault="0024186D" w:rsidP="0024186D">
      <w:pPr>
        <w:pStyle w:val="ConsPlusNonformat"/>
      </w:pPr>
      <w:r>
        <w:t xml:space="preserve">                   _______________________   (____________________________)</w:t>
      </w:r>
    </w:p>
    <w:p w:rsidR="00FA44A9" w:rsidRDefault="0024186D" w:rsidP="0024186D">
      <w:pPr>
        <w:pStyle w:val="ConsPlusNonformat"/>
      </w:pPr>
      <w:r>
        <w:lastRenderedPageBreak/>
        <w:t xml:space="preserve">                          (Подпись)                      (Ф.И.О.)</w:t>
      </w:r>
    </w:p>
    <w:sectPr w:rsidR="00FA44A9" w:rsidSect="0075223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A0" w:rsidRDefault="007369A0" w:rsidP="00A518E6">
      <w:pPr>
        <w:spacing w:after="0" w:line="240" w:lineRule="auto"/>
      </w:pPr>
      <w:r>
        <w:separator/>
      </w:r>
    </w:p>
  </w:endnote>
  <w:endnote w:type="continuationSeparator" w:id="0">
    <w:p w:rsidR="007369A0" w:rsidRDefault="007369A0" w:rsidP="00A5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E6" w:rsidRDefault="00A518E6">
    <w:pPr>
      <w:pStyle w:val="ab"/>
      <w:jc w:val="center"/>
    </w:pPr>
  </w:p>
  <w:p w:rsidR="00A518E6" w:rsidRDefault="00A518E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A0" w:rsidRDefault="007369A0" w:rsidP="00A518E6">
      <w:pPr>
        <w:spacing w:after="0" w:line="240" w:lineRule="auto"/>
      </w:pPr>
      <w:r>
        <w:separator/>
      </w:r>
    </w:p>
  </w:footnote>
  <w:footnote w:type="continuationSeparator" w:id="0">
    <w:p w:rsidR="007369A0" w:rsidRDefault="007369A0" w:rsidP="00A51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775460"/>
      <w:docPartObj>
        <w:docPartGallery w:val="Page Numbers (Top of Page)"/>
        <w:docPartUnique/>
      </w:docPartObj>
    </w:sdtPr>
    <w:sdtContent>
      <w:p w:rsidR="00752235" w:rsidRDefault="0075223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52235" w:rsidRDefault="0075223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Aria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4BA41483"/>
    <w:multiLevelType w:val="hybridMultilevel"/>
    <w:tmpl w:val="7A76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ED2"/>
    <w:rsid w:val="0000781A"/>
    <w:rsid w:val="00073C7B"/>
    <w:rsid w:val="000B3ABA"/>
    <w:rsid w:val="00100A6C"/>
    <w:rsid w:val="00154C5B"/>
    <w:rsid w:val="0015676A"/>
    <w:rsid w:val="001D7057"/>
    <w:rsid w:val="00212C88"/>
    <w:rsid w:val="00240DF4"/>
    <w:rsid w:val="0024186D"/>
    <w:rsid w:val="002462FD"/>
    <w:rsid w:val="00296A8F"/>
    <w:rsid w:val="002D1B44"/>
    <w:rsid w:val="002F2AB6"/>
    <w:rsid w:val="00314982"/>
    <w:rsid w:val="004423F0"/>
    <w:rsid w:val="00482300"/>
    <w:rsid w:val="00542961"/>
    <w:rsid w:val="005C3EAD"/>
    <w:rsid w:val="005E2303"/>
    <w:rsid w:val="005F7258"/>
    <w:rsid w:val="00644F9C"/>
    <w:rsid w:val="006C64BC"/>
    <w:rsid w:val="006D57E6"/>
    <w:rsid w:val="006E3784"/>
    <w:rsid w:val="007040F6"/>
    <w:rsid w:val="0070410B"/>
    <w:rsid w:val="007369A0"/>
    <w:rsid w:val="007452BA"/>
    <w:rsid w:val="00752235"/>
    <w:rsid w:val="00763311"/>
    <w:rsid w:val="00792ED2"/>
    <w:rsid w:val="008120E3"/>
    <w:rsid w:val="00824F6B"/>
    <w:rsid w:val="0082631E"/>
    <w:rsid w:val="00855696"/>
    <w:rsid w:val="00867DD1"/>
    <w:rsid w:val="00892E31"/>
    <w:rsid w:val="00893FC4"/>
    <w:rsid w:val="00972092"/>
    <w:rsid w:val="009B2AAE"/>
    <w:rsid w:val="009D3B4F"/>
    <w:rsid w:val="00A518E6"/>
    <w:rsid w:val="00B72DC8"/>
    <w:rsid w:val="00BA7386"/>
    <w:rsid w:val="00BC7CC9"/>
    <w:rsid w:val="00BE5AC9"/>
    <w:rsid w:val="00BF5131"/>
    <w:rsid w:val="00C905D2"/>
    <w:rsid w:val="00CC16CE"/>
    <w:rsid w:val="00CD0A15"/>
    <w:rsid w:val="00D56991"/>
    <w:rsid w:val="00D601D0"/>
    <w:rsid w:val="00DA5E38"/>
    <w:rsid w:val="00DC5CE2"/>
    <w:rsid w:val="00E03956"/>
    <w:rsid w:val="00E250C1"/>
    <w:rsid w:val="00E370F8"/>
    <w:rsid w:val="00E93B19"/>
    <w:rsid w:val="00E963F8"/>
    <w:rsid w:val="00F32030"/>
    <w:rsid w:val="00F719A9"/>
    <w:rsid w:val="00FA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D2"/>
  </w:style>
  <w:style w:type="paragraph" w:styleId="2">
    <w:name w:val="heading 2"/>
    <w:basedOn w:val="a"/>
    <w:next w:val="a"/>
    <w:link w:val="20"/>
    <w:qFormat/>
    <w:rsid w:val="0085569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92ED2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semiHidden/>
    <w:rsid w:val="00792ED2"/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paragraph" w:styleId="a6">
    <w:name w:val="No Spacing"/>
    <w:basedOn w:val="a"/>
    <w:uiPriority w:val="1"/>
    <w:qFormat/>
    <w:rsid w:val="0079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92ED2"/>
    <w:pPr>
      <w:ind w:left="720"/>
      <w:contextualSpacing/>
    </w:pPr>
  </w:style>
  <w:style w:type="character" w:styleId="a8">
    <w:name w:val="Strong"/>
    <w:basedOn w:val="a0"/>
    <w:uiPriority w:val="22"/>
    <w:qFormat/>
    <w:rsid w:val="00792ED2"/>
    <w:rPr>
      <w:b/>
      <w:bCs/>
    </w:rPr>
  </w:style>
  <w:style w:type="paragraph" w:styleId="a9">
    <w:name w:val="header"/>
    <w:basedOn w:val="a"/>
    <w:link w:val="aa"/>
    <w:uiPriority w:val="99"/>
    <w:unhideWhenUsed/>
    <w:rsid w:val="00A5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18E6"/>
  </w:style>
  <w:style w:type="paragraph" w:styleId="ab">
    <w:name w:val="footer"/>
    <w:basedOn w:val="a"/>
    <w:link w:val="ac"/>
    <w:uiPriority w:val="99"/>
    <w:unhideWhenUsed/>
    <w:rsid w:val="00A5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18E6"/>
  </w:style>
  <w:style w:type="paragraph" w:customStyle="1" w:styleId="ConsPlusNonformat">
    <w:name w:val="ConsPlusNonformat"/>
    <w:uiPriority w:val="99"/>
    <w:rsid w:val="00241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569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d">
    <w:name w:val="Table Grid"/>
    <w:basedOn w:val="a1"/>
    <w:uiPriority w:val="59"/>
    <w:rsid w:val="00855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85569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85569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1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2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3053</Words>
  <Characters>17405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Пользователь</cp:lastModifiedBy>
  <cp:revision>28</cp:revision>
  <cp:lastPrinted>2021-05-03T00:19:00Z</cp:lastPrinted>
  <dcterms:created xsi:type="dcterms:W3CDTF">2014-11-16T11:29:00Z</dcterms:created>
  <dcterms:modified xsi:type="dcterms:W3CDTF">2021-05-03T00:21:00Z</dcterms:modified>
</cp:coreProperties>
</file>